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69BC34" w14:textId="5D83C7A3" w:rsidR="00C44F49" w:rsidRPr="003E3E58" w:rsidRDefault="00C44F49" w:rsidP="00C44F49">
      <w:pPr>
        <w:jc w:val="center"/>
        <w:rPr>
          <w:rFonts w:ascii="Arial Nova Light" w:hAnsi="Arial Nova Light"/>
          <w:b/>
          <w:spacing w:val="20"/>
          <w:sz w:val="22"/>
          <w:szCs w:val="22"/>
        </w:rPr>
      </w:pPr>
      <w:r w:rsidRPr="003E3E58">
        <w:rPr>
          <w:rFonts w:ascii="Arial Nova Light" w:hAnsi="Arial Nova Light"/>
          <w:b/>
          <w:spacing w:val="20"/>
          <w:sz w:val="22"/>
          <w:szCs w:val="22"/>
        </w:rPr>
        <w:t>ANEXO II - FORMULÁRIO DE INSCRIÇÃO – STRICTO SENSU</w:t>
      </w:r>
    </w:p>
    <w:p w14:paraId="1B65E87D" w14:textId="77777777" w:rsidR="00C44F49" w:rsidRPr="003E3E58" w:rsidRDefault="00C44F49" w:rsidP="00C44F49">
      <w:pPr>
        <w:pStyle w:val="Estilo1"/>
        <w:spacing w:after="0" w:line="240" w:lineRule="auto"/>
        <w:rPr>
          <w:rFonts w:ascii="Arial Nova Light" w:hAnsi="Arial Nova Light"/>
          <w:spacing w:val="20"/>
          <w:sz w:val="22"/>
          <w:szCs w:val="22"/>
        </w:rPr>
      </w:pPr>
      <w:r w:rsidRPr="003E3E58">
        <w:rPr>
          <w:rFonts w:ascii="Arial Nova Light" w:hAnsi="Arial Nova Light"/>
          <w:spacing w:val="20"/>
          <w:sz w:val="22"/>
          <w:szCs w:val="22"/>
        </w:rPr>
        <w:t>DADOS PARA A INSCRIÇÃO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C44F49" w:rsidRPr="009A4183" w14:paraId="7BDC1EB9" w14:textId="77777777" w:rsidTr="006852B2">
        <w:trPr>
          <w:trHeight w:val="312"/>
        </w:trPr>
        <w:tc>
          <w:tcPr>
            <w:tcW w:w="10207" w:type="dxa"/>
            <w:vAlign w:val="center"/>
          </w:tcPr>
          <w:p w14:paraId="2F94D5D5" w14:textId="060F5F98" w:rsidR="00C44F49" w:rsidRPr="009A4183" w:rsidRDefault="00C44F49" w:rsidP="006852B2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Nº do passaporte do candidato:</w:t>
            </w:r>
            <w:r w:rsidR="009A4183"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 xml:space="preserve">                  </w:t>
            </w:r>
            <w:r w:rsidR="009A4183">
              <w:rPr>
                <w:rFonts w:ascii="Arial Nova Light" w:hAnsi="Arial Nova Light"/>
                <w:spacing w:val="20"/>
                <w:sz w:val="20"/>
                <w:szCs w:val="20"/>
              </w:rPr>
              <w:t xml:space="preserve">             </w:t>
            </w:r>
            <w:r w:rsidR="009A4183"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 xml:space="preserve">           Data de validade:</w:t>
            </w:r>
          </w:p>
        </w:tc>
      </w:tr>
      <w:tr w:rsidR="00C44F49" w:rsidRPr="009A4183" w14:paraId="262C89EE" w14:textId="77777777" w:rsidTr="006852B2">
        <w:trPr>
          <w:trHeight w:val="312"/>
        </w:trPr>
        <w:tc>
          <w:tcPr>
            <w:tcW w:w="10207" w:type="dxa"/>
            <w:vAlign w:val="center"/>
          </w:tcPr>
          <w:p w14:paraId="469390F3" w14:textId="77777777" w:rsidR="00C44F49" w:rsidRPr="009A4183" w:rsidRDefault="00C44F49" w:rsidP="006852B2">
            <w:pPr>
              <w:rPr>
                <w:rFonts w:ascii="Arial Nova Light" w:hAnsi="Arial Nova Light"/>
                <w:noProof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 xml:space="preserve">Nome do Curso: </w:t>
            </w:r>
          </w:p>
        </w:tc>
      </w:tr>
      <w:tr w:rsidR="00C44F49" w:rsidRPr="009A4183" w14:paraId="3B28BD4D" w14:textId="77777777" w:rsidTr="006852B2">
        <w:trPr>
          <w:trHeight w:val="312"/>
        </w:trPr>
        <w:tc>
          <w:tcPr>
            <w:tcW w:w="10207" w:type="dxa"/>
            <w:vAlign w:val="center"/>
          </w:tcPr>
          <w:p w14:paraId="15B42629" w14:textId="77777777" w:rsidR="00C44F49" w:rsidRPr="009A4183" w:rsidRDefault="00C44F49" w:rsidP="006852B2">
            <w:pPr>
              <w:rPr>
                <w:rFonts w:ascii="Arial Nova Light" w:hAnsi="Arial Nova Light"/>
                <w:b/>
                <w:bCs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b/>
                <w:bCs/>
                <w:spacing w:val="20"/>
                <w:sz w:val="20"/>
                <w:szCs w:val="20"/>
              </w:rPr>
              <w:t>Assinale a Linha de Pesquisa  e o projeto que deseja  concorrer à vaga (veja definição das linhas e projetos no item 1.6 da chamada pública)</w:t>
            </w:r>
          </w:p>
        </w:tc>
      </w:tr>
      <w:tr w:rsidR="00C44F49" w:rsidRPr="009A4183" w14:paraId="179EE302" w14:textId="77777777" w:rsidTr="006852B2">
        <w:trPr>
          <w:trHeight w:val="312"/>
        </w:trPr>
        <w:tc>
          <w:tcPr>
            <w:tcW w:w="10207" w:type="dxa"/>
            <w:tcBorders>
              <w:bottom w:val="single" w:sz="4" w:space="0" w:color="auto"/>
            </w:tcBorders>
            <w:vAlign w:val="center"/>
          </w:tcPr>
          <w:p w14:paraId="24F2F49D" w14:textId="77777777" w:rsidR="00C44F49" w:rsidRPr="009A4183" w:rsidRDefault="00C44F49" w:rsidP="006852B2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 xml:space="preserve">(   ) </w:t>
            </w:r>
            <w:r w:rsidRPr="009A4183">
              <w:rPr>
                <w:rFonts w:ascii="Arial Nova Light" w:hAnsi="Arial Nova Light"/>
                <w:b/>
                <w:bCs/>
                <w:spacing w:val="20"/>
                <w:sz w:val="20"/>
                <w:szCs w:val="20"/>
              </w:rPr>
              <w:t xml:space="preserve">Linha 1: </w:t>
            </w:r>
            <w:r w:rsidRPr="009A4183">
              <w:rPr>
                <w:rFonts w:ascii="Arial Nova Light" w:hAnsi="Arial Nova Light" w:cstheme="majorHAnsi"/>
                <w:b/>
                <w:bCs/>
                <w:spacing w:val="20"/>
                <w:sz w:val="20"/>
                <w:szCs w:val="20"/>
              </w:rPr>
              <w:t xml:space="preserve"> Fatores sócio biológicos no processo saúde-doença na Amazônia</w:t>
            </w:r>
            <w:r w:rsidRPr="009A4183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 xml:space="preserve"> </w:t>
            </w: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 xml:space="preserve">           </w:t>
            </w:r>
          </w:p>
        </w:tc>
      </w:tr>
      <w:tr w:rsidR="00C44F49" w:rsidRPr="009A4183" w14:paraId="1715CA2C" w14:textId="77777777" w:rsidTr="006852B2">
        <w:trPr>
          <w:trHeight w:val="28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79181" w14:textId="77777777" w:rsidR="00C44F49" w:rsidRPr="009A4183" w:rsidRDefault="00C44F49" w:rsidP="006852B2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 xml:space="preserve">Assinale o projeto para desenvolver a pesquisa:         </w:t>
            </w:r>
          </w:p>
        </w:tc>
      </w:tr>
      <w:tr w:rsidR="00C44F49" w:rsidRPr="009A4183" w14:paraId="3C2126CA" w14:textId="77777777" w:rsidTr="006852B2">
        <w:trPr>
          <w:trHeight w:val="283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B853" w14:textId="77777777" w:rsidR="00C44F49" w:rsidRPr="009A4183" w:rsidRDefault="00C44F49" w:rsidP="006852B2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 xml:space="preserve">                 (   ) Projeto Fatores 1.1                         (   ) Projeto Fatores 1.2.</w:t>
            </w:r>
          </w:p>
        </w:tc>
      </w:tr>
      <w:tr w:rsidR="00C44F49" w:rsidRPr="009A4183" w14:paraId="660D3C4E" w14:textId="77777777" w:rsidTr="006852B2">
        <w:trPr>
          <w:trHeight w:val="312"/>
        </w:trPr>
        <w:tc>
          <w:tcPr>
            <w:tcW w:w="10207" w:type="dxa"/>
            <w:tcBorders>
              <w:top w:val="single" w:sz="4" w:space="0" w:color="auto"/>
            </w:tcBorders>
            <w:vAlign w:val="center"/>
          </w:tcPr>
          <w:p w14:paraId="5ED9D6AB" w14:textId="77777777" w:rsidR="00C44F49" w:rsidRPr="009A4183" w:rsidRDefault="00C44F49" w:rsidP="006852B2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 xml:space="preserve">(   ) </w:t>
            </w:r>
            <w:r w:rsidRPr="009A4183">
              <w:rPr>
                <w:rFonts w:ascii="Arial Nova Light" w:hAnsi="Arial Nova Light"/>
                <w:b/>
                <w:bCs/>
                <w:spacing w:val="20"/>
                <w:sz w:val="20"/>
                <w:szCs w:val="20"/>
              </w:rPr>
              <w:t>Linha 2</w:t>
            </w:r>
            <w:r w:rsidRPr="009A4183">
              <w:rPr>
                <w:rFonts w:ascii="Arial Nova Light" w:hAnsi="Arial Nova Light" w:cstheme="majorHAnsi"/>
                <w:b/>
                <w:bCs/>
                <w:spacing w:val="20"/>
                <w:sz w:val="20"/>
                <w:szCs w:val="20"/>
              </w:rPr>
              <w:t>:</w:t>
            </w:r>
            <w:r w:rsidRPr="009A4183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 xml:space="preserve"> </w:t>
            </w:r>
            <w:r w:rsidRPr="009A4183">
              <w:rPr>
                <w:rFonts w:ascii="Arial Nova Light" w:hAnsi="Arial Nova Light" w:cstheme="majorHAnsi"/>
                <w:b/>
                <w:bCs/>
                <w:spacing w:val="20"/>
                <w:sz w:val="20"/>
                <w:szCs w:val="20"/>
              </w:rPr>
              <w:t>Processo Saúde, Doença e Organização da Atenção a populações indígenas e outros grupos em situações de vulnerabilidade</w:t>
            </w:r>
          </w:p>
        </w:tc>
      </w:tr>
      <w:tr w:rsidR="00C44F49" w:rsidRPr="009A4183" w14:paraId="0F33AF2B" w14:textId="77777777" w:rsidTr="006852B2">
        <w:trPr>
          <w:trHeight w:val="312"/>
        </w:trPr>
        <w:tc>
          <w:tcPr>
            <w:tcW w:w="10207" w:type="dxa"/>
            <w:vAlign w:val="center"/>
          </w:tcPr>
          <w:p w14:paraId="24CF628A" w14:textId="77777777" w:rsidR="00C44F49" w:rsidRPr="009A4183" w:rsidRDefault="00C44F49" w:rsidP="006852B2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 xml:space="preserve">Assinale o projeto para desenvolver a pesquisa: </w:t>
            </w:r>
          </w:p>
          <w:p w14:paraId="430418AE" w14:textId="77777777" w:rsidR="00C44F49" w:rsidRPr="009A4183" w:rsidRDefault="00C44F49" w:rsidP="006852B2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 xml:space="preserve">                  (   ) Projeto Processo Saúde 2.1                   (   ) Projeto Processo Saúde 2.2</w:t>
            </w:r>
          </w:p>
        </w:tc>
      </w:tr>
      <w:tr w:rsidR="00C44F49" w:rsidRPr="009A4183" w14:paraId="73109451" w14:textId="77777777" w:rsidTr="006852B2">
        <w:trPr>
          <w:trHeight w:val="312"/>
        </w:trPr>
        <w:tc>
          <w:tcPr>
            <w:tcW w:w="10207" w:type="dxa"/>
            <w:vAlign w:val="center"/>
          </w:tcPr>
          <w:p w14:paraId="4CD3C3EF" w14:textId="143B9200" w:rsidR="00C44F49" w:rsidRPr="009A4183" w:rsidRDefault="00C44F49" w:rsidP="006852B2">
            <w:pPr>
              <w:rPr>
                <w:rFonts w:ascii="Arial Nova Light" w:hAnsi="Arial Nova Light"/>
                <w:noProof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Ano da oferta do Mestrado Acadêmico:</w:t>
            </w:r>
            <w:r w:rsidR="009A4183"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 xml:space="preserve"> </w:t>
            </w:r>
            <w:r w:rsidR="00EA5C26"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2019 (uso exclusivo do serviço)</w:t>
            </w:r>
          </w:p>
        </w:tc>
      </w:tr>
      <w:tr w:rsidR="00C44F49" w:rsidRPr="009A4183" w14:paraId="2FD7DC34" w14:textId="77777777" w:rsidTr="006852B2">
        <w:trPr>
          <w:trHeight w:val="312"/>
        </w:trPr>
        <w:tc>
          <w:tcPr>
            <w:tcW w:w="10207" w:type="dxa"/>
            <w:vAlign w:val="center"/>
          </w:tcPr>
          <w:p w14:paraId="5E16E83A" w14:textId="378C4523" w:rsidR="00C44F49" w:rsidRPr="009A4183" w:rsidRDefault="00C44F49" w:rsidP="009A4183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Deseja concorrer à uma bolsa de estudo?  (preenchimento obrigatório)</w:t>
            </w:r>
            <w:r w:rsidR="009A4183">
              <w:rPr>
                <w:rFonts w:ascii="Arial Nova Light" w:hAnsi="Arial Nova Light"/>
                <w:spacing w:val="20"/>
                <w:sz w:val="20"/>
                <w:szCs w:val="20"/>
              </w:rPr>
              <w:t xml:space="preserve">  </w:t>
            </w: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(  ) SIM (</w:t>
            </w:r>
            <w:r w:rsidR="009A4183">
              <w:rPr>
                <w:rFonts w:ascii="Arial Nova Light" w:hAnsi="Arial Nova Light"/>
                <w:spacing w:val="20"/>
                <w:sz w:val="20"/>
                <w:szCs w:val="20"/>
              </w:rPr>
              <w:t xml:space="preserve">   </w:t>
            </w: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)NÃO</w:t>
            </w:r>
          </w:p>
        </w:tc>
      </w:tr>
    </w:tbl>
    <w:p w14:paraId="07277649" w14:textId="77777777" w:rsidR="00C44F49" w:rsidRPr="009A4183" w:rsidRDefault="00C44F49" w:rsidP="00C44F49">
      <w:pPr>
        <w:pStyle w:val="Estilo1"/>
        <w:spacing w:after="0" w:line="240" w:lineRule="auto"/>
        <w:rPr>
          <w:rFonts w:ascii="Arial Nova Light" w:hAnsi="Arial Nova Light"/>
          <w:spacing w:val="20"/>
          <w:sz w:val="20"/>
          <w:szCs w:val="20"/>
        </w:rPr>
      </w:pPr>
      <w:r w:rsidRPr="009A4183">
        <w:rPr>
          <w:rFonts w:ascii="Arial Nova Light" w:hAnsi="Arial Nova Light"/>
          <w:spacing w:val="20"/>
          <w:sz w:val="20"/>
          <w:szCs w:val="20"/>
        </w:rPr>
        <w:t>DADOS E DOCUMENTOS DO(A) CANDIDATO(A)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4253"/>
        <w:gridCol w:w="992"/>
        <w:gridCol w:w="1021"/>
        <w:gridCol w:w="822"/>
        <w:gridCol w:w="3119"/>
      </w:tblGrid>
      <w:tr w:rsidR="00C44F49" w:rsidRPr="009A4183" w14:paraId="64EB8FAD" w14:textId="77777777" w:rsidTr="006852B2">
        <w:trPr>
          <w:trHeight w:val="312"/>
        </w:trPr>
        <w:tc>
          <w:tcPr>
            <w:tcW w:w="6266" w:type="dxa"/>
            <w:gridSpan w:val="3"/>
            <w:vAlign w:val="center"/>
          </w:tcPr>
          <w:p w14:paraId="0FF17543" w14:textId="48469386" w:rsidR="00C44F49" w:rsidRPr="009A4183" w:rsidRDefault="00C44F49" w:rsidP="009A4183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Nome</w:t>
            </w:r>
            <w:r w:rsidR="009A4183">
              <w:rPr>
                <w:rFonts w:ascii="Arial Nova Light" w:hAnsi="Arial Nova Light"/>
                <w:spacing w:val="20"/>
                <w:sz w:val="20"/>
                <w:szCs w:val="20"/>
              </w:rPr>
              <w:t xml:space="preserve"> </w:t>
            </w: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do(a) candidato(a):</w:t>
            </w:r>
          </w:p>
        </w:tc>
        <w:tc>
          <w:tcPr>
            <w:tcW w:w="3941" w:type="dxa"/>
            <w:gridSpan w:val="2"/>
            <w:vAlign w:val="center"/>
          </w:tcPr>
          <w:p w14:paraId="3D2C3B4B" w14:textId="77777777" w:rsidR="00C44F49" w:rsidRPr="009A4183" w:rsidRDefault="00C44F49" w:rsidP="006852B2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Sexo: (   ) Feminino  (   ) Masculino</w:t>
            </w:r>
          </w:p>
        </w:tc>
      </w:tr>
      <w:tr w:rsidR="00C44F49" w:rsidRPr="009A4183" w14:paraId="01D223FD" w14:textId="77777777" w:rsidTr="006852B2">
        <w:trPr>
          <w:trHeight w:val="312"/>
        </w:trPr>
        <w:tc>
          <w:tcPr>
            <w:tcW w:w="6266" w:type="dxa"/>
            <w:gridSpan w:val="3"/>
            <w:vAlign w:val="center"/>
          </w:tcPr>
          <w:p w14:paraId="3BF3BB1C" w14:textId="77777777" w:rsidR="00C44F49" w:rsidRPr="009A4183" w:rsidRDefault="00C44F49" w:rsidP="006852B2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E-mail:</w:t>
            </w:r>
          </w:p>
        </w:tc>
        <w:tc>
          <w:tcPr>
            <w:tcW w:w="3941" w:type="dxa"/>
            <w:gridSpan w:val="2"/>
            <w:vAlign w:val="center"/>
          </w:tcPr>
          <w:p w14:paraId="105E0428" w14:textId="77777777" w:rsidR="00C44F49" w:rsidRPr="009A4183" w:rsidRDefault="00C44F49" w:rsidP="006852B2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Estado Civil:</w:t>
            </w:r>
          </w:p>
        </w:tc>
      </w:tr>
      <w:tr w:rsidR="00C44F49" w:rsidRPr="009A4183" w14:paraId="2DF4B366" w14:textId="77777777" w:rsidTr="006852B2">
        <w:trPr>
          <w:trHeight w:val="312"/>
        </w:trPr>
        <w:tc>
          <w:tcPr>
            <w:tcW w:w="10207" w:type="dxa"/>
            <w:gridSpan w:val="5"/>
            <w:vAlign w:val="center"/>
          </w:tcPr>
          <w:p w14:paraId="75BB4FE3" w14:textId="77777777" w:rsidR="00C44F49" w:rsidRPr="009A4183" w:rsidRDefault="00C44F49" w:rsidP="006852B2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Nome do pai:</w:t>
            </w:r>
          </w:p>
        </w:tc>
      </w:tr>
      <w:tr w:rsidR="00C44F49" w:rsidRPr="009A4183" w14:paraId="6BEEC588" w14:textId="77777777" w:rsidTr="006852B2">
        <w:trPr>
          <w:trHeight w:val="312"/>
        </w:trPr>
        <w:tc>
          <w:tcPr>
            <w:tcW w:w="10207" w:type="dxa"/>
            <w:gridSpan w:val="5"/>
            <w:vAlign w:val="center"/>
          </w:tcPr>
          <w:p w14:paraId="1F932B3F" w14:textId="77777777" w:rsidR="00C44F49" w:rsidRPr="009A4183" w:rsidRDefault="00C44F49" w:rsidP="006852B2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Nome da mãe:</w:t>
            </w:r>
          </w:p>
        </w:tc>
      </w:tr>
      <w:tr w:rsidR="00C44F49" w:rsidRPr="009A4183" w14:paraId="3BC6AA2B" w14:textId="77777777" w:rsidTr="006852B2">
        <w:trPr>
          <w:trHeight w:val="312"/>
        </w:trPr>
        <w:tc>
          <w:tcPr>
            <w:tcW w:w="5245" w:type="dxa"/>
            <w:gridSpan w:val="2"/>
            <w:vAlign w:val="center"/>
          </w:tcPr>
          <w:p w14:paraId="421CF4B5" w14:textId="77777777" w:rsidR="00C44F49" w:rsidRPr="009A4183" w:rsidRDefault="00C44F49" w:rsidP="006852B2">
            <w:pPr>
              <w:rPr>
                <w:rFonts w:ascii="Arial Nova Light" w:hAnsi="Arial Nova Light"/>
                <w:b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Data do nascimento:</w:t>
            </w:r>
          </w:p>
        </w:tc>
        <w:tc>
          <w:tcPr>
            <w:tcW w:w="4962" w:type="dxa"/>
            <w:gridSpan w:val="3"/>
            <w:vAlign w:val="center"/>
          </w:tcPr>
          <w:p w14:paraId="6BE498CC" w14:textId="77777777" w:rsidR="00C44F49" w:rsidRPr="009A4183" w:rsidRDefault="00C44F49" w:rsidP="006852B2">
            <w:pPr>
              <w:rPr>
                <w:rFonts w:ascii="Arial Nova Light" w:hAnsi="Arial Nova Light"/>
                <w:b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Nacionalidade:</w:t>
            </w:r>
          </w:p>
        </w:tc>
      </w:tr>
      <w:tr w:rsidR="00C44F49" w:rsidRPr="009A4183" w14:paraId="3DFCC255" w14:textId="77777777" w:rsidTr="006852B2">
        <w:trPr>
          <w:trHeight w:val="312"/>
        </w:trPr>
        <w:tc>
          <w:tcPr>
            <w:tcW w:w="10207" w:type="dxa"/>
            <w:gridSpan w:val="5"/>
            <w:vAlign w:val="center"/>
          </w:tcPr>
          <w:p w14:paraId="4F7B085D" w14:textId="77777777" w:rsidR="00C44F49" w:rsidRPr="009A4183" w:rsidRDefault="00C44F49" w:rsidP="006852B2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 xml:space="preserve">Cor e/ raça:      </w:t>
            </w:r>
            <w:r w:rsidRPr="009A4183">
              <w:rPr>
                <w:rFonts w:ascii="Arial Nova Light" w:hAnsi="Arial Nova Light"/>
                <w:b/>
                <w:bCs/>
                <w:spacing w:val="20"/>
                <w:sz w:val="20"/>
                <w:szCs w:val="20"/>
              </w:rPr>
              <w:t>(   )</w:t>
            </w: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 xml:space="preserve"> Branca      </w:t>
            </w:r>
            <w:r w:rsidRPr="009A4183">
              <w:rPr>
                <w:rFonts w:ascii="Arial Nova Light" w:hAnsi="Arial Nova Light"/>
                <w:b/>
                <w:bCs/>
                <w:spacing w:val="20"/>
                <w:sz w:val="20"/>
                <w:szCs w:val="20"/>
              </w:rPr>
              <w:t xml:space="preserve"> (   )</w:t>
            </w: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 xml:space="preserve"> Parda     </w:t>
            </w:r>
            <w:r w:rsidRPr="009A4183">
              <w:rPr>
                <w:rFonts w:ascii="Arial Nova Light" w:hAnsi="Arial Nova Light"/>
                <w:b/>
                <w:bCs/>
                <w:spacing w:val="20"/>
                <w:sz w:val="20"/>
                <w:szCs w:val="20"/>
              </w:rPr>
              <w:t>(   )</w:t>
            </w: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 xml:space="preserve"> Preta     </w:t>
            </w:r>
            <w:r w:rsidRPr="009A4183">
              <w:rPr>
                <w:rFonts w:ascii="Arial Nova Light" w:hAnsi="Arial Nova Light"/>
                <w:b/>
                <w:bCs/>
                <w:spacing w:val="20"/>
                <w:sz w:val="20"/>
                <w:szCs w:val="20"/>
              </w:rPr>
              <w:t>(   )</w:t>
            </w: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 xml:space="preserve"> Indígena, ou      </w:t>
            </w:r>
            <w:r w:rsidRPr="009A4183">
              <w:rPr>
                <w:rFonts w:ascii="Arial Nova Light" w:hAnsi="Arial Nova Light"/>
                <w:b/>
                <w:bCs/>
                <w:spacing w:val="20"/>
                <w:sz w:val="20"/>
                <w:szCs w:val="20"/>
              </w:rPr>
              <w:t>(   )</w:t>
            </w: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 xml:space="preserve"> Amarela</w:t>
            </w:r>
          </w:p>
        </w:tc>
      </w:tr>
      <w:tr w:rsidR="00C44F49" w:rsidRPr="009A4183" w14:paraId="31344D9C" w14:textId="77777777" w:rsidTr="006852B2">
        <w:trPr>
          <w:trHeight w:val="312"/>
        </w:trPr>
        <w:tc>
          <w:tcPr>
            <w:tcW w:w="4253" w:type="dxa"/>
            <w:vAlign w:val="center"/>
          </w:tcPr>
          <w:p w14:paraId="24B81BF6" w14:textId="77777777" w:rsidR="00C44F49" w:rsidRPr="009A4183" w:rsidRDefault="00C44F49" w:rsidP="006852B2">
            <w:pPr>
              <w:rPr>
                <w:rFonts w:ascii="Arial Nova Light" w:hAnsi="Arial Nova Light"/>
                <w:b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País:</w:t>
            </w:r>
          </w:p>
        </w:tc>
        <w:tc>
          <w:tcPr>
            <w:tcW w:w="2835" w:type="dxa"/>
            <w:gridSpan w:val="3"/>
            <w:vAlign w:val="center"/>
          </w:tcPr>
          <w:p w14:paraId="4615611E" w14:textId="77777777" w:rsidR="00C44F49" w:rsidRPr="009A4183" w:rsidRDefault="00C44F49" w:rsidP="006852B2">
            <w:pPr>
              <w:rPr>
                <w:rFonts w:ascii="Arial Nova Light" w:hAnsi="Arial Nova Light"/>
                <w:b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Estado:</w:t>
            </w:r>
          </w:p>
        </w:tc>
        <w:tc>
          <w:tcPr>
            <w:tcW w:w="3119" w:type="dxa"/>
            <w:vAlign w:val="center"/>
          </w:tcPr>
          <w:p w14:paraId="3D3B90F1" w14:textId="77777777" w:rsidR="00C44F49" w:rsidRPr="009A4183" w:rsidRDefault="00C44F49" w:rsidP="006852B2">
            <w:pPr>
              <w:rPr>
                <w:rFonts w:ascii="Arial Nova Light" w:hAnsi="Arial Nova Light"/>
                <w:b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Cidade:</w:t>
            </w:r>
          </w:p>
        </w:tc>
      </w:tr>
    </w:tbl>
    <w:p w14:paraId="3E922E44" w14:textId="77777777" w:rsidR="00C44F49" w:rsidRPr="009A4183" w:rsidRDefault="00C44F49" w:rsidP="00C44F49">
      <w:pPr>
        <w:pStyle w:val="Estilo1"/>
        <w:spacing w:after="0" w:line="240" w:lineRule="auto"/>
        <w:rPr>
          <w:rFonts w:ascii="Arial Nova Light" w:hAnsi="Arial Nova Light"/>
          <w:spacing w:val="20"/>
          <w:sz w:val="20"/>
          <w:szCs w:val="20"/>
        </w:rPr>
      </w:pPr>
      <w:r w:rsidRPr="009A4183">
        <w:rPr>
          <w:rFonts w:ascii="Arial Nova Light" w:hAnsi="Arial Nova Light"/>
          <w:spacing w:val="20"/>
          <w:sz w:val="20"/>
          <w:szCs w:val="20"/>
        </w:rPr>
        <w:t>ENDEREÇO RESIDENCIAL NO PAÍS DE ORIGEM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724"/>
        <w:gridCol w:w="2123"/>
        <w:gridCol w:w="2695"/>
        <w:gridCol w:w="2665"/>
      </w:tblGrid>
      <w:tr w:rsidR="00C44F49" w:rsidRPr="009A4183" w14:paraId="3D22C162" w14:textId="77777777" w:rsidTr="006852B2">
        <w:trPr>
          <w:trHeight w:val="312"/>
        </w:trPr>
        <w:tc>
          <w:tcPr>
            <w:tcW w:w="10207" w:type="dxa"/>
            <w:gridSpan w:val="4"/>
            <w:vAlign w:val="center"/>
          </w:tcPr>
          <w:p w14:paraId="0905C351" w14:textId="77777777" w:rsidR="00C44F49" w:rsidRPr="009A4183" w:rsidRDefault="00C44F49" w:rsidP="006852B2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Logradouro:</w:t>
            </w:r>
          </w:p>
        </w:tc>
      </w:tr>
      <w:tr w:rsidR="00C44F49" w:rsidRPr="009A4183" w14:paraId="229D8DE8" w14:textId="77777777" w:rsidTr="006852B2">
        <w:trPr>
          <w:trHeight w:val="312"/>
        </w:trPr>
        <w:tc>
          <w:tcPr>
            <w:tcW w:w="7542" w:type="dxa"/>
            <w:gridSpan w:val="3"/>
            <w:vAlign w:val="center"/>
          </w:tcPr>
          <w:p w14:paraId="7961A6F6" w14:textId="77777777" w:rsidR="00C44F49" w:rsidRPr="009A4183" w:rsidRDefault="00C44F49" w:rsidP="006852B2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Complemento:</w:t>
            </w:r>
          </w:p>
        </w:tc>
        <w:tc>
          <w:tcPr>
            <w:tcW w:w="2665" w:type="dxa"/>
            <w:vAlign w:val="center"/>
          </w:tcPr>
          <w:p w14:paraId="324F2DD2" w14:textId="77777777" w:rsidR="00C44F49" w:rsidRPr="009A4183" w:rsidRDefault="00C44F49" w:rsidP="006852B2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 xml:space="preserve">Número: </w:t>
            </w:r>
          </w:p>
        </w:tc>
      </w:tr>
      <w:tr w:rsidR="00C44F49" w:rsidRPr="009A4183" w14:paraId="18A3B10C" w14:textId="77777777" w:rsidTr="006852B2">
        <w:trPr>
          <w:trHeight w:val="312"/>
        </w:trPr>
        <w:tc>
          <w:tcPr>
            <w:tcW w:w="2724" w:type="dxa"/>
            <w:vAlign w:val="center"/>
          </w:tcPr>
          <w:p w14:paraId="1159D51A" w14:textId="77777777" w:rsidR="00C44F49" w:rsidRPr="009A4183" w:rsidRDefault="00C44F49" w:rsidP="006852B2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País:</w:t>
            </w:r>
          </w:p>
        </w:tc>
        <w:tc>
          <w:tcPr>
            <w:tcW w:w="2123" w:type="dxa"/>
            <w:vAlign w:val="center"/>
          </w:tcPr>
          <w:p w14:paraId="3E50F56D" w14:textId="77777777" w:rsidR="00C44F49" w:rsidRPr="009A4183" w:rsidRDefault="00C44F49" w:rsidP="006852B2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Estado:</w:t>
            </w:r>
          </w:p>
        </w:tc>
        <w:tc>
          <w:tcPr>
            <w:tcW w:w="2695" w:type="dxa"/>
            <w:vAlign w:val="center"/>
          </w:tcPr>
          <w:p w14:paraId="42E42C2A" w14:textId="77777777" w:rsidR="00C44F49" w:rsidRPr="009A4183" w:rsidRDefault="00C44F49" w:rsidP="006852B2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Cidade:</w:t>
            </w:r>
          </w:p>
        </w:tc>
        <w:tc>
          <w:tcPr>
            <w:tcW w:w="2665" w:type="dxa"/>
            <w:vAlign w:val="center"/>
          </w:tcPr>
          <w:p w14:paraId="467F31BB" w14:textId="77777777" w:rsidR="00C44F49" w:rsidRPr="009A4183" w:rsidRDefault="00C44F49" w:rsidP="006852B2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Bairro:</w:t>
            </w:r>
          </w:p>
        </w:tc>
      </w:tr>
      <w:tr w:rsidR="00C44F49" w:rsidRPr="009A4183" w14:paraId="1B8A2707" w14:textId="77777777" w:rsidTr="006852B2">
        <w:trPr>
          <w:trHeight w:val="312"/>
        </w:trPr>
        <w:tc>
          <w:tcPr>
            <w:tcW w:w="4847" w:type="dxa"/>
            <w:gridSpan w:val="2"/>
            <w:vAlign w:val="center"/>
          </w:tcPr>
          <w:p w14:paraId="5ACBD23B" w14:textId="77777777" w:rsidR="00C44F49" w:rsidRPr="009A4183" w:rsidRDefault="00C44F49" w:rsidP="006852B2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Nº Telefone convencional:</w:t>
            </w:r>
          </w:p>
        </w:tc>
        <w:tc>
          <w:tcPr>
            <w:tcW w:w="5360" w:type="dxa"/>
            <w:gridSpan w:val="2"/>
            <w:vAlign w:val="center"/>
          </w:tcPr>
          <w:p w14:paraId="584CF61A" w14:textId="77777777" w:rsidR="00C44F49" w:rsidRPr="009A4183" w:rsidRDefault="00C44F49" w:rsidP="006852B2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Nº do Celular:</w:t>
            </w:r>
          </w:p>
        </w:tc>
      </w:tr>
    </w:tbl>
    <w:p w14:paraId="1E07FA62" w14:textId="77777777" w:rsidR="00C44F49" w:rsidRPr="009A4183" w:rsidRDefault="00C44F49" w:rsidP="00C44F49">
      <w:pPr>
        <w:pStyle w:val="Estilo1"/>
        <w:spacing w:after="0" w:line="240" w:lineRule="auto"/>
        <w:rPr>
          <w:rFonts w:ascii="Arial Nova Light" w:hAnsi="Arial Nova Light"/>
          <w:spacing w:val="20"/>
          <w:sz w:val="20"/>
          <w:szCs w:val="20"/>
        </w:rPr>
      </w:pPr>
      <w:r w:rsidRPr="009A4183">
        <w:rPr>
          <w:rFonts w:ascii="Arial Nova Light" w:hAnsi="Arial Nova Light"/>
          <w:spacing w:val="20"/>
          <w:sz w:val="20"/>
          <w:szCs w:val="20"/>
        </w:rPr>
        <w:t>CURSO DE GRADUAÇÃO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7117"/>
        <w:gridCol w:w="3090"/>
      </w:tblGrid>
      <w:tr w:rsidR="00C44F49" w:rsidRPr="009A4183" w14:paraId="02AC9064" w14:textId="77777777" w:rsidTr="006852B2">
        <w:trPr>
          <w:trHeight w:val="312"/>
        </w:trPr>
        <w:tc>
          <w:tcPr>
            <w:tcW w:w="10207" w:type="dxa"/>
            <w:gridSpan w:val="2"/>
            <w:vAlign w:val="center"/>
          </w:tcPr>
          <w:p w14:paraId="331D35FA" w14:textId="77777777" w:rsidR="00C44F49" w:rsidRPr="009A4183" w:rsidRDefault="00C44F49" w:rsidP="006852B2">
            <w:pPr>
              <w:tabs>
                <w:tab w:val="left" w:pos="3750"/>
              </w:tabs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Instituição:</w:t>
            </w:r>
          </w:p>
        </w:tc>
      </w:tr>
      <w:tr w:rsidR="00C44F49" w:rsidRPr="009A4183" w14:paraId="7791DF74" w14:textId="77777777" w:rsidTr="006852B2">
        <w:trPr>
          <w:trHeight w:val="312"/>
        </w:trPr>
        <w:tc>
          <w:tcPr>
            <w:tcW w:w="7117" w:type="dxa"/>
            <w:vAlign w:val="center"/>
          </w:tcPr>
          <w:p w14:paraId="312BF444" w14:textId="77777777" w:rsidR="00C44F49" w:rsidRPr="009A4183" w:rsidRDefault="00C44F49" w:rsidP="006852B2">
            <w:pPr>
              <w:tabs>
                <w:tab w:val="left" w:pos="3750"/>
              </w:tabs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Nome do Curso:</w:t>
            </w:r>
          </w:p>
        </w:tc>
        <w:tc>
          <w:tcPr>
            <w:tcW w:w="3090" w:type="dxa"/>
            <w:vAlign w:val="center"/>
          </w:tcPr>
          <w:p w14:paraId="7E46A76C" w14:textId="77777777" w:rsidR="00C44F49" w:rsidRPr="009A4183" w:rsidRDefault="00C44F49" w:rsidP="006852B2">
            <w:pPr>
              <w:tabs>
                <w:tab w:val="left" w:pos="3750"/>
              </w:tabs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Ano da titulação:</w:t>
            </w:r>
          </w:p>
        </w:tc>
      </w:tr>
      <w:tr w:rsidR="00C44F49" w:rsidRPr="009A4183" w14:paraId="6BA1354D" w14:textId="77777777" w:rsidTr="006852B2">
        <w:trPr>
          <w:trHeight w:val="312"/>
        </w:trPr>
        <w:tc>
          <w:tcPr>
            <w:tcW w:w="10207" w:type="dxa"/>
            <w:gridSpan w:val="2"/>
            <w:vAlign w:val="center"/>
          </w:tcPr>
          <w:p w14:paraId="323663D8" w14:textId="77777777" w:rsidR="00C44F49" w:rsidRPr="009A4183" w:rsidRDefault="00C44F49" w:rsidP="006852B2">
            <w:pPr>
              <w:tabs>
                <w:tab w:val="left" w:pos="3750"/>
              </w:tabs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Título:</w:t>
            </w:r>
          </w:p>
        </w:tc>
      </w:tr>
    </w:tbl>
    <w:p w14:paraId="1744B01C" w14:textId="77777777" w:rsidR="00C44F49" w:rsidRPr="009A4183" w:rsidRDefault="00C44F49" w:rsidP="00C44F49">
      <w:pPr>
        <w:pStyle w:val="Estilo1"/>
        <w:spacing w:after="0" w:line="240" w:lineRule="auto"/>
        <w:rPr>
          <w:rFonts w:ascii="Arial Nova Light" w:hAnsi="Arial Nova Light"/>
          <w:spacing w:val="20"/>
          <w:sz w:val="20"/>
          <w:szCs w:val="20"/>
        </w:rPr>
      </w:pPr>
      <w:r w:rsidRPr="009A4183">
        <w:rPr>
          <w:rFonts w:ascii="Arial Nova Light" w:hAnsi="Arial Nova Light"/>
          <w:spacing w:val="20"/>
          <w:sz w:val="20"/>
          <w:szCs w:val="20"/>
        </w:rPr>
        <w:t>DADOS PROFISSIONAIS NO PAÍS DE ORIGEM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6096"/>
        <w:gridCol w:w="4111"/>
      </w:tblGrid>
      <w:tr w:rsidR="00C44F49" w:rsidRPr="009A4183" w14:paraId="30C9920E" w14:textId="77777777" w:rsidTr="006852B2">
        <w:trPr>
          <w:trHeight w:val="312"/>
        </w:trPr>
        <w:tc>
          <w:tcPr>
            <w:tcW w:w="6096" w:type="dxa"/>
            <w:vAlign w:val="center"/>
          </w:tcPr>
          <w:p w14:paraId="4124D87F" w14:textId="77777777" w:rsidR="00C44F49" w:rsidRPr="009A4183" w:rsidRDefault="00C44F49" w:rsidP="006852B2">
            <w:pPr>
              <w:tabs>
                <w:tab w:val="left" w:pos="3750"/>
              </w:tabs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Atividade Principal:</w:t>
            </w:r>
          </w:p>
        </w:tc>
        <w:tc>
          <w:tcPr>
            <w:tcW w:w="4111" w:type="dxa"/>
            <w:vAlign w:val="center"/>
          </w:tcPr>
          <w:p w14:paraId="3D924E10" w14:textId="77777777" w:rsidR="00C44F49" w:rsidRPr="009A4183" w:rsidRDefault="00C44F49" w:rsidP="006852B2">
            <w:pPr>
              <w:tabs>
                <w:tab w:val="left" w:pos="3750"/>
              </w:tabs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Tipo de vínculo:</w:t>
            </w:r>
          </w:p>
        </w:tc>
      </w:tr>
      <w:tr w:rsidR="00C44F49" w:rsidRPr="009A4183" w14:paraId="555D9621" w14:textId="77777777" w:rsidTr="006852B2">
        <w:trPr>
          <w:trHeight w:val="312"/>
        </w:trPr>
        <w:tc>
          <w:tcPr>
            <w:tcW w:w="6096" w:type="dxa"/>
            <w:vAlign w:val="center"/>
          </w:tcPr>
          <w:p w14:paraId="3FF4FF8C" w14:textId="77777777" w:rsidR="00C44F49" w:rsidRPr="009A4183" w:rsidRDefault="00C44F49" w:rsidP="006852B2">
            <w:pPr>
              <w:tabs>
                <w:tab w:val="left" w:pos="3750"/>
              </w:tabs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Ocupação:</w:t>
            </w:r>
          </w:p>
        </w:tc>
        <w:tc>
          <w:tcPr>
            <w:tcW w:w="4111" w:type="dxa"/>
            <w:vAlign w:val="center"/>
          </w:tcPr>
          <w:p w14:paraId="34FC7D3E" w14:textId="77777777" w:rsidR="00C44F49" w:rsidRPr="009A4183" w:rsidRDefault="00C44F49" w:rsidP="006852B2">
            <w:pPr>
              <w:tabs>
                <w:tab w:val="left" w:pos="3750"/>
              </w:tabs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Manterá vínculo durante o curso?</w:t>
            </w:r>
          </w:p>
        </w:tc>
      </w:tr>
      <w:tr w:rsidR="00C44F49" w:rsidRPr="009A4183" w14:paraId="1D37991A" w14:textId="77777777" w:rsidTr="006852B2">
        <w:trPr>
          <w:trHeight w:val="312"/>
        </w:trPr>
        <w:tc>
          <w:tcPr>
            <w:tcW w:w="10207" w:type="dxa"/>
            <w:gridSpan w:val="2"/>
            <w:vAlign w:val="center"/>
          </w:tcPr>
          <w:p w14:paraId="02554B54" w14:textId="77777777" w:rsidR="00C44F49" w:rsidRPr="009A4183" w:rsidRDefault="00C44F49" w:rsidP="006852B2">
            <w:pPr>
              <w:tabs>
                <w:tab w:val="left" w:pos="3750"/>
              </w:tabs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Local de Trabalho:</w:t>
            </w:r>
          </w:p>
        </w:tc>
      </w:tr>
      <w:tr w:rsidR="00C44F49" w:rsidRPr="009A4183" w14:paraId="0F37A7CD" w14:textId="77777777" w:rsidTr="006852B2">
        <w:trPr>
          <w:trHeight w:val="312"/>
        </w:trPr>
        <w:tc>
          <w:tcPr>
            <w:tcW w:w="10207" w:type="dxa"/>
            <w:gridSpan w:val="2"/>
            <w:vAlign w:val="center"/>
          </w:tcPr>
          <w:p w14:paraId="78F94E24" w14:textId="77777777" w:rsidR="00C44F49" w:rsidRPr="009A4183" w:rsidRDefault="00C44F49" w:rsidP="006852B2">
            <w:pPr>
              <w:tabs>
                <w:tab w:val="left" w:pos="3750"/>
              </w:tabs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Tempo de serviço:</w:t>
            </w:r>
          </w:p>
        </w:tc>
      </w:tr>
    </w:tbl>
    <w:p w14:paraId="652D2C87" w14:textId="77777777" w:rsidR="00C44F49" w:rsidRPr="009A4183" w:rsidRDefault="00C44F49" w:rsidP="00C44F49">
      <w:pPr>
        <w:pStyle w:val="Estilo1"/>
        <w:spacing w:after="0" w:line="240" w:lineRule="auto"/>
        <w:rPr>
          <w:rFonts w:ascii="Arial Nova Light" w:hAnsi="Arial Nova Light"/>
          <w:spacing w:val="20"/>
          <w:sz w:val="20"/>
          <w:szCs w:val="20"/>
        </w:rPr>
      </w:pPr>
      <w:r w:rsidRPr="009A4183">
        <w:rPr>
          <w:rFonts w:ascii="Arial Nova Light" w:hAnsi="Arial Nova Light"/>
          <w:spacing w:val="20"/>
          <w:sz w:val="20"/>
          <w:szCs w:val="20"/>
        </w:rPr>
        <w:t>ENDEREÇO PROFISSIONAL NO PAÍS DE ORIGEM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723"/>
        <w:gridCol w:w="2239"/>
        <w:gridCol w:w="1446"/>
        <w:gridCol w:w="142"/>
        <w:gridCol w:w="1984"/>
        <w:gridCol w:w="1673"/>
      </w:tblGrid>
      <w:tr w:rsidR="00C44F49" w:rsidRPr="009A4183" w14:paraId="0E1FC0BF" w14:textId="77777777" w:rsidTr="006852B2">
        <w:trPr>
          <w:trHeight w:val="312"/>
        </w:trPr>
        <w:tc>
          <w:tcPr>
            <w:tcW w:w="6408" w:type="dxa"/>
            <w:gridSpan w:val="3"/>
            <w:vAlign w:val="center"/>
          </w:tcPr>
          <w:p w14:paraId="111214B5" w14:textId="77777777" w:rsidR="00C44F49" w:rsidRPr="009A4183" w:rsidRDefault="00C44F49" w:rsidP="006852B2">
            <w:pPr>
              <w:tabs>
                <w:tab w:val="left" w:pos="3750"/>
              </w:tabs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Instituição:</w:t>
            </w:r>
          </w:p>
        </w:tc>
        <w:tc>
          <w:tcPr>
            <w:tcW w:w="3799" w:type="dxa"/>
            <w:gridSpan w:val="3"/>
            <w:vAlign w:val="center"/>
          </w:tcPr>
          <w:p w14:paraId="7DB1192D" w14:textId="77777777" w:rsidR="00C44F49" w:rsidRPr="009A4183" w:rsidRDefault="00C44F49" w:rsidP="006852B2">
            <w:pPr>
              <w:tabs>
                <w:tab w:val="left" w:pos="3750"/>
              </w:tabs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Departamento:</w:t>
            </w:r>
          </w:p>
        </w:tc>
      </w:tr>
      <w:tr w:rsidR="00C44F49" w:rsidRPr="009A4183" w14:paraId="66E055EF" w14:textId="77777777" w:rsidTr="006852B2">
        <w:trPr>
          <w:trHeight w:val="312"/>
        </w:trPr>
        <w:tc>
          <w:tcPr>
            <w:tcW w:w="4962" w:type="dxa"/>
            <w:gridSpan w:val="2"/>
            <w:vAlign w:val="center"/>
          </w:tcPr>
          <w:p w14:paraId="73321A5A" w14:textId="77777777" w:rsidR="00C44F49" w:rsidRPr="009A4183" w:rsidRDefault="00C44F49" w:rsidP="006852B2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Logradouro:</w:t>
            </w:r>
          </w:p>
        </w:tc>
        <w:tc>
          <w:tcPr>
            <w:tcW w:w="3572" w:type="dxa"/>
            <w:gridSpan w:val="3"/>
            <w:vAlign w:val="center"/>
          </w:tcPr>
          <w:p w14:paraId="6429ED06" w14:textId="77777777" w:rsidR="00C44F49" w:rsidRPr="009A4183" w:rsidRDefault="00C44F49" w:rsidP="006852B2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Complemento:</w:t>
            </w:r>
          </w:p>
        </w:tc>
        <w:tc>
          <w:tcPr>
            <w:tcW w:w="1673" w:type="dxa"/>
            <w:vAlign w:val="center"/>
          </w:tcPr>
          <w:p w14:paraId="3776E29C" w14:textId="77777777" w:rsidR="00C44F49" w:rsidRPr="009A4183" w:rsidRDefault="00C44F49" w:rsidP="006852B2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Número:</w:t>
            </w:r>
          </w:p>
        </w:tc>
      </w:tr>
      <w:tr w:rsidR="00C44F49" w:rsidRPr="009A4183" w14:paraId="7749FEA8" w14:textId="77777777" w:rsidTr="006852B2">
        <w:trPr>
          <w:trHeight w:val="312"/>
        </w:trPr>
        <w:tc>
          <w:tcPr>
            <w:tcW w:w="2723" w:type="dxa"/>
            <w:vAlign w:val="center"/>
          </w:tcPr>
          <w:p w14:paraId="474D94CE" w14:textId="77777777" w:rsidR="00C44F49" w:rsidRPr="009A4183" w:rsidRDefault="00C44F49" w:rsidP="006852B2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País:</w:t>
            </w:r>
          </w:p>
        </w:tc>
        <w:tc>
          <w:tcPr>
            <w:tcW w:w="3827" w:type="dxa"/>
            <w:gridSpan w:val="3"/>
            <w:vAlign w:val="center"/>
          </w:tcPr>
          <w:p w14:paraId="06527AA8" w14:textId="77777777" w:rsidR="00C44F49" w:rsidRPr="009A4183" w:rsidRDefault="00C44F49" w:rsidP="006852B2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Estado:</w:t>
            </w:r>
          </w:p>
        </w:tc>
        <w:tc>
          <w:tcPr>
            <w:tcW w:w="3657" w:type="dxa"/>
            <w:gridSpan w:val="2"/>
            <w:vAlign w:val="center"/>
          </w:tcPr>
          <w:p w14:paraId="25382E03" w14:textId="77777777" w:rsidR="00C44F49" w:rsidRPr="009A4183" w:rsidRDefault="00C44F49" w:rsidP="006852B2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Cidade:</w:t>
            </w:r>
          </w:p>
        </w:tc>
      </w:tr>
      <w:tr w:rsidR="00C44F49" w:rsidRPr="009A4183" w14:paraId="6427CACE" w14:textId="77777777" w:rsidTr="006852B2">
        <w:trPr>
          <w:trHeight w:val="312"/>
        </w:trPr>
        <w:tc>
          <w:tcPr>
            <w:tcW w:w="2723" w:type="dxa"/>
            <w:vAlign w:val="center"/>
          </w:tcPr>
          <w:p w14:paraId="6CBB5D81" w14:textId="77777777" w:rsidR="00C44F49" w:rsidRPr="009A4183" w:rsidRDefault="00C44F49" w:rsidP="006852B2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Bairro:</w:t>
            </w:r>
          </w:p>
        </w:tc>
        <w:tc>
          <w:tcPr>
            <w:tcW w:w="3827" w:type="dxa"/>
            <w:gridSpan w:val="3"/>
            <w:vAlign w:val="center"/>
          </w:tcPr>
          <w:p w14:paraId="6AFEFC0C" w14:textId="77777777" w:rsidR="00C44F49" w:rsidRPr="009A4183" w:rsidRDefault="00C44F49" w:rsidP="006852B2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Telefone fixo:</w:t>
            </w:r>
          </w:p>
        </w:tc>
        <w:tc>
          <w:tcPr>
            <w:tcW w:w="3657" w:type="dxa"/>
            <w:gridSpan w:val="2"/>
            <w:vAlign w:val="center"/>
          </w:tcPr>
          <w:p w14:paraId="53183EA3" w14:textId="77777777" w:rsidR="00C44F49" w:rsidRPr="009A4183" w:rsidRDefault="00C44F49" w:rsidP="006852B2">
            <w:pPr>
              <w:rPr>
                <w:rFonts w:ascii="Arial Nova Light" w:hAnsi="Arial Nova Light"/>
                <w:spacing w:val="20"/>
                <w:sz w:val="20"/>
                <w:szCs w:val="20"/>
              </w:rPr>
            </w:pPr>
            <w:r w:rsidRPr="009A4183">
              <w:rPr>
                <w:rFonts w:ascii="Arial Nova Light" w:hAnsi="Arial Nova Light"/>
                <w:spacing w:val="20"/>
                <w:sz w:val="20"/>
                <w:szCs w:val="20"/>
              </w:rPr>
              <w:t>Celular:</w:t>
            </w:r>
          </w:p>
        </w:tc>
      </w:tr>
    </w:tbl>
    <w:p w14:paraId="659C27A3" w14:textId="77777777" w:rsidR="00C44F49" w:rsidRPr="003E3E58" w:rsidRDefault="00C44F49" w:rsidP="009A4183">
      <w:pPr>
        <w:tabs>
          <w:tab w:val="left" w:pos="3750"/>
        </w:tabs>
        <w:ind w:hanging="709"/>
        <w:jc w:val="center"/>
        <w:rPr>
          <w:rFonts w:ascii="Arial Nova Light" w:hAnsi="Arial Nova Light"/>
          <w:b/>
          <w:spacing w:val="20"/>
          <w:sz w:val="22"/>
          <w:szCs w:val="22"/>
          <w:u w:val="single"/>
        </w:rPr>
      </w:pPr>
      <w:r w:rsidRPr="003E3E58">
        <w:rPr>
          <w:rFonts w:ascii="Arial Nova Light" w:hAnsi="Arial Nova Light"/>
          <w:b/>
          <w:spacing w:val="20"/>
          <w:sz w:val="22"/>
          <w:szCs w:val="22"/>
          <w:u w:val="single"/>
        </w:rPr>
        <w:t>Atesto que todos os dados neste formulário estão corretos e são verídicos.</w:t>
      </w:r>
    </w:p>
    <w:p w14:paraId="53EDE3BF" w14:textId="77777777" w:rsidR="00AE0CF1" w:rsidRPr="003E3E58" w:rsidRDefault="00AE0CF1" w:rsidP="00107994">
      <w:pPr>
        <w:tabs>
          <w:tab w:val="left" w:pos="3750"/>
        </w:tabs>
        <w:rPr>
          <w:rFonts w:ascii="Arial Nova Light" w:hAnsi="Arial Nova Light"/>
          <w:caps/>
          <w:spacing w:val="20"/>
          <w:sz w:val="22"/>
          <w:szCs w:val="22"/>
        </w:rPr>
      </w:pPr>
    </w:p>
    <w:p w14:paraId="2ABFC6CB" w14:textId="64DE5020" w:rsidR="00C44F49" w:rsidRPr="003E3E58" w:rsidRDefault="00C44F49" w:rsidP="009A4183">
      <w:pPr>
        <w:tabs>
          <w:tab w:val="left" w:pos="3750"/>
        </w:tabs>
        <w:jc w:val="center"/>
        <w:rPr>
          <w:rFonts w:ascii="Arial Nova Light" w:hAnsi="Arial Nova Light"/>
          <w:caps/>
          <w:spacing w:val="20"/>
          <w:sz w:val="22"/>
          <w:szCs w:val="22"/>
        </w:rPr>
      </w:pPr>
      <w:r w:rsidRPr="003E3E58">
        <w:rPr>
          <w:rFonts w:ascii="Arial Nova Light" w:hAnsi="Arial Nova Light"/>
          <w:caps/>
          <w:spacing w:val="20"/>
          <w:sz w:val="22"/>
          <w:szCs w:val="22"/>
        </w:rPr>
        <w:t>_________</w:t>
      </w:r>
      <w:r w:rsidR="009A4183">
        <w:rPr>
          <w:rFonts w:ascii="Arial Nova Light" w:hAnsi="Arial Nova Light"/>
          <w:caps/>
          <w:spacing w:val="20"/>
          <w:sz w:val="22"/>
          <w:szCs w:val="22"/>
        </w:rPr>
        <w:t>___________</w:t>
      </w:r>
      <w:r w:rsidRPr="003E3E58">
        <w:rPr>
          <w:rFonts w:ascii="Arial Nova Light" w:hAnsi="Arial Nova Light"/>
          <w:caps/>
          <w:spacing w:val="20"/>
          <w:sz w:val="22"/>
          <w:szCs w:val="22"/>
        </w:rPr>
        <w:t>__________________________________________</w:t>
      </w:r>
    </w:p>
    <w:p w14:paraId="1A3A1C0F" w14:textId="21DE3685" w:rsidR="00C44F49" w:rsidRPr="009A4183" w:rsidRDefault="00C44F49" w:rsidP="00C44F49">
      <w:pPr>
        <w:tabs>
          <w:tab w:val="left" w:pos="3750"/>
        </w:tabs>
        <w:jc w:val="center"/>
        <w:rPr>
          <w:rFonts w:ascii="Arial Nova Light" w:hAnsi="Arial Nova Light"/>
          <w:caps/>
          <w:spacing w:val="20"/>
          <w:sz w:val="20"/>
          <w:szCs w:val="22"/>
        </w:rPr>
      </w:pPr>
      <w:r w:rsidRPr="009A4183">
        <w:rPr>
          <w:rFonts w:ascii="Arial Nova Light" w:hAnsi="Arial Nova Light"/>
          <w:caps/>
          <w:spacing w:val="20"/>
          <w:sz w:val="20"/>
          <w:szCs w:val="22"/>
        </w:rPr>
        <w:t xml:space="preserve">Assinatura </w:t>
      </w:r>
      <w:proofErr w:type="gramStart"/>
      <w:r w:rsidRPr="009A4183">
        <w:rPr>
          <w:rFonts w:ascii="Arial Nova Light" w:hAnsi="Arial Nova Light"/>
          <w:caps/>
          <w:spacing w:val="20"/>
          <w:sz w:val="20"/>
          <w:szCs w:val="22"/>
        </w:rPr>
        <w:t>do(</w:t>
      </w:r>
      <w:proofErr w:type="gramEnd"/>
      <w:r w:rsidRPr="009A4183">
        <w:rPr>
          <w:rFonts w:ascii="Arial Nova Light" w:hAnsi="Arial Nova Light"/>
          <w:caps/>
          <w:spacing w:val="20"/>
          <w:sz w:val="20"/>
          <w:szCs w:val="22"/>
        </w:rPr>
        <w:t>A) candidato(A)</w:t>
      </w:r>
    </w:p>
    <w:p w14:paraId="0811D5A0" w14:textId="77777777" w:rsidR="00D7546F" w:rsidRPr="003E3E58" w:rsidRDefault="00D7546F" w:rsidP="00643285">
      <w:pPr>
        <w:autoSpaceDE w:val="0"/>
        <w:rPr>
          <w:rFonts w:ascii="Arial Nova Light" w:hAnsi="Arial Nova Light" w:cstheme="majorHAnsi"/>
          <w:b/>
          <w:spacing w:val="20"/>
          <w:sz w:val="22"/>
          <w:szCs w:val="22"/>
        </w:rPr>
      </w:pPr>
      <w:bookmarkStart w:id="0" w:name="_GoBack"/>
      <w:bookmarkEnd w:id="0"/>
    </w:p>
    <w:sectPr w:rsidR="00D7546F" w:rsidRPr="003E3E58" w:rsidSect="00447CE7">
      <w:headerReference w:type="default" r:id="rId9"/>
      <w:footerReference w:type="default" r:id="rId10"/>
      <w:pgSz w:w="11906" w:h="16838"/>
      <w:pgMar w:top="1015" w:right="1085" w:bottom="284" w:left="1764" w:header="425" w:footer="414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D9F296" w15:done="0"/>
  <w15:commentEx w15:paraId="08764536" w15:done="0"/>
  <w15:commentEx w15:paraId="7663BB0C" w15:done="0"/>
  <w15:commentEx w15:paraId="73FD3095" w15:paraIdParent="7663BB0C" w15:done="0"/>
  <w15:commentEx w15:paraId="4F23900C" w15:done="0"/>
  <w15:commentEx w15:paraId="388F2A0E" w15:paraIdParent="4F2390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D9F296" w16cid:durableId="20FC38F0"/>
  <w16cid:commentId w16cid:paraId="08764536" w16cid:durableId="20FC38F1"/>
  <w16cid:commentId w16cid:paraId="7663BB0C" w16cid:durableId="20FC38F5"/>
  <w16cid:commentId w16cid:paraId="73FD3095" w16cid:durableId="20FC39A1"/>
  <w16cid:commentId w16cid:paraId="4F23900C" w16cid:durableId="20FC38F6"/>
  <w16cid:commentId w16cid:paraId="388F2A0E" w16cid:durableId="20FC3A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2D74C" w14:textId="77777777" w:rsidR="003E3E58" w:rsidRDefault="003E3E58">
      <w:r>
        <w:separator/>
      </w:r>
    </w:p>
  </w:endnote>
  <w:endnote w:type="continuationSeparator" w:id="0">
    <w:p w14:paraId="24EFF0A5" w14:textId="77777777" w:rsidR="003E3E58" w:rsidRDefault="003E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Times New Roman"/>
    <w:charset w:val="00"/>
    <w:family w:val="auto"/>
    <w:pitch w:val="default"/>
  </w:font>
  <w:font w:name="Triplex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Gothic"/>
    <w:charset w:val="80"/>
    <w:family w:val="auto"/>
    <w:pitch w:val="fixed"/>
    <w:sig w:usb0="00000000" w:usb1="08070000" w:usb2="00000010" w:usb3="00000000" w:csb0="00020000" w:csb1="00000000"/>
  </w:font>
  <w:font w:name="Myriad Pro"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0D7F4" w14:textId="34DA1C21" w:rsidR="003E3E58" w:rsidRPr="008F0528" w:rsidRDefault="003E3E58">
    <w:pPr>
      <w:pStyle w:val="Rodap"/>
      <w:jc w:val="right"/>
      <w:rPr>
        <w:rFonts w:asciiTheme="minorHAnsi" w:hAnsiTheme="minorHAnsi"/>
        <w:sz w:val="22"/>
        <w:szCs w:val="22"/>
      </w:rPr>
    </w:pPr>
    <w:r w:rsidRPr="008F0528">
      <w:rPr>
        <w:rFonts w:asciiTheme="minorHAnsi" w:hAnsiTheme="minorHAnsi"/>
        <w:sz w:val="22"/>
        <w:szCs w:val="22"/>
      </w:rPr>
      <w:fldChar w:fldCharType="begin"/>
    </w:r>
    <w:r w:rsidRPr="008F0528">
      <w:rPr>
        <w:rFonts w:asciiTheme="minorHAnsi" w:hAnsiTheme="minorHAnsi"/>
        <w:sz w:val="22"/>
        <w:szCs w:val="22"/>
      </w:rPr>
      <w:instrText>PAGE   \* MERGEFORMAT</w:instrText>
    </w:r>
    <w:r w:rsidRPr="008F0528">
      <w:rPr>
        <w:rFonts w:asciiTheme="minorHAnsi" w:hAnsiTheme="minorHAnsi"/>
        <w:sz w:val="22"/>
        <w:szCs w:val="22"/>
      </w:rPr>
      <w:fldChar w:fldCharType="separate"/>
    </w:r>
    <w:r w:rsidR="00643285">
      <w:rPr>
        <w:rFonts w:asciiTheme="minorHAnsi" w:hAnsiTheme="minorHAnsi"/>
        <w:noProof/>
        <w:sz w:val="22"/>
        <w:szCs w:val="22"/>
      </w:rPr>
      <w:t>1</w:t>
    </w:r>
    <w:r w:rsidRPr="008F0528">
      <w:rPr>
        <w:rFonts w:asciiTheme="minorHAnsi" w:hAnsiTheme="minorHAnsi"/>
        <w:noProof/>
        <w:sz w:val="22"/>
        <w:szCs w:val="22"/>
      </w:rPr>
      <w:fldChar w:fldCharType="end"/>
    </w:r>
  </w:p>
  <w:p w14:paraId="584961D0" w14:textId="48BAAC0A" w:rsidR="003E3E58" w:rsidRDefault="003E3E58" w:rsidP="00226877">
    <w:pPr>
      <w:pStyle w:val="Rodap"/>
      <w:ind w:right="360"/>
      <w:jc w:val="center"/>
    </w:pPr>
    <w:r w:rsidRPr="00F26C00">
      <w:rPr>
        <w:noProof/>
        <w:color w:val="000000" w:themeColor="text1"/>
        <w:lang w:eastAsia="pt-BR"/>
      </w:rPr>
      <w:drawing>
        <wp:inline distT="0" distB="0" distL="0" distR="0" wp14:anchorId="626CA2A8" wp14:editId="7CA8FE04">
          <wp:extent cx="5071872" cy="292608"/>
          <wp:effectExtent l="1905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01729" w14:textId="77777777" w:rsidR="003E3E58" w:rsidRDefault="003E3E58">
      <w:r>
        <w:separator/>
      </w:r>
    </w:p>
  </w:footnote>
  <w:footnote w:type="continuationSeparator" w:id="0">
    <w:p w14:paraId="0E98D360" w14:textId="77777777" w:rsidR="003E3E58" w:rsidRDefault="003E3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27045" w14:textId="7C65AB17" w:rsidR="003E3E58" w:rsidRDefault="003E3E58" w:rsidP="00B15772">
    <w:pPr>
      <w:pStyle w:val="Cabealho"/>
    </w:pPr>
    <w:r>
      <w:rPr>
        <w:noProof/>
        <w:lang w:eastAsia="pt-BR"/>
      </w:rPr>
      <w:drawing>
        <wp:inline distT="0" distB="0" distL="0" distR="0" wp14:anchorId="29D346C9" wp14:editId="294F4DE9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617AB4" w14:textId="77777777" w:rsidR="003E3E58" w:rsidRDefault="003E3E58" w:rsidP="00B157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0B41D6"/>
    <w:multiLevelType w:val="hybridMultilevel"/>
    <w:tmpl w:val="28326C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A04387"/>
    <w:multiLevelType w:val="hybridMultilevel"/>
    <w:tmpl w:val="88AE1A78"/>
    <w:lvl w:ilvl="0" w:tplc="C03A16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15556C"/>
    <w:multiLevelType w:val="hybridMultilevel"/>
    <w:tmpl w:val="53F430CA"/>
    <w:lvl w:ilvl="0" w:tplc="A32ECD64">
      <w:start w:val="2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>
    <w:nsid w:val="3476502B"/>
    <w:multiLevelType w:val="hybridMultilevel"/>
    <w:tmpl w:val="A99E903E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4A277D"/>
    <w:multiLevelType w:val="hybridMultilevel"/>
    <w:tmpl w:val="DDB62748"/>
    <w:lvl w:ilvl="0" w:tplc="A32ECD64">
      <w:start w:val="2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1B86DC6"/>
    <w:multiLevelType w:val="hybridMultilevel"/>
    <w:tmpl w:val="47388E54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F13037"/>
    <w:multiLevelType w:val="hybridMultilevel"/>
    <w:tmpl w:val="880A591C"/>
    <w:lvl w:ilvl="0" w:tplc="179AEB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673F3"/>
    <w:multiLevelType w:val="hybridMultilevel"/>
    <w:tmpl w:val="03A887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BA1229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1B148D"/>
    <w:multiLevelType w:val="hybridMultilevel"/>
    <w:tmpl w:val="9C086A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566472"/>
    <w:multiLevelType w:val="hybridMultilevel"/>
    <w:tmpl w:val="042A20EE"/>
    <w:lvl w:ilvl="0" w:tplc="9D94D338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871B97"/>
    <w:multiLevelType w:val="hybridMultilevel"/>
    <w:tmpl w:val="72B6397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1F5903"/>
    <w:multiLevelType w:val="hybridMultilevel"/>
    <w:tmpl w:val="97D2C9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54746D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B51BB3"/>
    <w:multiLevelType w:val="hybridMultilevel"/>
    <w:tmpl w:val="B22CE64C"/>
    <w:lvl w:ilvl="0" w:tplc="FC10B1EA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B91E38"/>
    <w:multiLevelType w:val="hybridMultilevel"/>
    <w:tmpl w:val="282EE2A8"/>
    <w:lvl w:ilvl="0" w:tplc="DCCC315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35"/>
  </w:num>
  <w:num w:numId="4">
    <w:abstractNumId w:val="42"/>
  </w:num>
  <w:num w:numId="5">
    <w:abstractNumId w:val="36"/>
  </w:num>
  <w:num w:numId="6">
    <w:abstractNumId w:val="39"/>
  </w:num>
  <w:num w:numId="7">
    <w:abstractNumId w:val="37"/>
  </w:num>
  <w:num w:numId="8">
    <w:abstractNumId w:val="47"/>
  </w:num>
  <w:num w:numId="9">
    <w:abstractNumId w:val="43"/>
  </w:num>
  <w:num w:numId="10">
    <w:abstractNumId w:val="41"/>
  </w:num>
  <w:num w:numId="11">
    <w:abstractNumId w:val="40"/>
  </w:num>
  <w:num w:numId="12">
    <w:abstractNumId w:val="30"/>
  </w:num>
  <w:num w:numId="13">
    <w:abstractNumId w:val="33"/>
  </w:num>
  <w:num w:numId="14">
    <w:abstractNumId w:val="45"/>
  </w:num>
  <w:num w:numId="15">
    <w:abstractNumId w:val="46"/>
  </w:num>
  <w:num w:numId="16">
    <w:abstractNumId w:val="29"/>
  </w:num>
  <w:num w:numId="17">
    <w:abstractNumId w:val="32"/>
  </w:num>
  <w:num w:numId="18">
    <w:abstractNumId w:val="31"/>
  </w:num>
  <w:num w:numId="19">
    <w:abstractNumId w:val="48"/>
  </w:num>
  <w:num w:numId="20">
    <w:abstractNumId w:val="44"/>
  </w:num>
  <w:num w:numId="21">
    <w:abstractNumId w:val="38"/>
  </w:num>
  <w:num w:numId="22">
    <w:abstractNumId w:val="34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seani parente">
    <w15:presenceInfo w15:providerId="Windows Live" w15:userId="1b4ad0db18ff2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78"/>
    <w:rsid w:val="0000042A"/>
    <w:rsid w:val="00000D1A"/>
    <w:rsid w:val="00001610"/>
    <w:rsid w:val="000020A0"/>
    <w:rsid w:val="000026DA"/>
    <w:rsid w:val="00003F50"/>
    <w:rsid w:val="00004BC6"/>
    <w:rsid w:val="00004DEE"/>
    <w:rsid w:val="0000624F"/>
    <w:rsid w:val="0000710E"/>
    <w:rsid w:val="00007D54"/>
    <w:rsid w:val="000101FE"/>
    <w:rsid w:val="00011BEB"/>
    <w:rsid w:val="00013423"/>
    <w:rsid w:val="00013567"/>
    <w:rsid w:val="00017A34"/>
    <w:rsid w:val="00017B27"/>
    <w:rsid w:val="00017D96"/>
    <w:rsid w:val="00020FA0"/>
    <w:rsid w:val="00021550"/>
    <w:rsid w:val="00021E7C"/>
    <w:rsid w:val="000227C0"/>
    <w:rsid w:val="00022A0F"/>
    <w:rsid w:val="00022E3F"/>
    <w:rsid w:val="00022E5A"/>
    <w:rsid w:val="00023726"/>
    <w:rsid w:val="0002408B"/>
    <w:rsid w:val="000249C4"/>
    <w:rsid w:val="00025B5F"/>
    <w:rsid w:val="000278FB"/>
    <w:rsid w:val="00027A07"/>
    <w:rsid w:val="00030606"/>
    <w:rsid w:val="000315E6"/>
    <w:rsid w:val="00031C20"/>
    <w:rsid w:val="000322E9"/>
    <w:rsid w:val="000325D2"/>
    <w:rsid w:val="0003474F"/>
    <w:rsid w:val="00034F27"/>
    <w:rsid w:val="000358EA"/>
    <w:rsid w:val="00035A45"/>
    <w:rsid w:val="00036D03"/>
    <w:rsid w:val="0003758E"/>
    <w:rsid w:val="0003771E"/>
    <w:rsid w:val="000401D9"/>
    <w:rsid w:val="000416B6"/>
    <w:rsid w:val="00041868"/>
    <w:rsid w:val="000422CA"/>
    <w:rsid w:val="000435E8"/>
    <w:rsid w:val="00044219"/>
    <w:rsid w:val="00044A2B"/>
    <w:rsid w:val="0004530E"/>
    <w:rsid w:val="000453FF"/>
    <w:rsid w:val="00046290"/>
    <w:rsid w:val="0004640B"/>
    <w:rsid w:val="00046FAB"/>
    <w:rsid w:val="00047B7C"/>
    <w:rsid w:val="00047CA1"/>
    <w:rsid w:val="00047DBA"/>
    <w:rsid w:val="00050CFC"/>
    <w:rsid w:val="00051166"/>
    <w:rsid w:val="00051958"/>
    <w:rsid w:val="00051BE8"/>
    <w:rsid w:val="00051C3B"/>
    <w:rsid w:val="00052A49"/>
    <w:rsid w:val="00054596"/>
    <w:rsid w:val="00054601"/>
    <w:rsid w:val="0005497E"/>
    <w:rsid w:val="000556C0"/>
    <w:rsid w:val="00055C2E"/>
    <w:rsid w:val="00055FF3"/>
    <w:rsid w:val="000572A5"/>
    <w:rsid w:val="000576F0"/>
    <w:rsid w:val="00057F7B"/>
    <w:rsid w:val="0006154A"/>
    <w:rsid w:val="000615CE"/>
    <w:rsid w:val="00063913"/>
    <w:rsid w:val="00064677"/>
    <w:rsid w:val="000660E4"/>
    <w:rsid w:val="00067D7A"/>
    <w:rsid w:val="00070BF5"/>
    <w:rsid w:val="000724D3"/>
    <w:rsid w:val="00072B75"/>
    <w:rsid w:val="000734E0"/>
    <w:rsid w:val="0007410A"/>
    <w:rsid w:val="00074349"/>
    <w:rsid w:val="000747BD"/>
    <w:rsid w:val="00074968"/>
    <w:rsid w:val="00074F26"/>
    <w:rsid w:val="00075968"/>
    <w:rsid w:val="0007611C"/>
    <w:rsid w:val="00076961"/>
    <w:rsid w:val="00076C65"/>
    <w:rsid w:val="000776DB"/>
    <w:rsid w:val="000828EC"/>
    <w:rsid w:val="00084110"/>
    <w:rsid w:val="00084B97"/>
    <w:rsid w:val="00085166"/>
    <w:rsid w:val="000859AC"/>
    <w:rsid w:val="00085FBB"/>
    <w:rsid w:val="00086919"/>
    <w:rsid w:val="00090575"/>
    <w:rsid w:val="000908C9"/>
    <w:rsid w:val="00090F11"/>
    <w:rsid w:val="00091406"/>
    <w:rsid w:val="00091ACC"/>
    <w:rsid w:val="0009301B"/>
    <w:rsid w:val="000938F3"/>
    <w:rsid w:val="00093B78"/>
    <w:rsid w:val="00093FCF"/>
    <w:rsid w:val="0009466F"/>
    <w:rsid w:val="000953E0"/>
    <w:rsid w:val="0009594B"/>
    <w:rsid w:val="00095AC1"/>
    <w:rsid w:val="000966C0"/>
    <w:rsid w:val="000967BB"/>
    <w:rsid w:val="00096AE4"/>
    <w:rsid w:val="00096E2F"/>
    <w:rsid w:val="000A0BC7"/>
    <w:rsid w:val="000A0F20"/>
    <w:rsid w:val="000A15B5"/>
    <w:rsid w:val="000A1E5B"/>
    <w:rsid w:val="000A2025"/>
    <w:rsid w:val="000A277F"/>
    <w:rsid w:val="000A2FB6"/>
    <w:rsid w:val="000A37D7"/>
    <w:rsid w:val="000A3BB2"/>
    <w:rsid w:val="000A430D"/>
    <w:rsid w:val="000A5405"/>
    <w:rsid w:val="000A544F"/>
    <w:rsid w:val="000A5505"/>
    <w:rsid w:val="000A5E9A"/>
    <w:rsid w:val="000A6084"/>
    <w:rsid w:val="000A60F7"/>
    <w:rsid w:val="000A65FA"/>
    <w:rsid w:val="000A699B"/>
    <w:rsid w:val="000A6ED3"/>
    <w:rsid w:val="000A7CC9"/>
    <w:rsid w:val="000B040E"/>
    <w:rsid w:val="000B07AC"/>
    <w:rsid w:val="000B0D87"/>
    <w:rsid w:val="000B13A5"/>
    <w:rsid w:val="000B1A73"/>
    <w:rsid w:val="000B29C5"/>
    <w:rsid w:val="000B3BD8"/>
    <w:rsid w:val="000B4683"/>
    <w:rsid w:val="000B62BA"/>
    <w:rsid w:val="000C008E"/>
    <w:rsid w:val="000C029C"/>
    <w:rsid w:val="000C03AA"/>
    <w:rsid w:val="000C06C0"/>
    <w:rsid w:val="000C0DA0"/>
    <w:rsid w:val="000C0F7E"/>
    <w:rsid w:val="000C156D"/>
    <w:rsid w:val="000C1777"/>
    <w:rsid w:val="000C23EF"/>
    <w:rsid w:val="000C35CC"/>
    <w:rsid w:val="000C47B0"/>
    <w:rsid w:val="000C4A60"/>
    <w:rsid w:val="000C5345"/>
    <w:rsid w:val="000C5CBD"/>
    <w:rsid w:val="000C77EB"/>
    <w:rsid w:val="000C7BDD"/>
    <w:rsid w:val="000C7F93"/>
    <w:rsid w:val="000D1586"/>
    <w:rsid w:val="000D1DA9"/>
    <w:rsid w:val="000D2764"/>
    <w:rsid w:val="000D5A27"/>
    <w:rsid w:val="000D63E4"/>
    <w:rsid w:val="000D6680"/>
    <w:rsid w:val="000D7113"/>
    <w:rsid w:val="000E0C5E"/>
    <w:rsid w:val="000E12BB"/>
    <w:rsid w:val="000E1E44"/>
    <w:rsid w:val="000E2877"/>
    <w:rsid w:val="000E2B2E"/>
    <w:rsid w:val="000E2C57"/>
    <w:rsid w:val="000E34D3"/>
    <w:rsid w:val="000E357D"/>
    <w:rsid w:val="000E4235"/>
    <w:rsid w:val="000E446D"/>
    <w:rsid w:val="000E47C3"/>
    <w:rsid w:val="000E510F"/>
    <w:rsid w:val="000E55F6"/>
    <w:rsid w:val="000E6159"/>
    <w:rsid w:val="000E62EB"/>
    <w:rsid w:val="000F07B3"/>
    <w:rsid w:val="000F12D0"/>
    <w:rsid w:val="000F19A7"/>
    <w:rsid w:val="000F23EB"/>
    <w:rsid w:val="000F54F9"/>
    <w:rsid w:val="000F5A30"/>
    <w:rsid w:val="000F5FE1"/>
    <w:rsid w:val="000F7720"/>
    <w:rsid w:val="000F7FB8"/>
    <w:rsid w:val="001003C2"/>
    <w:rsid w:val="0010050F"/>
    <w:rsid w:val="0010188A"/>
    <w:rsid w:val="00101A38"/>
    <w:rsid w:val="001020CF"/>
    <w:rsid w:val="0010239F"/>
    <w:rsid w:val="001043D0"/>
    <w:rsid w:val="001044C5"/>
    <w:rsid w:val="00104F61"/>
    <w:rsid w:val="00105319"/>
    <w:rsid w:val="001055C4"/>
    <w:rsid w:val="001056D7"/>
    <w:rsid w:val="001059EF"/>
    <w:rsid w:val="00106440"/>
    <w:rsid w:val="0010764E"/>
    <w:rsid w:val="00107994"/>
    <w:rsid w:val="001112AC"/>
    <w:rsid w:val="0011183B"/>
    <w:rsid w:val="00111C53"/>
    <w:rsid w:val="00112562"/>
    <w:rsid w:val="00112842"/>
    <w:rsid w:val="00114C31"/>
    <w:rsid w:val="00114EFB"/>
    <w:rsid w:val="00115402"/>
    <w:rsid w:val="00116C79"/>
    <w:rsid w:val="00117AFB"/>
    <w:rsid w:val="001214CA"/>
    <w:rsid w:val="00121C9C"/>
    <w:rsid w:val="00121DB5"/>
    <w:rsid w:val="00122A45"/>
    <w:rsid w:val="001248E7"/>
    <w:rsid w:val="00125029"/>
    <w:rsid w:val="00126472"/>
    <w:rsid w:val="0012687E"/>
    <w:rsid w:val="001268FF"/>
    <w:rsid w:val="00126D8B"/>
    <w:rsid w:val="001277D0"/>
    <w:rsid w:val="00130016"/>
    <w:rsid w:val="0013090B"/>
    <w:rsid w:val="00130AD5"/>
    <w:rsid w:val="00131845"/>
    <w:rsid w:val="00131A3A"/>
    <w:rsid w:val="00131C91"/>
    <w:rsid w:val="00133B9A"/>
    <w:rsid w:val="00133DAA"/>
    <w:rsid w:val="001343FE"/>
    <w:rsid w:val="00135320"/>
    <w:rsid w:val="0013595C"/>
    <w:rsid w:val="00135E74"/>
    <w:rsid w:val="001366EF"/>
    <w:rsid w:val="001368AE"/>
    <w:rsid w:val="00137319"/>
    <w:rsid w:val="001373EF"/>
    <w:rsid w:val="00137503"/>
    <w:rsid w:val="00137FFB"/>
    <w:rsid w:val="00140334"/>
    <w:rsid w:val="001409A5"/>
    <w:rsid w:val="00141617"/>
    <w:rsid w:val="00141BFC"/>
    <w:rsid w:val="00142303"/>
    <w:rsid w:val="0014268C"/>
    <w:rsid w:val="0014345D"/>
    <w:rsid w:val="001457D6"/>
    <w:rsid w:val="001466E4"/>
    <w:rsid w:val="00147FCC"/>
    <w:rsid w:val="00150DC7"/>
    <w:rsid w:val="00150E44"/>
    <w:rsid w:val="00150F85"/>
    <w:rsid w:val="001512EA"/>
    <w:rsid w:val="001528D0"/>
    <w:rsid w:val="00153EBC"/>
    <w:rsid w:val="001540FE"/>
    <w:rsid w:val="001546E1"/>
    <w:rsid w:val="00154840"/>
    <w:rsid w:val="0015522C"/>
    <w:rsid w:val="00155381"/>
    <w:rsid w:val="00156767"/>
    <w:rsid w:val="00160014"/>
    <w:rsid w:val="00160028"/>
    <w:rsid w:val="001605DB"/>
    <w:rsid w:val="00160767"/>
    <w:rsid w:val="00161863"/>
    <w:rsid w:val="0016281A"/>
    <w:rsid w:val="00162AC3"/>
    <w:rsid w:val="00164814"/>
    <w:rsid w:val="001657CB"/>
    <w:rsid w:val="0016720D"/>
    <w:rsid w:val="00167A8A"/>
    <w:rsid w:val="001719DA"/>
    <w:rsid w:val="00172ADA"/>
    <w:rsid w:val="001733D1"/>
    <w:rsid w:val="00174248"/>
    <w:rsid w:val="001761EC"/>
    <w:rsid w:val="001763DA"/>
    <w:rsid w:val="0017647D"/>
    <w:rsid w:val="00176BBF"/>
    <w:rsid w:val="001778E7"/>
    <w:rsid w:val="001801AA"/>
    <w:rsid w:val="00180837"/>
    <w:rsid w:val="00180838"/>
    <w:rsid w:val="00181E4B"/>
    <w:rsid w:val="00181F3F"/>
    <w:rsid w:val="00181FEB"/>
    <w:rsid w:val="00182042"/>
    <w:rsid w:val="00182465"/>
    <w:rsid w:val="00182D51"/>
    <w:rsid w:val="00183893"/>
    <w:rsid w:val="001842A6"/>
    <w:rsid w:val="0018491E"/>
    <w:rsid w:val="0018496E"/>
    <w:rsid w:val="00185207"/>
    <w:rsid w:val="00185CBA"/>
    <w:rsid w:val="0018638D"/>
    <w:rsid w:val="001864A9"/>
    <w:rsid w:val="00186BD7"/>
    <w:rsid w:val="00186DB6"/>
    <w:rsid w:val="001874B8"/>
    <w:rsid w:val="0019290D"/>
    <w:rsid w:val="001933D9"/>
    <w:rsid w:val="001938DA"/>
    <w:rsid w:val="00193CD3"/>
    <w:rsid w:val="00193FFC"/>
    <w:rsid w:val="00194D57"/>
    <w:rsid w:val="0019512D"/>
    <w:rsid w:val="00195D9C"/>
    <w:rsid w:val="00196D5C"/>
    <w:rsid w:val="001971F8"/>
    <w:rsid w:val="00197C64"/>
    <w:rsid w:val="00197FC7"/>
    <w:rsid w:val="001A1171"/>
    <w:rsid w:val="001A2F2B"/>
    <w:rsid w:val="001A4653"/>
    <w:rsid w:val="001A4E27"/>
    <w:rsid w:val="001A5256"/>
    <w:rsid w:val="001A571A"/>
    <w:rsid w:val="001A5A60"/>
    <w:rsid w:val="001A67AD"/>
    <w:rsid w:val="001A6B4E"/>
    <w:rsid w:val="001A718A"/>
    <w:rsid w:val="001A73BE"/>
    <w:rsid w:val="001A795B"/>
    <w:rsid w:val="001A7B1E"/>
    <w:rsid w:val="001A7C57"/>
    <w:rsid w:val="001B08FC"/>
    <w:rsid w:val="001B0C7F"/>
    <w:rsid w:val="001B107D"/>
    <w:rsid w:val="001B1872"/>
    <w:rsid w:val="001B21F0"/>
    <w:rsid w:val="001B2456"/>
    <w:rsid w:val="001B2601"/>
    <w:rsid w:val="001B2D6E"/>
    <w:rsid w:val="001B3987"/>
    <w:rsid w:val="001B4A18"/>
    <w:rsid w:val="001B4CC1"/>
    <w:rsid w:val="001B6423"/>
    <w:rsid w:val="001B6CAA"/>
    <w:rsid w:val="001B7A3B"/>
    <w:rsid w:val="001C0245"/>
    <w:rsid w:val="001C177D"/>
    <w:rsid w:val="001C210F"/>
    <w:rsid w:val="001C29AD"/>
    <w:rsid w:val="001C3871"/>
    <w:rsid w:val="001C3DF6"/>
    <w:rsid w:val="001C4039"/>
    <w:rsid w:val="001D02A9"/>
    <w:rsid w:val="001D0D16"/>
    <w:rsid w:val="001D135C"/>
    <w:rsid w:val="001D143D"/>
    <w:rsid w:val="001D1ACE"/>
    <w:rsid w:val="001D2221"/>
    <w:rsid w:val="001D2B22"/>
    <w:rsid w:val="001D2BAB"/>
    <w:rsid w:val="001D2BDF"/>
    <w:rsid w:val="001D2F5A"/>
    <w:rsid w:val="001D3110"/>
    <w:rsid w:val="001D369A"/>
    <w:rsid w:val="001D3DE4"/>
    <w:rsid w:val="001D3F04"/>
    <w:rsid w:val="001D4AAC"/>
    <w:rsid w:val="001D638E"/>
    <w:rsid w:val="001E021D"/>
    <w:rsid w:val="001E0639"/>
    <w:rsid w:val="001E1C3A"/>
    <w:rsid w:val="001E1DFD"/>
    <w:rsid w:val="001E2D10"/>
    <w:rsid w:val="001E3148"/>
    <w:rsid w:val="001E381B"/>
    <w:rsid w:val="001E399A"/>
    <w:rsid w:val="001E3BD7"/>
    <w:rsid w:val="001E5433"/>
    <w:rsid w:val="001E5B04"/>
    <w:rsid w:val="001E60BC"/>
    <w:rsid w:val="001E642E"/>
    <w:rsid w:val="001E6558"/>
    <w:rsid w:val="001E74E5"/>
    <w:rsid w:val="001F048D"/>
    <w:rsid w:val="001F059C"/>
    <w:rsid w:val="001F0E33"/>
    <w:rsid w:val="001F0E4C"/>
    <w:rsid w:val="001F0ED3"/>
    <w:rsid w:val="001F1CDD"/>
    <w:rsid w:val="001F2BA2"/>
    <w:rsid w:val="001F2DCA"/>
    <w:rsid w:val="001F30E1"/>
    <w:rsid w:val="001F33E6"/>
    <w:rsid w:val="001F4019"/>
    <w:rsid w:val="001F4173"/>
    <w:rsid w:val="001F455F"/>
    <w:rsid w:val="001F4B90"/>
    <w:rsid w:val="001F4CEE"/>
    <w:rsid w:val="001F54BA"/>
    <w:rsid w:val="001F61F1"/>
    <w:rsid w:val="001F7C71"/>
    <w:rsid w:val="0020119A"/>
    <w:rsid w:val="00201C80"/>
    <w:rsid w:val="002020A2"/>
    <w:rsid w:val="00202ABD"/>
    <w:rsid w:val="00204AFF"/>
    <w:rsid w:val="002068D4"/>
    <w:rsid w:val="00206AD0"/>
    <w:rsid w:val="00206ED1"/>
    <w:rsid w:val="00207C6C"/>
    <w:rsid w:val="002111D9"/>
    <w:rsid w:val="002118E1"/>
    <w:rsid w:val="00212445"/>
    <w:rsid w:val="002128C7"/>
    <w:rsid w:val="00212CF4"/>
    <w:rsid w:val="00212DE7"/>
    <w:rsid w:val="00212E59"/>
    <w:rsid w:val="00213C28"/>
    <w:rsid w:val="0021419C"/>
    <w:rsid w:val="002148C0"/>
    <w:rsid w:val="0021569F"/>
    <w:rsid w:val="00216280"/>
    <w:rsid w:val="00216B55"/>
    <w:rsid w:val="00216BCA"/>
    <w:rsid w:val="00217BBD"/>
    <w:rsid w:val="00221D41"/>
    <w:rsid w:val="00222634"/>
    <w:rsid w:val="002226CD"/>
    <w:rsid w:val="0022299E"/>
    <w:rsid w:val="00222A20"/>
    <w:rsid w:val="00223849"/>
    <w:rsid w:val="00225CB6"/>
    <w:rsid w:val="00226877"/>
    <w:rsid w:val="00227592"/>
    <w:rsid w:val="002279AF"/>
    <w:rsid w:val="002279B6"/>
    <w:rsid w:val="00227ED7"/>
    <w:rsid w:val="002312FE"/>
    <w:rsid w:val="002317FA"/>
    <w:rsid w:val="00231F02"/>
    <w:rsid w:val="002325A0"/>
    <w:rsid w:val="0023386E"/>
    <w:rsid w:val="00233931"/>
    <w:rsid w:val="00235442"/>
    <w:rsid w:val="0023676A"/>
    <w:rsid w:val="00237ABA"/>
    <w:rsid w:val="00240435"/>
    <w:rsid w:val="002408C3"/>
    <w:rsid w:val="00240A86"/>
    <w:rsid w:val="002410D3"/>
    <w:rsid w:val="00241677"/>
    <w:rsid w:val="002416C5"/>
    <w:rsid w:val="00241F89"/>
    <w:rsid w:val="002423D1"/>
    <w:rsid w:val="00243B3A"/>
    <w:rsid w:val="0024541C"/>
    <w:rsid w:val="00246300"/>
    <w:rsid w:val="00246A2C"/>
    <w:rsid w:val="00246EAD"/>
    <w:rsid w:val="00250308"/>
    <w:rsid w:val="002516CF"/>
    <w:rsid w:val="002524F8"/>
    <w:rsid w:val="0025480E"/>
    <w:rsid w:val="00254AA2"/>
    <w:rsid w:val="00254E0E"/>
    <w:rsid w:val="00254FAB"/>
    <w:rsid w:val="00255CBE"/>
    <w:rsid w:val="00255D69"/>
    <w:rsid w:val="00256E96"/>
    <w:rsid w:val="0025741A"/>
    <w:rsid w:val="0025743C"/>
    <w:rsid w:val="00257BD7"/>
    <w:rsid w:val="00257FFA"/>
    <w:rsid w:val="0026043A"/>
    <w:rsid w:val="0026118A"/>
    <w:rsid w:val="002612A4"/>
    <w:rsid w:val="0026241F"/>
    <w:rsid w:val="00263627"/>
    <w:rsid w:val="002639BA"/>
    <w:rsid w:val="00263DB5"/>
    <w:rsid w:val="0026410F"/>
    <w:rsid w:val="00264291"/>
    <w:rsid w:val="00264C32"/>
    <w:rsid w:val="0026575E"/>
    <w:rsid w:val="00265913"/>
    <w:rsid w:val="00267AB8"/>
    <w:rsid w:val="00267B31"/>
    <w:rsid w:val="00267BAE"/>
    <w:rsid w:val="00267EE4"/>
    <w:rsid w:val="00270075"/>
    <w:rsid w:val="00270F14"/>
    <w:rsid w:val="002722C5"/>
    <w:rsid w:val="00274E5E"/>
    <w:rsid w:val="00274E68"/>
    <w:rsid w:val="00275929"/>
    <w:rsid w:val="00275C47"/>
    <w:rsid w:val="002762E3"/>
    <w:rsid w:val="002763E5"/>
    <w:rsid w:val="00276BF7"/>
    <w:rsid w:val="00277770"/>
    <w:rsid w:val="002809E4"/>
    <w:rsid w:val="00282D46"/>
    <w:rsid w:val="00282F7C"/>
    <w:rsid w:val="00283884"/>
    <w:rsid w:val="002838F3"/>
    <w:rsid w:val="00283AFC"/>
    <w:rsid w:val="002846E0"/>
    <w:rsid w:val="00284E7C"/>
    <w:rsid w:val="002859D1"/>
    <w:rsid w:val="00286016"/>
    <w:rsid w:val="00286261"/>
    <w:rsid w:val="0028763A"/>
    <w:rsid w:val="0028785C"/>
    <w:rsid w:val="00287DB3"/>
    <w:rsid w:val="002901C6"/>
    <w:rsid w:val="0029135D"/>
    <w:rsid w:val="002924AD"/>
    <w:rsid w:val="002939E9"/>
    <w:rsid w:val="00293B0A"/>
    <w:rsid w:val="00294032"/>
    <w:rsid w:val="0029444E"/>
    <w:rsid w:val="00294FE3"/>
    <w:rsid w:val="002951BC"/>
    <w:rsid w:val="0029785E"/>
    <w:rsid w:val="002A0CFE"/>
    <w:rsid w:val="002A11C3"/>
    <w:rsid w:val="002A19B6"/>
    <w:rsid w:val="002A1EE4"/>
    <w:rsid w:val="002A2849"/>
    <w:rsid w:val="002A3A7C"/>
    <w:rsid w:val="002A401C"/>
    <w:rsid w:val="002A463C"/>
    <w:rsid w:val="002A5761"/>
    <w:rsid w:val="002A5FCB"/>
    <w:rsid w:val="002B13B2"/>
    <w:rsid w:val="002B297C"/>
    <w:rsid w:val="002B29C0"/>
    <w:rsid w:val="002B2A5F"/>
    <w:rsid w:val="002B2BBD"/>
    <w:rsid w:val="002B3895"/>
    <w:rsid w:val="002B54F0"/>
    <w:rsid w:val="002B61C3"/>
    <w:rsid w:val="002B6716"/>
    <w:rsid w:val="002B6FFB"/>
    <w:rsid w:val="002B7669"/>
    <w:rsid w:val="002C0003"/>
    <w:rsid w:val="002C0352"/>
    <w:rsid w:val="002C1062"/>
    <w:rsid w:val="002C11A1"/>
    <w:rsid w:val="002C1511"/>
    <w:rsid w:val="002C2B41"/>
    <w:rsid w:val="002C34E6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15DD"/>
    <w:rsid w:val="002D24A9"/>
    <w:rsid w:val="002D27CB"/>
    <w:rsid w:val="002D2A41"/>
    <w:rsid w:val="002D3C34"/>
    <w:rsid w:val="002D3D12"/>
    <w:rsid w:val="002D49D3"/>
    <w:rsid w:val="002D4EA6"/>
    <w:rsid w:val="002D5779"/>
    <w:rsid w:val="002D5DD7"/>
    <w:rsid w:val="002D7CA2"/>
    <w:rsid w:val="002E1C49"/>
    <w:rsid w:val="002E3777"/>
    <w:rsid w:val="002E37B0"/>
    <w:rsid w:val="002E3BDB"/>
    <w:rsid w:val="002E4BE3"/>
    <w:rsid w:val="002E4F5A"/>
    <w:rsid w:val="002E4FA4"/>
    <w:rsid w:val="002E63C8"/>
    <w:rsid w:val="002E71F7"/>
    <w:rsid w:val="002F0D7D"/>
    <w:rsid w:val="002F1BC6"/>
    <w:rsid w:val="002F342C"/>
    <w:rsid w:val="002F3D43"/>
    <w:rsid w:val="002F3F82"/>
    <w:rsid w:val="002F4028"/>
    <w:rsid w:val="002F4692"/>
    <w:rsid w:val="002F5657"/>
    <w:rsid w:val="002F575D"/>
    <w:rsid w:val="002F66EE"/>
    <w:rsid w:val="002F6A81"/>
    <w:rsid w:val="002F6D30"/>
    <w:rsid w:val="003013D6"/>
    <w:rsid w:val="00303E65"/>
    <w:rsid w:val="00305251"/>
    <w:rsid w:val="003078A7"/>
    <w:rsid w:val="00310BD3"/>
    <w:rsid w:val="00310CDA"/>
    <w:rsid w:val="00311DB9"/>
    <w:rsid w:val="0031307D"/>
    <w:rsid w:val="0031326E"/>
    <w:rsid w:val="0031380B"/>
    <w:rsid w:val="00315A77"/>
    <w:rsid w:val="003166F1"/>
    <w:rsid w:val="003167B9"/>
    <w:rsid w:val="00320611"/>
    <w:rsid w:val="0032083A"/>
    <w:rsid w:val="003212B1"/>
    <w:rsid w:val="003213A6"/>
    <w:rsid w:val="00321CDC"/>
    <w:rsid w:val="003237AE"/>
    <w:rsid w:val="00323D93"/>
    <w:rsid w:val="0032499C"/>
    <w:rsid w:val="003251F7"/>
    <w:rsid w:val="00325964"/>
    <w:rsid w:val="00325C97"/>
    <w:rsid w:val="0032630B"/>
    <w:rsid w:val="00326877"/>
    <w:rsid w:val="003269BD"/>
    <w:rsid w:val="003274A1"/>
    <w:rsid w:val="003279FB"/>
    <w:rsid w:val="00327EF1"/>
    <w:rsid w:val="00327F61"/>
    <w:rsid w:val="00330271"/>
    <w:rsid w:val="00330401"/>
    <w:rsid w:val="00330BF7"/>
    <w:rsid w:val="0033313C"/>
    <w:rsid w:val="003339A0"/>
    <w:rsid w:val="00333D1E"/>
    <w:rsid w:val="00333EB6"/>
    <w:rsid w:val="0033439F"/>
    <w:rsid w:val="00335647"/>
    <w:rsid w:val="00335E6C"/>
    <w:rsid w:val="003360AA"/>
    <w:rsid w:val="0033625A"/>
    <w:rsid w:val="00336DB7"/>
    <w:rsid w:val="00337E88"/>
    <w:rsid w:val="0034065F"/>
    <w:rsid w:val="003408FA"/>
    <w:rsid w:val="00340ABD"/>
    <w:rsid w:val="003413AA"/>
    <w:rsid w:val="00341576"/>
    <w:rsid w:val="003416A9"/>
    <w:rsid w:val="003416CD"/>
    <w:rsid w:val="00342F45"/>
    <w:rsid w:val="00343C81"/>
    <w:rsid w:val="003444A9"/>
    <w:rsid w:val="003448AD"/>
    <w:rsid w:val="00344D89"/>
    <w:rsid w:val="00345F01"/>
    <w:rsid w:val="00346281"/>
    <w:rsid w:val="00346DA3"/>
    <w:rsid w:val="00347985"/>
    <w:rsid w:val="00347A33"/>
    <w:rsid w:val="00350123"/>
    <w:rsid w:val="00350C10"/>
    <w:rsid w:val="0035138B"/>
    <w:rsid w:val="003517C2"/>
    <w:rsid w:val="00352AA2"/>
    <w:rsid w:val="00352EF6"/>
    <w:rsid w:val="003534F5"/>
    <w:rsid w:val="003543C6"/>
    <w:rsid w:val="00354574"/>
    <w:rsid w:val="0035507F"/>
    <w:rsid w:val="00355286"/>
    <w:rsid w:val="00355302"/>
    <w:rsid w:val="00355364"/>
    <w:rsid w:val="003564D2"/>
    <w:rsid w:val="00357482"/>
    <w:rsid w:val="00357D1E"/>
    <w:rsid w:val="00360C4E"/>
    <w:rsid w:val="00360CDA"/>
    <w:rsid w:val="00361BF5"/>
    <w:rsid w:val="00361DED"/>
    <w:rsid w:val="00361E36"/>
    <w:rsid w:val="003626A4"/>
    <w:rsid w:val="00362A25"/>
    <w:rsid w:val="00362F09"/>
    <w:rsid w:val="00363082"/>
    <w:rsid w:val="00363309"/>
    <w:rsid w:val="00363757"/>
    <w:rsid w:val="00363C40"/>
    <w:rsid w:val="00363F30"/>
    <w:rsid w:val="003645BA"/>
    <w:rsid w:val="00364FE2"/>
    <w:rsid w:val="00367121"/>
    <w:rsid w:val="003678B4"/>
    <w:rsid w:val="00367FAC"/>
    <w:rsid w:val="00372D6F"/>
    <w:rsid w:val="00373A25"/>
    <w:rsid w:val="00373AC1"/>
    <w:rsid w:val="0037415B"/>
    <w:rsid w:val="003748B1"/>
    <w:rsid w:val="00375066"/>
    <w:rsid w:val="00375174"/>
    <w:rsid w:val="00375CD1"/>
    <w:rsid w:val="00375FEB"/>
    <w:rsid w:val="00376133"/>
    <w:rsid w:val="0037671D"/>
    <w:rsid w:val="00376988"/>
    <w:rsid w:val="0037730F"/>
    <w:rsid w:val="00377551"/>
    <w:rsid w:val="0037758D"/>
    <w:rsid w:val="003775BF"/>
    <w:rsid w:val="00377D48"/>
    <w:rsid w:val="00377D8E"/>
    <w:rsid w:val="00377EFB"/>
    <w:rsid w:val="003803DA"/>
    <w:rsid w:val="0038044A"/>
    <w:rsid w:val="00380F62"/>
    <w:rsid w:val="00381771"/>
    <w:rsid w:val="00382020"/>
    <w:rsid w:val="00382047"/>
    <w:rsid w:val="003825EC"/>
    <w:rsid w:val="00383B92"/>
    <w:rsid w:val="00383C0C"/>
    <w:rsid w:val="00384A6A"/>
    <w:rsid w:val="00385B2A"/>
    <w:rsid w:val="00385C2E"/>
    <w:rsid w:val="00385C8A"/>
    <w:rsid w:val="00385F7F"/>
    <w:rsid w:val="0038755E"/>
    <w:rsid w:val="003876EA"/>
    <w:rsid w:val="00390EED"/>
    <w:rsid w:val="003916E0"/>
    <w:rsid w:val="003924C2"/>
    <w:rsid w:val="0039397C"/>
    <w:rsid w:val="00393B4B"/>
    <w:rsid w:val="003956C3"/>
    <w:rsid w:val="00395AC7"/>
    <w:rsid w:val="0039603B"/>
    <w:rsid w:val="00397A9F"/>
    <w:rsid w:val="003A0EF4"/>
    <w:rsid w:val="003A1B25"/>
    <w:rsid w:val="003A1DB0"/>
    <w:rsid w:val="003A29CF"/>
    <w:rsid w:val="003A2B45"/>
    <w:rsid w:val="003A31C4"/>
    <w:rsid w:val="003A56A8"/>
    <w:rsid w:val="003A6234"/>
    <w:rsid w:val="003A66E2"/>
    <w:rsid w:val="003A7091"/>
    <w:rsid w:val="003A7847"/>
    <w:rsid w:val="003A7C80"/>
    <w:rsid w:val="003B0121"/>
    <w:rsid w:val="003B1AE6"/>
    <w:rsid w:val="003B22A7"/>
    <w:rsid w:val="003B264B"/>
    <w:rsid w:val="003B27C0"/>
    <w:rsid w:val="003B3AC0"/>
    <w:rsid w:val="003B3C96"/>
    <w:rsid w:val="003B455D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531"/>
    <w:rsid w:val="003C163E"/>
    <w:rsid w:val="003C2C4E"/>
    <w:rsid w:val="003C3A3A"/>
    <w:rsid w:val="003C407F"/>
    <w:rsid w:val="003C5548"/>
    <w:rsid w:val="003C5C0A"/>
    <w:rsid w:val="003C6252"/>
    <w:rsid w:val="003D0390"/>
    <w:rsid w:val="003D06DC"/>
    <w:rsid w:val="003D115C"/>
    <w:rsid w:val="003D1BED"/>
    <w:rsid w:val="003D27E9"/>
    <w:rsid w:val="003D3B46"/>
    <w:rsid w:val="003D3DFC"/>
    <w:rsid w:val="003D4A8D"/>
    <w:rsid w:val="003D4C4B"/>
    <w:rsid w:val="003D52C0"/>
    <w:rsid w:val="003D53A4"/>
    <w:rsid w:val="003D5441"/>
    <w:rsid w:val="003D61BD"/>
    <w:rsid w:val="003D679F"/>
    <w:rsid w:val="003D77D3"/>
    <w:rsid w:val="003D786C"/>
    <w:rsid w:val="003D7B35"/>
    <w:rsid w:val="003E06FC"/>
    <w:rsid w:val="003E11D6"/>
    <w:rsid w:val="003E214E"/>
    <w:rsid w:val="003E3D43"/>
    <w:rsid w:val="003E3E58"/>
    <w:rsid w:val="003E46F8"/>
    <w:rsid w:val="003E5F91"/>
    <w:rsid w:val="003E6F87"/>
    <w:rsid w:val="003F0CBC"/>
    <w:rsid w:val="003F23C6"/>
    <w:rsid w:val="003F2745"/>
    <w:rsid w:val="003F2960"/>
    <w:rsid w:val="003F2B39"/>
    <w:rsid w:val="003F336A"/>
    <w:rsid w:val="003F367B"/>
    <w:rsid w:val="003F3EDE"/>
    <w:rsid w:val="003F420A"/>
    <w:rsid w:val="003F553C"/>
    <w:rsid w:val="003F557E"/>
    <w:rsid w:val="003F565B"/>
    <w:rsid w:val="00400E97"/>
    <w:rsid w:val="004012F3"/>
    <w:rsid w:val="00402384"/>
    <w:rsid w:val="004026F9"/>
    <w:rsid w:val="00402A09"/>
    <w:rsid w:val="00403BCC"/>
    <w:rsid w:val="00403F50"/>
    <w:rsid w:val="00403F7B"/>
    <w:rsid w:val="00404C21"/>
    <w:rsid w:val="00406203"/>
    <w:rsid w:val="0041194C"/>
    <w:rsid w:val="004122F9"/>
    <w:rsid w:val="004123EE"/>
    <w:rsid w:val="00412B12"/>
    <w:rsid w:val="004136FB"/>
    <w:rsid w:val="00414C84"/>
    <w:rsid w:val="00415586"/>
    <w:rsid w:val="00417724"/>
    <w:rsid w:val="00417797"/>
    <w:rsid w:val="00417BDD"/>
    <w:rsid w:val="0042071C"/>
    <w:rsid w:val="004208F2"/>
    <w:rsid w:val="0042095D"/>
    <w:rsid w:val="004210F1"/>
    <w:rsid w:val="00421507"/>
    <w:rsid w:val="00421CC2"/>
    <w:rsid w:val="0042224F"/>
    <w:rsid w:val="0042279E"/>
    <w:rsid w:val="00422A79"/>
    <w:rsid w:val="00422B6F"/>
    <w:rsid w:val="00422D7F"/>
    <w:rsid w:val="00423792"/>
    <w:rsid w:val="004262BE"/>
    <w:rsid w:val="00430928"/>
    <w:rsid w:val="00430BF3"/>
    <w:rsid w:val="0043194A"/>
    <w:rsid w:val="00432612"/>
    <w:rsid w:val="00432983"/>
    <w:rsid w:val="00432F20"/>
    <w:rsid w:val="004344D3"/>
    <w:rsid w:val="00434651"/>
    <w:rsid w:val="0043480B"/>
    <w:rsid w:val="004348BC"/>
    <w:rsid w:val="00435452"/>
    <w:rsid w:val="004358BE"/>
    <w:rsid w:val="00435C70"/>
    <w:rsid w:val="00435FAD"/>
    <w:rsid w:val="00436506"/>
    <w:rsid w:val="0043661C"/>
    <w:rsid w:val="0043774E"/>
    <w:rsid w:val="0044120E"/>
    <w:rsid w:val="0044154B"/>
    <w:rsid w:val="004423DC"/>
    <w:rsid w:val="00442C10"/>
    <w:rsid w:val="00442EF8"/>
    <w:rsid w:val="00443269"/>
    <w:rsid w:val="004442B5"/>
    <w:rsid w:val="00446A36"/>
    <w:rsid w:val="00447948"/>
    <w:rsid w:val="00447CE7"/>
    <w:rsid w:val="004500AA"/>
    <w:rsid w:val="00450D3D"/>
    <w:rsid w:val="004524C7"/>
    <w:rsid w:val="004524E3"/>
    <w:rsid w:val="004526C5"/>
    <w:rsid w:val="0045290D"/>
    <w:rsid w:val="00453C80"/>
    <w:rsid w:val="00453F0F"/>
    <w:rsid w:val="00453F5C"/>
    <w:rsid w:val="0045427B"/>
    <w:rsid w:val="0045471D"/>
    <w:rsid w:val="0045479D"/>
    <w:rsid w:val="00454822"/>
    <w:rsid w:val="00454E0C"/>
    <w:rsid w:val="00455175"/>
    <w:rsid w:val="00455C0F"/>
    <w:rsid w:val="00455D45"/>
    <w:rsid w:val="004564B5"/>
    <w:rsid w:val="0045688B"/>
    <w:rsid w:val="00457224"/>
    <w:rsid w:val="00457943"/>
    <w:rsid w:val="00457A57"/>
    <w:rsid w:val="00461230"/>
    <w:rsid w:val="0046148D"/>
    <w:rsid w:val="004619DA"/>
    <w:rsid w:val="00461C27"/>
    <w:rsid w:val="004621EB"/>
    <w:rsid w:val="00462B72"/>
    <w:rsid w:val="00462F03"/>
    <w:rsid w:val="00464980"/>
    <w:rsid w:val="00464DEE"/>
    <w:rsid w:val="00465291"/>
    <w:rsid w:val="00466475"/>
    <w:rsid w:val="0046715D"/>
    <w:rsid w:val="00467193"/>
    <w:rsid w:val="00471C61"/>
    <w:rsid w:val="0047212C"/>
    <w:rsid w:val="00472203"/>
    <w:rsid w:val="00472FBE"/>
    <w:rsid w:val="00473372"/>
    <w:rsid w:val="004737B9"/>
    <w:rsid w:val="00474755"/>
    <w:rsid w:val="00476890"/>
    <w:rsid w:val="00476DE3"/>
    <w:rsid w:val="004773E0"/>
    <w:rsid w:val="0047742F"/>
    <w:rsid w:val="0047761E"/>
    <w:rsid w:val="0047768E"/>
    <w:rsid w:val="004776D9"/>
    <w:rsid w:val="00477DD1"/>
    <w:rsid w:val="0048020E"/>
    <w:rsid w:val="004806A5"/>
    <w:rsid w:val="00480AB4"/>
    <w:rsid w:val="00481312"/>
    <w:rsid w:val="004814C5"/>
    <w:rsid w:val="0048210C"/>
    <w:rsid w:val="004822BA"/>
    <w:rsid w:val="0048310A"/>
    <w:rsid w:val="004831B5"/>
    <w:rsid w:val="00483409"/>
    <w:rsid w:val="0048385B"/>
    <w:rsid w:val="00483EC6"/>
    <w:rsid w:val="00484B59"/>
    <w:rsid w:val="00484D1F"/>
    <w:rsid w:val="004851AA"/>
    <w:rsid w:val="00485804"/>
    <w:rsid w:val="00485B06"/>
    <w:rsid w:val="00486FD6"/>
    <w:rsid w:val="00487F9A"/>
    <w:rsid w:val="00490049"/>
    <w:rsid w:val="00490627"/>
    <w:rsid w:val="00490E85"/>
    <w:rsid w:val="00491159"/>
    <w:rsid w:val="00491325"/>
    <w:rsid w:val="004919D3"/>
    <w:rsid w:val="00492391"/>
    <w:rsid w:val="00492795"/>
    <w:rsid w:val="004952E6"/>
    <w:rsid w:val="00496D00"/>
    <w:rsid w:val="00497FFD"/>
    <w:rsid w:val="004A02C7"/>
    <w:rsid w:val="004A07C8"/>
    <w:rsid w:val="004A0923"/>
    <w:rsid w:val="004A278F"/>
    <w:rsid w:val="004A2DD4"/>
    <w:rsid w:val="004A303B"/>
    <w:rsid w:val="004A3F11"/>
    <w:rsid w:val="004A5408"/>
    <w:rsid w:val="004A5E7A"/>
    <w:rsid w:val="004A7010"/>
    <w:rsid w:val="004A7372"/>
    <w:rsid w:val="004B0BC0"/>
    <w:rsid w:val="004B2270"/>
    <w:rsid w:val="004B2A10"/>
    <w:rsid w:val="004B2AE5"/>
    <w:rsid w:val="004B2AF0"/>
    <w:rsid w:val="004B2D36"/>
    <w:rsid w:val="004B4825"/>
    <w:rsid w:val="004B5276"/>
    <w:rsid w:val="004B5983"/>
    <w:rsid w:val="004B5BA4"/>
    <w:rsid w:val="004B63DB"/>
    <w:rsid w:val="004B6E1D"/>
    <w:rsid w:val="004B7B67"/>
    <w:rsid w:val="004C096F"/>
    <w:rsid w:val="004C0E2A"/>
    <w:rsid w:val="004C0F07"/>
    <w:rsid w:val="004C190B"/>
    <w:rsid w:val="004C1A8D"/>
    <w:rsid w:val="004C1AFF"/>
    <w:rsid w:val="004C207E"/>
    <w:rsid w:val="004C22CF"/>
    <w:rsid w:val="004C2890"/>
    <w:rsid w:val="004C2951"/>
    <w:rsid w:val="004C30A0"/>
    <w:rsid w:val="004C42C3"/>
    <w:rsid w:val="004C4E67"/>
    <w:rsid w:val="004C59C0"/>
    <w:rsid w:val="004D0719"/>
    <w:rsid w:val="004D0C7D"/>
    <w:rsid w:val="004D0E80"/>
    <w:rsid w:val="004D1424"/>
    <w:rsid w:val="004D156F"/>
    <w:rsid w:val="004D166E"/>
    <w:rsid w:val="004D17A5"/>
    <w:rsid w:val="004D255D"/>
    <w:rsid w:val="004D3032"/>
    <w:rsid w:val="004D3B81"/>
    <w:rsid w:val="004D4003"/>
    <w:rsid w:val="004D476A"/>
    <w:rsid w:val="004D4DC4"/>
    <w:rsid w:val="004D5A90"/>
    <w:rsid w:val="004D5BD0"/>
    <w:rsid w:val="004D5C82"/>
    <w:rsid w:val="004D6BB7"/>
    <w:rsid w:val="004E03CF"/>
    <w:rsid w:val="004E04AF"/>
    <w:rsid w:val="004E07D6"/>
    <w:rsid w:val="004E0860"/>
    <w:rsid w:val="004E0BAF"/>
    <w:rsid w:val="004E0EF6"/>
    <w:rsid w:val="004E1C02"/>
    <w:rsid w:val="004E2514"/>
    <w:rsid w:val="004E3BAE"/>
    <w:rsid w:val="004E4115"/>
    <w:rsid w:val="004E4750"/>
    <w:rsid w:val="004E6F78"/>
    <w:rsid w:val="004E743B"/>
    <w:rsid w:val="004E7A6A"/>
    <w:rsid w:val="004F1173"/>
    <w:rsid w:val="004F15C8"/>
    <w:rsid w:val="004F2151"/>
    <w:rsid w:val="004F2604"/>
    <w:rsid w:val="004F2C7E"/>
    <w:rsid w:val="004F49A3"/>
    <w:rsid w:val="004F4ED4"/>
    <w:rsid w:val="004F66E7"/>
    <w:rsid w:val="004F67D0"/>
    <w:rsid w:val="004F6D9B"/>
    <w:rsid w:val="004F6E3F"/>
    <w:rsid w:val="004F7803"/>
    <w:rsid w:val="005001A9"/>
    <w:rsid w:val="00500515"/>
    <w:rsid w:val="00502A46"/>
    <w:rsid w:val="00502E65"/>
    <w:rsid w:val="00504A40"/>
    <w:rsid w:val="00504F92"/>
    <w:rsid w:val="0050570F"/>
    <w:rsid w:val="005062C9"/>
    <w:rsid w:val="00506DCD"/>
    <w:rsid w:val="00506E25"/>
    <w:rsid w:val="00506EC1"/>
    <w:rsid w:val="00507BB7"/>
    <w:rsid w:val="00510011"/>
    <w:rsid w:val="00510467"/>
    <w:rsid w:val="00511019"/>
    <w:rsid w:val="00511B21"/>
    <w:rsid w:val="00513217"/>
    <w:rsid w:val="005140E0"/>
    <w:rsid w:val="005144DE"/>
    <w:rsid w:val="0051452A"/>
    <w:rsid w:val="00516007"/>
    <w:rsid w:val="0051638E"/>
    <w:rsid w:val="00516E6A"/>
    <w:rsid w:val="00517178"/>
    <w:rsid w:val="0051729D"/>
    <w:rsid w:val="00517DC8"/>
    <w:rsid w:val="00517DD5"/>
    <w:rsid w:val="00517E80"/>
    <w:rsid w:val="00521193"/>
    <w:rsid w:val="00522549"/>
    <w:rsid w:val="00522600"/>
    <w:rsid w:val="005235CB"/>
    <w:rsid w:val="005240C0"/>
    <w:rsid w:val="00524349"/>
    <w:rsid w:val="00524E93"/>
    <w:rsid w:val="00525453"/>
    <w:rsid w:val="00526336"/>
    <w:rsid w:val="00526F61"/>
    <w:rsid w:val="00527367"/>
    <w:rsid w:val="00527EF6"/>
    <w:rsid w:val="00530573"/>
    <w:rsid w:val="00530BA2"/>
    <w:rsid w:val="00531186"/>
    <w:rsid w:val="00531BCA"/>
    <w:rsid w:val="00531ED4"/>
    <w:rsid w:val="005320D4"/>
    <w:rsid w:val="0053309B"/>
    <w:rsid w:val="00534084"/>
    <w:rsid w:val="00534DD3"/>
    <w:rsid w:val="00536B4A"/>
    <w:rsid w:val="00540F95"/>
    <w:rsid w:val="005413DB"/>
    <w:rsid w:val="005424F0"/>
    <w:rsid w:val="00544A11"/>
    <w:rsid w:val="00544E3B"/>
    <w:rsid w:val="00545607"/>
    <w:rsid w:val="00546AB8"/>
    <w:rsid w:val="005477DE"/>
    <w:rsid w:val="00547D44"/>
    <w:rsid w:val="00551637"/>
    <w:rsid w:val="00551E3E"/>
    <w:rsid w:val="0055245E"/>
    <w:rsid w:val="00552E39"/>
    <w:rsid w:val="00553B0D"/>
    <w:rsid w:val="00553C44"/>
    <w:rsid w:val="00553F35"/>
    <w:rsid w:val="00554D07"/>
    <w:rsid w:val="005551F7"/>
    <w:rsid w:val="005553EA"/>
    <w:rsid w:val="00555520"/>
    <w:rsid w:val="005555B5"/>
    <w:rsid w:val="00555E10"/>
    <w:rsid w:val="00556D13"/>
    <w:rsid w:val="00557005"/>
    <w:rsid w:val="005573C5"/>
    <w:rsid w:val="00560219"/>
    <w:rsid w:val="00560976"/>
    <w:rsid w:val="00561051"/>
    <w:rsid w:val="00563044"/>
    <w:rsid w:val="0056445E"/>
    <w:rsid w:val="00564722"/>
    <w:rsid w:val="00564B7A"/>
    <w:rsid w:val="00564F75"/>
    <w:rsid w:val="005651DE"/>
    <w:rsid w:val="0056596A"/>
    <w:rsid w:val="00565E6A"/>
    <w:rsid w:val="00566168"/>
    <w:rsid w:val="005668CD"/>
    <w:rsid w:val="005678B3"/>
    <w:rsid w:val="00571148"/>
    <w:rsid w:val="005717BB"/>
    <w:rsid w:val="005730EA"/>
    <w:rsid w:val="005742FE"/>
    <w:rsid w:val="00575E49"/>
    <w:rsid w:val="00575F7F"/>
    <w:rsid w:val="00575F8B"/>
    <w:rsid w:val="0058016A"/>
    <w:rsid w:val="0058080C"/>
    <w:rsid w:val="00580CF4"/>
    <w:rsid w:val="00581A5F"/>
    <w:rsid w:val="00582A6E"/>
    <w:rsid w:val="00585019"/>
    <w:rsid w:val="0058550C"/>
    <w:rsid w:val="005860E6"/>
    <w:rsid w:val="005866AB"/>
    <w:rsid w:val="00586B00"/>
    <w:rsid w:val="00587EF6"/>
    <w:rsid w:val="0059025E"/>
    <w:rsid w:val="005928E3"/>
    <w:rsid w:val="005936D3"/>
    <w:rsid w:val="00593A47"/>
    <w:rsid w:val="00594848"/>
    <w:rsid w:val="005966E2"/>
    <w:rsid w:val="00596E2F"/>
    <w:rsid w:val="00597118"/>
    <w:rsid w:val="00597DB5"/>
    <w:rsid w:val="005A0D73"/>
    <w:rsid w:val="005A194C"/>
    <w:rsid w:val="005A2754"/>
    <w:rsid w:val="005A43B5"/>
    <w:rsid w:val="005A4720"/>
    <w:rsid w:val="005A4AC7"/>
    <w:rsid w:val="005A4E99"/>
    <w:rsid w:val="005A541B"/>
    <w:rsid w:val="005A588F"/>
    <w:rsid w:val="005A589D"/>
    <w:rsid w:val="005A5B8A"/>
    <w:rsid w:val="005A6377"/>
    <w:rsid w:val="005A6412"/>
    <w:rsid w:val="005A6C87"/>
    <w:rsid w:val="005A7CDA"/>
    <w:rsid w:val="005B214A"/>
    <w:rsid w:val="005B2358"/>
    <w:rsid w:val="005B2743"/>
    <w:rsid w:val="005B332D"/>
    <w:rsid w:val="005B45C6"/>
    <w:rsid w:val="005B4D19"/>
    <w:rsid w:val="005B5AE0"/>
    <w:rsid w:val="005B7201"/>
    <w:rsid w:val="005B76B3"/>
    <w:rsid w:val="005B79F6"/>
    <w:rsid w:val="005C0264"/>
    <w:rsid w:val="005C09A5"/>
    <w:rsid w:val="005C1A01"/>
    <w:rsid w:val="005C2DEF"/>
    <w:rsid w:val="005C3FB4"/>
    <w:rsid w:val="005C4E4A"/>
    <w:rsid w:val="005D16C3"/>
    <w:rsid w:val="005D2F19"/>
    <w:rsid w:val="005D3A67"/>
    <w:rsid w:val="005D4A3B"/>
    <w:rsid w:val="005D5AC8"/>
    <w:rsid w:val="005D6858"/>
    <w:rsid w:val="005D7038"/>
    <w:rsid w:val="005D7D9D"/>
    <w:rsid w:val="005E025F"/>
    <w:rsid w:val="005E1338"/>
    <w:rsid w:val="005E2F5D"/>
    <w:rsid w:val="005E3879"/>
    <w:rsid w:val="005E7519"/>
    <w:rsid w:val="005E7985"/>
    <w:rsid w:val="005F1D8A"/>
    <w:rsid w:val="005F1E9B"/>
    <w:rsid w:val="005F23EB"/>
    <w:rsid w:val="005F25DA"/>
    <w:rsid w:val="005F2B28"/>
    <w:rsid w:val="005F2F64"/>
    <w:rsid w:val="005F3772"/>
    <w:rsid w:val="005F3D1C"/>
    <w:rsid w:val="005F4D59"/>
    <w:rsid w:val="005F59ED"/>
    <w:rsid w:val="005F5FEC"/>
    <w:rsid w:val="005F66B7"/>
    <w:rsid w:val="005F77E8"/>
    <w:rsid w:val="00600E97"/>
    <w:rsid w:val="00603B7D"/>
    <w:rsid w:val="00603C94"/>
    <w:rsid w:val="00605346"/>
    <w:rsid w:val="006053D7"/>
    <w:rsid w:val="00605601"/>
    <w:rsid w:val="00605DCB"/>
    <w:rsid w:val="006060E8"/>
    <w:rsid w:val="006102E5"/>
    <w:rsid w:val="00612A74"/>
    <w:rsid w:val="00613330"/>
    <w:rsid w:val="00613506"/>
    <w:rsid w:val="00613B39"/>
    <w:rsid w:val="006148AE"/>
    <w:rsid w:val="00614E61"/>
    <w:rsid w:val="0061564A"/>
    <w:rsid w:val="006162E9"/>
    <w:rsid w:val="00616985"/>
    <w:rsid w:val="00620E2E"/>
    <w:rsid w:val="0062105E"/>
    <w:rsid w:val="0062152B"/>
    <w:rsid w:val="0062243A"/>
    <w:rsid w:val="006235CA"/>
    <w:rsid w:val="00623C92"/>
    <w:rsid w:val="0062448E"/>
    <w:rsid w:val="0062482C"/>
    <w:rsid w:val="006248A5"/>
    <w:rsid w:val="0062494D"/>
    <w:rsid w:val="00625213"/>
    <w:rsid w:val="00625357"/>
    <w:rsid w:val="00625C5E"/>
    <w:rsid w:val="00626BF5"/>
    <w:rsid w:val="0062750E"/>
    <w:rsid w:val="006276A3"/>
    <w:rsid w:val="006279D8"/>
    <w:rsid w:val="00630AF1"/>
    <w:rsid w:val="00631815"/>
    <w:rsid w:val="00631D41"/>
    <w:rsid w:val="006322C4"/>
    <w:rsid w:val="00632373"/>
    <w:rsid w:val="00632D65"/>
    <w:rsid w:val="006337CC"/>
    <w:rsid w:val="0063421E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026"/>
    <w:rsid w:val="006425FF"/>
    <w:rsid w:val="00643285"/>
    <w:rsid w:val="00643362"/>
    <w:rsid w:val="006437E5"/>
    <w:rsid w:val="00643C01"/>
    <w:rsid w:val="00643D79"/>
    <w:rsid w:val="006441A2"/>
    <w:rsid w:val="0064490E"/>
    <w:rsid w:val="00644926"/>
    <w:rsid w:val="006449DE"/>
    <w:rsid w:val="00645044"/>
    <w:rsid w:val="00645070"/>
    <w:rsid w:val="00645C88"/>
    <w:rsid w:val="00645EFF"/>
    <w:rsid w:val="00646E40"/>
    <w:rsid w:val="00650671"/>
    <w:rsid w:val="006509B5"/>
    <w:rsid w:val="00651BEA"/>
    <w:rsid w:val="00652783"/>
    <w:rsid w:val="00652DFE"/>
    <w:rsid w:val="00653335"/>
    <w:rsid w:val="0065477F"/>
    <w:rsid w:val="00654870"/>
    <w:rsid w:val="006556C9"/>
    <w:rsid w:val="00655AF1"/>
    <w:rsid w:val="00655EDB"/>
    <w:rsid w:val="00657067"/>
    <w:rsid w:val="00660295"/>
    <w:rsid w:val="0066088C"/>
    <w:rsid w:val="00660978"/>
    <w:rsid w:val="00661A15"/>
    <w:rsid w:val="00663CED"/>
    <w:rsid w:val="00663F9E"/>
    <w:rsid w:val="00664060"/>
    <w:rsid w:val="00664359"/>
    <w:rsid w:val="00665294"/>
    <w:rsid w:val="0066541F"/>
    <w:rsid w:val="006656B0"/>
    <w:rsid w:val="006656D5"/>
    <w:rsid w:val="006660FE"/>
    <w:rsid w:val="0067007E"/>
    <w:rsid w:val="00670316"/>
    <w:rsid w:val="00670A82"/>
    <w:rsid w:val="00673AFE"/>
    <w:rsid w:val="00674B63"/>
    <w:rsid w:val="0067559F"/>
    <w:rsid w:val="00677AF7"/>
    <w:rsid w:val="0068092A"/>
    <w:rsid w:val="00682840"/>
    <w:rsid w:val="00683796"/>
    <w:rsid w:val="00683EC4"/>
    <w:rsid w:val="006852B2"/>
    <w:rsid w:val="00685578"/>
    <w:rsid w:val="0068563B"/>
    <w:rsid w:val="00686DED"/>
    <w:rsid w:val="00686F24"/>
    <w:rsid w:val="00687A65"/>
    <w:rsid w:val="00687D3B"/>
    <w:rsid w:val="00691603"/>
    <w:rsid w:val="006917E6"/>
    <w:rsid w:val="00691D56"/>
    <w:rsid w:val="0069257E"/>
    <w:rsid w:val="00692684"/>
    <w:rsid w:val="00695669"/>
    <w:rsid w:val="006962F2"/>
    <w:rsid w:val="006973A0"/>
    <w:rsid w:val="006A084D"/>
    <w:rsid w:val="006A0E37"/>
    <w:rsid w:val="006A157F"/>
    <w:rsid w:val="006A1711"/>
    <w:rsid w:val="006A1923"/>
    <w:rsid w:val="006A1D9E"/>
    <w:rsid w:val="006A1F33"/>
    <w:rsid w:val="006A2A6B"/>
    <w:rsid w:val="006A3174"/>
    <w:rsid w:val="006A42B0"/>
    <w:rsid w:val="006A464A"/>
    <w:rsid w:val="006A47D1"/>
    <w:rsid w:val="006A548D"/>
    <w:rsid w:val="006A5C5C"/>
    <w:rsid w:val="006A5C8D"/>
    <w:rsid w:val="006A6470"/>
    <w:rsid w:val="006A696B"/>
    <w:rsid w:val="006A6A82"/>
    <w:rsid w:val="006A6E3F"/>
    <w:rsid w:val="006A7253"/>
    <w:rsid w:val="006B0692"/>
    <w:rsid w:val="006B1B2B"/>
    <w:rsid w:val="006B1DB2"/>
    <w:rsid w:val="006B3451"/>
    <w:rsid w:val="006B3520"/>
    <w:rsid w:val="006B3687"/>
    <w:rsid w:val="006B3C17"/>
    <w:rsid w:val="006B415F"/>
    <w:rsid w:val="006B6D1F"/>
    <w:rsid w:val="006B6E4C"/>
    <w:rsid w:val="006B7674"/>
    <w:rsid w:val="006B786B"/>
    <w:rsid w:val="006C05E2"/>
    <w:rsid w:val="006C0852"/>
    <w:rsid w:val="006C0F55"/>
    <w:rsid w:val="006C2457"/>
    <w:rsid w:val="006C2943"/>
    <w:rsid w:val="006C2AB2"/>
    <w:rsid w:val="006C2AB5"/>
    <w:rsid w:val="006C58C1"/>
    <w:rsid w:val="006C5C22"/>
    <w:rsid w:val="006C5EC2"/>
    <w:rsid w:val="006C62A3"/>
    <w:rsid w:val="006C67B1"/>
    <w:rsid w:val="006C684E"/>
    <w:rsid w:val="006C7371"/>
    <w:rsid w:val="006D01F7"/>
    <w:rsid w:val="006D2162"/>
    <w:rsid w:val="006D26E8"/>
    <w:rsid w:val="006D279E"/>
    <w:rsid w:val="006D4917"/>
    <w:rsid w:val="006D5946"/>
    <w:rsid w:val="006D75F0"/>
    <w:rsid w:val="006D7EDC"/>
    <w:rsid w:val="006E0023"/>
    <w:rsid w:val="006E03A2"/>
    <w:rsid w:val="006E141E"/>
    <w:rsid w:val="006E2417"/>
    <w:rsid w:val="006E2931"/>
    <w:rsid w:val="006E484E"/>
    <w:rsid w:val="006E5425"/>
    <w:rsid w:val="006E712F"/>
    <w:rsid w:val="006E71F4"/>
    <w:rsid w:val="006E79ED"/>
    <w:rsid w:val="006E7D11"/>
    <w:rsid w:val="006F0310"/>
    <w:rsid w:val="006F154F"/>
    <w:rsid w:val="006F1BAB"/>
    <w:rsid w:val="006F2AAE"/>
    <w:rsid w:val="006F2C1D"/>
    <w:rsid w:val="006F4DA5"/>
    <w:rsid w:val="006F6DCE"/>
    <w:rsid w:val="006F6F7A"/>
    <w:rsid w:val="00700CB6"/>
    <w:rsid w:val="00702681"/>
    <w:rsid w:val="00702B7A"/>
    <w:rsid w:val="00702DCD"/>
    <w:rsid w:val="007031C7"/>
    <w:rsid w:val="007034AE"/>
    <w:rsid w:val="00703FBC"/>
    <w:rsid w:val="007077DE"/>
    <w:rsid w:val="00710DF0"/>
    <w:rsid w:val="007118CE"/>
    <w:rsid w:val="00711D41"/>
    <w:rsid w:val="007120A7"/>
    <w:rsid w:val="00715CD8"/>
    <w:rsid w:val="00717B17"/>
    <w:rsid w:val="00717B5B"/>
    <w:rsid w:val="00717EBB"/>
    <w:rsid w:val="00720E33"/>
    <w:rsid w:val="007223DE"/>
    <w:rsid w:val="00722634"/>
    <w:rsid w:val="00723B27"/>
    <w:rsid w:val="007241D9"/>
    <w:rsid w:val="007244E7"/>
    <w:rsid w:val="00724773"/>
    <w:rsid w:val="00724801"/>
    <w:rsid w:val="00724BA6"/>
    <w:rsid w:val="00724C5C"/>
    <w:rsid w:val="00724D4A"/>
    <w:rsid w:val="007253FB"/>
    <w:rsid w:val="00725645"/>
    <w:rsid w:val="00725D73"/>
    <w:rsid w:val="0072644E"/>
    <w:rsid w:val="00726ECE"/>
    <w:rsid w:val="00726F50"/>
    <w:rsid w:val="00730DC1"/>
    <w:rsid w:val="00730DDE"/>
    <w:rsid w:val="00731D60"/>
    <w:rsid w:val="0073321D"/>
    <w:rsid w:val="00733361"/>
    <w:rsid w:val="007343C2"/>
    <w:rsid w:val="007348C9"/>
    <w:rsid w:val="007348E7"/>
    <w:rsid w:val="00734989"/>
    <w:rsid w:val="00734FDF"/>
    <w:rsid w:val="00736570"/>
    <w:rsid w:val="00736704"/>
    <w:rsid w:val="007370A5"/>
    <w:rsid w:val="00737499"/>
    <w:rsid w:val="0074064F"/>
    <w:rsid w:val="007410C5"/>
    <w:rsid w:val="00741146"/>
    <w:rsid w:val="007411AA"/>
    <w:rsid w:val="00742376"/>
    <w:rsid w:val="00742E08"/>
    <w:rsid w:val="00743DB4"/>
    <w:rsid w:val="00743DD9"/>
    <w:rsid w:val="00744023"/>
    <w:rsid w:val="0074581E"/>
    <w:rsid w:val="007465C6"/>
    <w:rsid w:val="00747714"/>
    <w:rsid w:val="007500A9"/>
    <w:rsid w:val="007505BE"/>
    <w:rsid w:val="00750A23"/>
    <w:rsid w:val="00751E9E"/>
    <w:rsid w:val="007525C7"/>
    <w:rsid w:val="007529C9"/>
    <w:rsid w:val="00752AD1"/>
    <w:rsid w:val="00753A39"/>
    <w:rsid w:val="0075427C"/>
    <w:rsid w:val="0075451D"/>
    <w:rsid w:val="00754729"/>
    <w:rsid w:val="0075636A"/>
    <w:rsid w:val="007568AA"/>
    <w:rsid w:val="00756D62"/>
    <w:rsid w:val="0075716A"/>
    <w:rsid w:val="007574AB"/>
    <w:rsid w:val="00757CB2"/>
    <w:rsid w:val="0076069F"/>
    <w:rsid w:val="00760FFA"/>
    <w:rsid w:val="00762890"/>
    <w:rsid w:val="00763129"/>
    <w:rsid w:val="007631A0"/>
    <w:rsid w:val="00763868"/>
    <w:rsid w:val="00764282"/>
    <w:rsid w:val="007643E1"/>
    <w:rsid w:val="0076496F"/>
    <w:rsid w:val="0076535D"/>
    <w:rsid w:val="00765B37"/>
    <w:rsid w:val="0076620C"/>
    <w:rsid w:val="00766943"/>
    <w:rsid w:val="00766C36"/>
    <w:rsid w:val="00767F7D"/>
    <w:rsid w:val="0077050F"/>
    <w:rsid w:val="00770937"/>
    <w:rsid w:val="00772BE2"/>
    <w:rsid w:val="00772FE9"/>
    <w:rsid w:val="00773524"/>
    <w:rsid w:val="0077360B"/>
    <w:rsid w:val="00773BE6"/>
    <w:rsid w:val="0077455F"/>
    <w:rsid w:val="007748A1"/>
    <w:rsid w:val="00775251"/>
    <w:rsid w:val="00775B0E"/>
    <w:rsid w:val="00775CEF"/>
    <w:rsid w:val="00775DDB"/>
    <w:rsid w:val="00775FDF"/>
    <w:rsid w:val="00776C8E"/>
    <w:rsid w:val="00776EBD"/>
    <w:rsid w:val="00777493"/>
    <w:rsid w:val="00777FBF"/>
    <w:rsid w:val="007813A6"/>
    <w:rsid w:val="00781486"/>
    <w:rsid w:val="00782211"/>
    <w:rsid w:val="007835DA"/>
    <w:rsid w:val="00783A0A"/>
    <w:rsid w:val="00784290"/>
    <w:rsid w:val="00786053"/>
    <w:rsid w:val="007862A8"/>
    <w:rsid w:val="00787EC0"/>
    <w:rsid w:val="00790F5A"/>
    <w:rsid w:val="0079141D"/>
    <w:rsid w:val="00791641"/>
    <w:rsid w:val="00792B97"/>
    <w:rsid w:val="00792FB2"/>
    <w:rsid w:val="00793964"/>
    <w:rsid w:val="00794B98"/>
    <w:rsid w:val="007952F8"/>
    <w:rsid w:val="0079568E"/>
    <w:rsid w:val="00796C8B"/>
    <w:rsid w:val="00796E1C"/>
    <w:rsid w:val="007976EC"/>
    <w:rsid w:val="007A080C"/>
    <w:rsid w:val="007A09CF"/>
    <w:rsid w:val="007A11F4"/>
    <w:rsid w:val="007A130D"/>
    <w:rsid w:val="007A1A74"/>
    <w:rsid w:val="007A3920"/>
    <w:rsid w:val="007A53E2"/>
    <w:rsid w:val="007A544D"/>
    <w:rsid w:val="007A5604"/>
    <w:rsid w:val="007A5A42"/>
    <w:rsid w:val="007A5BA7"/>
    <w:rsid w:val="007A79D2"/>
    <w:rsid w:val="007B0BCA"/>
    <w:rsid w:val="007B32BE"/>
    <w:rsid w:val="007B3603"/>
    <w:rsid w:val="007B36D8"/>
    <w:rsid w:val="007B3BCA"/>
    <w:rsid w:val="007B3FB2"/>
    <w:rsid w:val="007B61BD"/>
    <w:rsid w:val="007B6602"/>
    <w:rsid w:val="007B6C23"/>
    <w:rsid w:val="007B6CE6"/>
    <w:rsid w:val="007B6E78"/>
    <w:rsid w:val="007B748E"/>
    <w:rsid w:val="007C0170"/>
    <w:rsid w:val="007C023E"/>
    <w:rsid w:val="007C0451"/>
    <w:rsid w:val="007C0C02"/>
    <w:rsid w:val="007C16FB"/>
    <w:rsid w:val="007C21CF"/>
    <w:rsid w:val="007C21D7"/>
    <w:rsid w:val="007C2D6E"/>
    <w:rsid w:val="007C6449"/>
    <w:rsid w:val="007C714F"/>
    <w:rsid w:val="007D1544"/>
    <w:rsid w:val="007D189A"/>
    <w:rsid w:val="007D36ED"/>
    <w:rsid w:val="007D3B27"/>
    <w:rsid w:val="007D40DC"/>
    <w:rsid w:val="007D46C3"/>
    <w:rsid w:val="007D5109"/>
    <w:rsid w:val="007E079F"/>
    <w:rsid w:val="007E1487"/>
    <w:rsid w:val="007E1A32"/>
    <w:rsid w:val="007E2350"/>
    <w:rsid w:val="007E32AB"/>
    <w:rsid w:val="007E482E"/>
    <w:rsid w:val="007E5006"/>
    <w:rsid w:val="007E5632"/>
    <w:rsid w:val="007E68A2"/>
    <w:rsid w:val="007E6D95"/>
    <w:rsid w:val="007E78DA"/>
    <w:rsid w:val="007F09F6"/>
    <w:rsid w:val="007F0F87"/>
    <w:rsid w:val="007F1DDD"/>
    <w:rsid w:val="007F205A"/>
    <w:rsid w:val="007F2BC1"/>
    <w:rsid w:val="007F2C6E"/>
    <w:rsid w:val="007F403B"/>
    <w:rsid w:val="007F41FB"/>
    <w:rsid w:val="007F4210"/>
    <w:rsid w:val="007F4334"/>
    <w:rsid w:val="007F445B"/>
    <w:rsid w:val="007F4C79"/>
    <w:rsid w:val="007F6B35"/>
    <w:rsid w:val="00800BBE"/>
    <w:rsid w:val="00800D67"/>
    <w:rsid w:val="008036FF"/>
    <w:rsid w:val="008037B4"/>
    <w:rsid w:val="0080466A"/>
    <w:rsid w:val="008055CA"/>
    <w:rsid w:val="008060C5"/>
    <w:rsid w:val="0080707E"/>
    <w:rsid w:val="00810141"/>
    <w:rsid w:val="008108C7"/>
    <w:rsid w:val="00811250"/>
    <w:rsid w:val="00811A1C"/>
    <w:rsid w:val="00812197"/>
    <w:rsid w:val="0081375E"/>
    <w:rsid w:val="00813E93"/>
    <w:rsid w:val="00815929"/>
    <w:rsid w:val="00816D09"/>
    <w:rsid w:val="0081763D"/>
    <w:rsid w:val="008207A1"/>
    <w:rsid w:val="008212F4"/>
    <w:rsid w:val="008229C8"/>
    <w:rsid w:val="00823063"/>
    <w:rsid w:val="00824335"/>
    <w:rsid w:val="00824DF9"/>
    <w:rsid w:val="008253A3"/>
    <w:rsid w:val="0082548E"/>
    <w:rsid w:val="0082585C"/>
    <w:rsid w:val="00825E7D"/>
    <w:rsid w:val="00826609"/>
    <w:rsid w:val="008277DD"/>
    <w:rsid w:val="00827A7C"/>
    <w:rsid w:val="00830F5D"/>
    <w:rsid w:val="00831AA1"/>
    <w:rsid w:val="00832018"/>
    <w:rsid w:val="00833CA7"/>
    <w:rsid w:val="00834088"/>
    <w:rsid w:val="00835B27"/>
    <w:rsid w:val="00836195"/>
    <w:rsid w:val="008404E7"/>
    <w:rsid w:val="00840E7F"/>
    <w:rsid w:val="0084121F"/>
    <w:rsid w:val="008416EB"/>
    <w:rsid w:val="00841D79"/>
    <w:rsid w:val="008420A6"/>
    <w:rsid w:val="008429CB"/>
    <w:rsid w:val="00843139"/>
    <w:rsid w:val="008441A7"/>
    <w:rsid w:val="00844A1E"/>
    <w:rsid w:val="00845644"/>
    <w:rsid w:val="00845F0D"/>
    <w:rsid w:val="0084748D"/>
    <w:rsid w:val="008505CE"/>
    <w:rsid w:val="00851CAF"/>
    <w:rsid w:val="008520F2"/>
    <w:rsid w:val="00853CF3"/>
    <w:rsid w:val="00854581"/>
    <w:rsid w:val="00854C98"/>
    <w:rsid w:val="00855473"/>
    <w:rsid w:val="008555B6"/>
    <w:rsid w:val="0085601A"/>
    <w:rsid w:val="008565DD"/>
    <w:rsid w:val="0085735D"/>
    <w:rsid w:val="00857472"/>
    <w:rsid w:val="008612AE"/>
    <w:rsid w:val="008616A6"/>
    <w:rsid w:val="00861CA3"/>
    <w:rsid w:val="00861F03"/>
    <w:rsid w:val="008634A2"/>
    <w:rsid w:val="008637E1"/>
    <w:rsid w:val="00863B54"/>
    <w:rsid w:val="0086441B"/>
    <w:rsid w:val="008646E4"/>
    <w:rsid w:val="008650F0"/>
    <w:rsid w:val="008657B9"/>
    <w:rsid w:val="008661B2"/>
    <w:rsid w:val="008663FA"/>
    <w:rsid w:val="008673C9"/>
    <w:rsid w:val="00867BB6"/>
    <w:rsid w:val="00870316"/>
    <w:rsid w:val="008722CD"/>
    <w:rsid w:val="0087331B"/>
    <w:rsid w:val="00874F77"/>
    <w:rsid w:val="0087503B"/>
    <w:rsid w:val="00877ADA"/>
    <w:rsid w:val="00877E2B"/>
    <w:rsid w:val="008801AC"/>
    <w:rsid w:val="0088069B"/>
    <w:rsid w:val="008812BC"/>
    <w:rsid w:val="00882805"/>
    <w:rsid w:val="00882A4C"/>
    <w:rsid w:val="00883222"/>
    <w:rsid w:val="00883DDD"/>
    <w:rsid w:val="00883F1F"/>
    <w:rsid w:val="00884385"/>
    <w:rsid w:val="00885530"/>
    <w:rsid w:val="00886606"/>
    <w:rsid w:val="00886D4B"/>
    <w:rsid w:val="008870CE"/>
    <w:rsid w:val="00890071"/>
    <w:rsid w:val="008904BF"/>
    <w:rsid w:val="00890818"/>
    <w:rsid w:val="008924E5"/>
    <w:rsid w:val="00892AAD"/>
    <w:rsid w:val="0089346D"/>
    <w:rsid w:val="00893D84"/>
    <w:rsid w:val="0089459A"/>
    <w:rsid w:val="00894F26"/>
    <w:rsid w:val="00895AC6"/>
    <w:rsid w:val="008977C4"/>
    <w:rsid w:val="00897913"/>
    <w:rsid w:val="008A1BF9"/>
    <w:rsid w:val="008A3BBF"/>
    <w:rsid w:val="008A4058"/>
    <w:rsid w:val="008A497F"/>
    <w:rsid w:val="008A635E"/>
    <w:rsid w:val="008A7969"/>
    <w:rsid w:val="008B07CA"/>
    <w:rsid w:val="008B0D60"/>
    <w:rsid w:val="008B0F7E"/>
    <w:rsid w:val="008B1668"/>
    <w:rsid w:val="008B2D3D"/>
    <w:rsid w:val="008B4771"/>
    <w:rsid w:val="008B4DCD"/>
    <w:rsid w:val="008B5048"/>
    <w:rsid w:val="008B56D4"/>
    <w:rsid w:val="008B5958"/>
    <w:rsid w:val="008B5E0F"/>
    <w:rsid w:val="008B7071"/>
    <w:rsid w:val="008B7BFD"/>
    <w:rsid w:val="008C0C20"/>
    <w:rsid w:val="008C1682"/>
    <w:rsid w:val="008C202F"/>
    <w:rsid w:val="008C231C"/>
    <w:rsid w:val="008C271F"/>
    <w:rsid w:val="008C2FA6"/>
    <w:rsid w:val="008C38BA"/>
    <w:rsid w:val="008C3974"/>
    <w:rsid w:val="008C3EE9"/>
    <w:rsid w:val="008C442A"/>
    <w:rsid w:val="008C4FE9"/>
    <w:rsid w:val="008C50DD"/>
    <w:rsid w:val="008D0269"/>
    <w:rsid w:val="008D052D"/>
    <w:rsid w:val="008D066E"/>
    <w:rsid w:val="008D0AA8"/>
    <w:rsid w:val="008D14FE"/>
    <w:rsid w:val="008D18A8"/>
    <w:rsid w:val="008D2503"/>
    <w:rsid w:val="008D3530"/>
    <w:rsid w:val="008D3BEA"/>
    <w:rsid w:val="008D3F42"/>
    <w:rsid w:val="008D4382"/>
    <w:rsid w:val="008D44BC"/>
    <w:rsid w:val="008D4C31"/>
    <w:rsid w:val="008D54A3"/>
    <w:rsid w:val="008D5524"/>
    <w:rsid w:val="008D5662"/>
    <w:rsid w:val="008D60DB"/>
    <w:rsid w:val="008D6AD1"/>
    <w:rsid w:val="008D7791"/>
    <w:rsid w:val="008E000B"/>
    <w:rsid w:val="008E0690"/>
    <w:rsid w:val="008E2CD8"/>
    <w:rsid w:val="008E392F"/>
    <w:rsid w:val="008E4C13"/>
    <w:rsid w:val="008E535E"/>
    <w:rsid w:val="008E6EF5"/>
    <w:rsid w:val="008E796D"/>
    <w:rsid w:val="008F0528"/>
    <w:rsid w:val="008F254C"/>
    <w:rsid w:val="008F30EE"/>
    <w:rsid w:val="008F4B2B"/>
    <w:rsid w:val="008F65F2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468D"/>
    <w:rsid w:val="009046EC"/>
    <w:rsid w:val="00904745"/>
    <w:rsid w:val="00905992"/>
    <w:rsid w:val="00905DD6"/>
    <w:rsid w:val="009066A6"/>
    <w:rsid w:val="00906A6E"/>
    <w:rsid w:val="00910286"/>
    <w:rsid w:val="00910AFB"/>
    <w:rsid w:val="00912542"/>
    <w:rsid w:val="00912841"/>
    <w:rsid w:val="00912B96"/>
    <w:rsid w:val="009131CE"/>
    <w:rsid w:val="00914FA9"/>
    <w:rsid w:val="00916A86"/>
    <w:rsid w:val="00916C29"/>
    <w:rsid w:val="00916CEE"/>
    <w:rsid w:val="0091731C"/>
    <w:rsid w:val="00917664"/>
    <w:rsid w:val="00917A5C"/>
    <w:rsid w:val="00917BA8"/>
    <w:rsid w:val="00922157"/>
    <w:rsid w:val="009229B8"/>
    <w:rsid w:val="009229E9"/>
    <w:rsid w:val="0092340B"/>
    <w:rsid w:val="0092443B"/>
    <w:rsid w:val="00924E33"/>
    <w:rsid w:val="0092544E"/>
    <w:rsid w:val="00926E95"/>
    <w:rsid w:val="00927B98"/>
    <w:rsid w:val="00927C4F"/>
    <w:rsid w:val="00930576"/>
    <w:rsid w:val="009309C6"/>
    <w:rsid w:val="00930CEA"/>
    <w:rsid w:val="00931E5A"/>
    <w:rsid w:val="009328D5"/>
    <w:rsid w:val="00933070"/>
    <w:rsid w:val="009338B5"/>
    <w:rsid w:val="00933B5F"/>
    <w:rsid w:val="00934531"/>
    <w:rsid w:val="00934798"/>
    <w:rsid w:val="009349D3"/>
    <w:rsid w:val="00934B4D"/>
    <w:rsid w:val="009355D5"/>
    <w:rsid w:val="00935813"/>
    <w:rsid w:val="00936BC9"/>
    <w:rsid w:val="00937657"/>
    <w:rsid w:val="0093765A"/>
    <w:rsid w:val="00940042"/>
    <w:rsid w:val="0094038F"/>
    <w:rsid w:val="00940F42"/>
    <w:rsid w:val="009417CF"/>
    <w:rsid w:val="0094237D"/>
    <w:rsid w:val="00942BB1"/>
    <w:rsid w:val="00943559"/>
    <w:rsid w:val="0094392D"/>
    <w:rsid w:val="00944EB4"/>
    <w:rsid w:val="00945658"/>
    <w:rsid w:val="0094592C"/>
    <w:rsid w:val="00946198"/>
    <w:rsid w:val="00946AD4"/>
    <w:rsid w:val="009474B6"/>
    <w:rsid w:val="00951663"/>
    <w:rsid w:val="009516B7"/>
    <w:rsid w:val="00951A7F"/>
    <w:rsid w:val="009527A7"/>
    <w:rsid w:val="00953EC4"/>
    <w:rsid w:val="0095478E"/>
    <w:rsid w:val="00956FAE"/>
    <w:rsid w:val="00957F83"/>
    <w:rsid w:val="009602B7"/>
    <w:rsid w:val="00961E7E"/>
    <w:rsid w:val="0096294C"/>
    <w:rsid w:val="00962F6F"/>
    <w:rsid w:val="009633FF"/>
    <w:rsid w:val="00963D72"/>
    <w:rsid w:val="0096457B"/>
    <w:rsid w:val="00964E40"/>
    <w:rsid w:val="0096507B"/>
    <w:rsid w:val="009656F4"/>
    <w:rsid w:val="00965921"/>
    <w:rsid w:val="00966F22"/>
    <w:rsid w:val="00967A41"/>
    <w:rsid w:val="00967AD4"/>
    <w:rsid w:val="00967B51"/>
    <w:rsid w:val="00967C33"/>
    <w:rsid w:val="00971BB8"/>
    <w:rsid w:val="0097208D"/>
    <w:rsid w:val="009720C5"/>
    <w:rsid w:val="00973923"/>
    <w:rsid w:val="00973ADB"/>
    <w:rsid w:val="00973D90"/>
    <w:rsid w:val="00973E61"/>
    <w:rsid w:val="00974118"/>
    <w:rsid w:val="0097458B"/>
    <w:rsid w:val="009746E3"/>
    <w:rsid w:val="009755D3"/>
    <w:rsid w:val="00975721"/>
    <w:rsid w:val="00975C6E"/>
    <w:rsid w:val="009764E3"/>
    <w:rsid w:val="0098001F"/>
    <w:rsid w:val="00980203"/>
    <w:rsid w:val="00980393"/>
    <w:rsid w:val="009808B9"/>
    <w:rsid w:val="00980E20"/>
    <w:rsid w:val="009810B9"/>
    <w:rsid w:val="00981316"/>
    <w:rsid w:val="009817C6"/>
    <w:rsid w:val="00982605"/>
    <w:rsid w:val="00982E78"/>
    <w:rsid w:val="00982FF5"/>
    <w:rsid w:val="00983168"/>
    <w:rsid w:val="00984A25"/>
    <w:rsid w:val="00984C6D"/>
    <w:rsid w:val="0098632D"/>
    <w:rsid w:val="0098751B"/>
    <w:rsid w:val="00991301"/>
    <w:rsid w:val="009921CB"/>
    <w:rsid w:val="00992580"/>
    <w:rsid w:val="00992AD4"/>
    <w:rsid w:val="009946ED"/>
    <w:rsid w:val="00994768"/>
    <w:rsid w:val="00995613"/>
    <w:rsid w:val="009958C1"/>
    <w:rsid w:val="00995CC9"/>
    <w:rsid w:val="009971DC"/>
    <w:rsid w:val="009972B1"/>
    <w:rsid w:val="00997577"/>
    <w:rsid w:val="009975D3"/>
    <w:rsid w:val="009A0321"/>
    <w:rsid w:val="009A0E1B"/>
    <w:rsid w:val="009A0E43"/>
    <w:rsid w:val="009A1693"/>
    <w:rsid w:val="009A333B"/>
    <w:rsid w:val="009A3A34"/>
    <w:rsid w:val="009A3D28"/>
    <w:rsid w:val="009A4183"/>
    <w:rsid w:val="009A441C"/>
    <w:rsid w:val="009A4C2E"/>
    <w:rsid w:val="009A4F50"/>
    <w:rsid w:val="009A51AA"/>
    <w:rsid w:val="009A51CF"/>
    <w:rsid w:val="009A5509"/>
    <w:rsid w:val="009A584F"/>
    <w:rsid w:val="009A67A5"/>
    <w:rsid w:val="009A722F"/>
    <w:rsid w:val="009A7622"/>
    <w:rsid w:val="009B1A77"/>
    <w:rsid w:val="009B1CC1"/>
    <w:rsid w:val="009B1F02"/>
    <w:rsid w:val="009B1FB4"/>
    <w:rsid w:val="009B2BC7"/>
    <w:rsid w:val="009B3F3C"/>
    <w:rsid w:val="009B4134"/>
    <w:rsid w:val="009B4542"/>
    <w:rsid w:val="009B45CF"/>
    <w:rsid w:val="009B54B2"/>
    <w:rsid w:val="009B5840"/>
    <w:rsid w:val="009B5DA5"/>
    <w:rsid w:val="009B6184"/>
    <w:rsid w:val="009B7114"/>
    <w:rsid w:val="009B79A2"/>
    <w:rsid w:val="009C3B39"/>
    <w:rsid w:val="009C3C2B"/>
    <w:rsid w:val="009C5F4F"/>
    <w:rsid w:val="009C6429"/>
    <w:rsid w:val="009C7802"/>
    <w:rsid w:val="009C7BF2"/>
    <w:rsid w:val="009D0716"/>
    <w:rsid w:val="009D176A"/>
    <w:rsid w:val="009D2ADC"/>
    <w:rsid w:val="009D3305"/>
    <w:rsid w:val="009D4D4F"/>
    <w:rsid w:val="009D4ECA"/>
    <w:rsid w:val="009D7CDE"/>
    <w:rsid w:val="009E172C"/>
    <w:rsid w:val="009E1784"/>
    <w:rsid w:val="009E2644"/>
    <w:rsid w:val="009E33B7"/>
    <w:rsid w:val="009E487E"/>
    <w:rsid w:val="009E5531"/>
    <w:rsid w:val="009E57C9"/>
    <w:rsid w:val="009E6963"/>
    <w:rsid w:val="009E6FFD"/>
    <w:rsid w:val="009E7788"/>
    <w:rsid w:val="009E7D9E"/>
    <w:rsid w:val="009F179F"/>
    <w:rsid w:val="009F1C97"/>
    <w:rsid w:val="009F3348"/>
    <w:rsid w:val="009F35F3"/>
    <w:rsid w:val="009F363E"/>
    <w:rsid w:val="009F3CA1"/>
    <w:rsid w:val="009F3E23"/>
    <w:rsid w:val="009F424D"/>
    <w:rsid w:val="009F48BE"/>
    <w:rsid w:val="009F4A02"/>
    <w:rsid w:val="009F4F45"/>
    <w:rsid w:val="009F55DA"/>
    <w:rsid w:val="009F5CFE"/>
    <w:rsid w:val="009F5F6A"/>
    <w:rsid w:val="009F710D"/>
    <w:rsid w:val="00A007E3"/>
    <w:rsid w:val="00A0100E"/>
    <w:rsid w:val="00A012DF"/>
    <w:rsid w:val="00A02409"/>
    <w:rsid w:val="00A02D57"/>
    <w:rsid w:val="00A03E94"/>
    <w:rsid w:val="00A05F1E"/>
    <w:rsid w:val="00A05F4F"/>
    <w:rsid w:val="00A07DA3"/>
    <w:rsid w:val="00A1117F"/>
    <w:rsid w:val="00A11FCB"/>
    <w:rsid w:val="00A134CF"/>
    <w:rsid w:val="00A139B8"/>
    <w:rsid w:val="00A13A72"/>
    <w:rsid w:val="00A1462B"/>
    <w:rsid w:val="00A14677"/>
    <w:rsid w:val="00A15181"/>
    <w:rsid w:val="00A15243"/>
    <w:rsid w:val="00A15437"/>
    <w:rsid w:val="00A1623A"/>
    <w:rsid w:val="00A1631C"/>
    <w:rsid w:val="00A164AC"/>
    <w:rsid w:val="00A16C14"/>
    <w:rsid w:val="00A20EEB"/>
    <w:rsid w:val="00A228E0"/>
    <w:rsid w:val="00A228F9"/>
    <w:rsid w:val="00A22BA4"/>
    <w:rsid w:val="00A239BD"/>
    <w:rsid w:val="00A24989"/>
    <w:rsid w:val="00A24996"/>
    <w:rsid w:val="00A24B20"/>
    <w:rsid w:val="00A2578B"/>
    <w:rsid w:val="00A257B3"/>
    <w:rsid w:val="00A25AEA"/>
    <w:rsid w:val="00A26559"/>
    <w:rsid w:val="00A265CE"/>
    <w:rsid w:val="00A27935"/>
    <w:rsid w:val="00A27F38"/>
    <w:rsid w:val="00A30128"/>
    <w:rsid w:val="00A309CE"/>
    <w:rsid w:val="00A313C9"/>
    <w:rsid w:val="00A31B2A"/>
    <w:rsid w:val="00A32461"/>
    <w:rsid w:val="00A325CE"/>
    <w:rsid w:val="00A32BA2"/>
    <w:rsid w:val="00A34572"/>
    <w:rsid w:val="00A35DFC"/>
    <w:rsid w:val="00A36802"/>
    <w:rsid w:val="00A3699B"/>
    <w:rsid w:val="00A37006"/>
    <w:rsid w:val="00A4000D"/>
    <w:rsid w:val="00A40A9C"/>
    <w:rsid w:val="00A411CF"/>
    <w:rsid w:val="00A419CD"/>
    <w:rsid w:val="00A421A5"/>
    <w:rsid w:val="00A42A6A"/>
    <w:rsid w:val="00A42EC2"/>
    <w:rsid w:val="00A43052"/>
    <w:rsid w:val="00A43321"/>
    <w:rsid w:val="00A43662"/>
    <w:rsid w:val="00A43837"/>
    <w:rsid w:val="00A43FBD"/>
    <w:rsid w:val="00A444FE"/>
    <w:rsid w:val="00A44944"/>
    <w:rsid w:val="00A45656"/>
    <w:rsid w:val="00A46237"/>
    <w:rsid w:val="00A47805"/>
    <w:rsid w:val="00A500E4"/>
    <w:rsid w:val="00A50A6D"/>
    <w:rsid w:val="00A50F39"/>
    <w:rsid w:val="00A51094"/>
    <w:rsid w:val="00A52657"/>
    <w:rsid w:val="00A52BB9"/>
    <w:rsid w:val="00A52D18"/>
    <w:rsid w:val="00A53353"/>
    <w:rsid w:val="00A533E8"/>
    <w:rsid w:val="00A53622"/>
    <w:rsid w:val="00A53AB5"/>
    <w:rsid w:val="00A548DA"/>
    <w:rsid w:val="00A550D8"/>
    <w:rsid w:val="00A55330"/>
    <w:rsid w:val="00A55E19"/>
    <w:rsid w:val="00A562BE"/>
    <w:rsid w:val="00A56349"/>
    <w:rsid w:val="00A56604"/>
    <w:rsid w:val="00A579CF"/>
    <w:rsid w:val="00A57A2B"/>
    <w:rsid w:val="00A63DEC"/>
    <w:rsid w:val="00A6445E"/>
    <w:rsid w:val="00A64EE2"/>
    <w:rsid w:val="00A65657"/>
    <w:rsid w:val="00A66DAA"/>
    <w:rsid w:val="00A67044"/>
    <w:rsid w:val="00A71942"/>
    <w:rsid w:val="00A72679"/>
    <w:rsid w:val="00A73B2F"/>
    <w:rsid w:val="00A74C1E"/>
    <w:rsid w:val="00A74DCA"/>
    <w:rsid w:val="00A76043"/>
    <w:rsid w:val="00A76AD3"/>
    <w:rsid w:val="00A76D04"/>
    <w:rsid w:val="00A76D60"/>
    <w:rsid w:val="00A76EBB"/>
    <w:rsid w:val="00A76EF2"/>
    <w:rsid w:val="00A80565"/>
    <w:rsid w:val="00A80D5D"/>
    <w:rsid w:val="00A80D75"/>
    <w:rsid w:val="00A81DB9"/>
    <w:rsid w:val="00A821E3"/>
    <w:rsid w:val="00A82FE6"/>
    <w:rsid w:val="00A830E5"/>
    <w:rsid w:val="00A83A47"/>
    <w:rsid w:val="00A856EC"/>
    <w:rsid w:val="00A85DF5"/>
    <w:rsid w:val="00A85F30"/>
    <w:rsid w:val="00A86517"/>
    <w:rsid w:val="00A86E6C"/>
    <w:rsid w:val="00A8773E"/>
    <w:rsid w:val="00A90334"/>
    <w:rsid w:val="00A906D4"/>
    <w:rsid w:val="00A91505"/>
    <w:rsid w:val="00A91C7A"/>
    <w:rsid w:val="00A923E6"/>
    <w:rsid w:val="00A92C2C"/>
    <w:rsid w:val="00A92E8C"/>
    <w:rsid w:val="00A94B26"/>
    <w:rsid w:val="00A94D3D"/>
    <w:rsid w:val="00A9799B"/>
    <w:rsid w:val="00A97C75"/>
    <w:rsid w:val="00AA0032"/>
    <w:rsid w:val="00AA0278"/>
    <w:rsid w:val="00AA0FD8"/>
    <w:rsid w:val="00AA22F4"/>
    <w:rsid w:val="00AA2B70"/>
    <w:rsid w:val="00AA411D"/>
    <w:rsid w:val="00AA447D"/>
    <w:rsid w:val="00AA5EFC"/>
    <w:rsid w:val="00AA743B"/>
    <w:rsid w:val="00AA74D8"/>
    <w:rsid w:val="00AB018F"/>
    <w:rsid w:val="00AB046B"/>
    <w:rsid w:val="00AB052F"/>
    <w:rsid w:val="00AB0FBF"/>
    <w:rsid w:val="00AB1B52"/>
    <w:rsid w:val="00AB1D8F"/>
    <w:rsid w:val="00AB20D6"/>
    <w:rsid w:val="00AB28F2"/>
    <w:rsid w:val="00AB30F8"/>
    <w:rsid w:val="00AB4474"/>
    <w:rsid w:val="00AB46CE"/>
    <w:rsid w:val="00AB5C9F"/>
    <w:rsid w:val="00AB5F89"/>
    <w:rsid w:val="00AB65B8"/>
    <w:rsid w:val="00AB75DA"/>
    <w:rsid w:val="00AB7872"/>
    <w:rsid w:val="00AB79D5"/>
    <w:rsid w:val="00AB7FF9"/>
    <w:rsid w:val="00AC0867"/>
    <w:rsid w:val="00AC0D36"/>
    <w:rsid w:val="00AC1DEC"/>
    <w:rsid w:val="00AC2651"/>
    <w:rsid w:val="00AC2FCE"/>
    <w:rsid w:val="00AC3108"/>
    <w:rsid w:val="00AC3C03"/>
    <w:rsid w:val="00AC437F"/>
    <w:rsid w:val="00AC4571"/>
    <w:rsid w:val="00AC4701"/>
    <w:rsid w:val="00AC5D4E"/>
    <w:rsid w:val="00AC5E0E"/>
    <w:rsid w:val="00AC646D"/>
    <w:rsid w:val="00AC6F8E"/>
    <w:rsid w:val="00AC7131"/>
    <w:rsid w:val="00AC7CEF"/>
    <w:rsid w:val="00AD0852"/>
    <w:rsid w:val="00AD1859"/>
    <w:rsid w:val="00AD26F8"/>
    <w:rsid w:val="00AD29A7"/>
    <w:rsid w:val="00AD2CA7"/>
    <w:rsid w:val="00AD30B7"/>
    <w:rsid w:val="00AD3ECA"/>
    <w:rsid w:val="00AD592E"/>
    <w:rsid w:val="00AD5B0E"/>
    <w:rsid w:val="00AD633E"/>
    <w:rsid w:val="00AD771C"/>
    <w:rsid w:val="00AD7D48"/>
    <w:rsid w:val="00AD7DC0"/>
    <w:rsid w:val="00AE0CF1"/>
    <w:rsid w:val="00AE18BD"/>
    <w:rsid w:val="00AE34FF"/>
    <w:rsid w:val="00AE3CB6"/>
    <w:rsid w:val="00AE71F4"/>
    <w:rsid w:val="00AE765D"/>
    <w:rsid w:val="00AE79D9"/>
    <w:rsid w:val="00AE7CDE"/>
    <w:rsid w:val="00AF0029"/>
    <w:rsid w:val="00AF1B0C"/>
    <w:rsid w:val="00AF3793"/>
    <w:rsid w:val="00AF401B"/>
    <w:rsid w:val="00AF4349"/>
    <w:rsid w:val="00AF448C"/>
    <w:rsid w:val="00AF4FAF"/>
    <w:rsid w:val="00AF63BB"/>
    <w:rsid w:val="00B006C2"/>
    <w:rsid w:val="00B007B3"/>
    <w:rsid w:val="00B01448"/>
    <w:rsid w:val="00B018C6"/>
    <w:rsid w:val="00B01978"/>
    <w:rsid w:val="00B019A8"/>
    <w:rsid w:val="00B033B2"/>
    <w:rsid w:val="00B04ABA"/>
    <w:rsid w:val="00B04C59"/>
    <w:rsid w:val="00B04CF3"/>
    <w:rsid w:val="00B04F56"/>
    <w:rsid w:val="00B05155"/>
    <w:rsid w:val="00B10CA7"/>
    <w:rsid w:val="00B10F8D"/>
    <w:rsid w:val="00B11724"/>
    <w:rsid w:val="00B117A9"/>
    <w:rsid w:val="00B11E30"/>
    <w:rsid w:val="00B11E6D"/>
    <w:rsid w:val="00B12426"/>
    <w:rsid w:val="00B12915"/>
    <w:rsid w:val="00B1294E"/>
    <w:rsid w:val="00B13795"/>
    <w:rsid w:val="00B13FFC"/>
    <w:rsid w:val="00B14A7D"/>
    <w:rsid w:val="00B14D1A"/>
    <w:rsid w:val="00B15772"/>
    <w:rsid w:val="00B168C2"/>
    <w:rsid w:val="00B170CF"/>
    <w:rsid w:val="00B17AF7"/>
    <w:rsid w:val="00B17DE8"/>
    <w:rsid w:val="00B20381"/>
    <w:rsid w:val="00B20836"/>
    <w:rsid w:val="00B20A30"/>
    <w:rsid w:val="00B20D78"/>
    <w:rsid w:val="00B2105C"/>
    <w:rsid w:val="00B21285"/>
    <w:rsid w:val="00B216EB"/>
    <w:rsid w:val="00B2308A"/>
    <w:rsid w:val="00B237A5"/>
    <w:rsid w:val="00B2390E"/>
    <w:rsid w:val="00B2501E"/>
    <w:rsid w:val="00B26848"/>
    <w:rsid w:val="00B272FE"/>
    <w:rsid w:val="00B277E7"/>
    <w:rsid w:val="00B27E62"/>
    <w:rsid w:val="00B3012C"/>
    <w:rsid w:val="00B308B9"/>
    <w:rsid w:val="00B31916"/>
    <w:rsid w:val="00B33B67"/>
    <w:rsid w:val="00B3425E"/>
    <w:rsid w:val="00B3458C"/>
    <w:rsid w:val="00B34E92"/>
    <w:rsid w:val="00B356AD"/>
    <w:rsid w:val="00B35BAC"/>
    <w:rsid w:val="00B35D4F"/>
    <w:rsid w:val="00B35FB8"/>
    <w:rsid w:val="00B371B4"/>
    <w:rsid w:val="00B37E17"/>
    <w:rsid w:val="00B40040"/>
    <w:rsid w:val="00B4104B"/>
    <w:rsid w:val="00B412C3"/>
    <w:rsid w:val="00B41384"/>
    <w:rsid w:val="00B4149F"/>
    <w:rsid w:val="00B4296F"/>
    <w:rsid w:val="00B43D71"/>
    <w:rsid w:val="00B44295"/>
    <w:rsid w:val="00B44400"/>
    <w:rsid w:val="00B4734A"/>
    <w:rsid w:val="00B50AB9"/>
    <w:rsid w:val="00B5188D"/>
    <w:rsid w:val="00B5249A"/>
    <w:rsid w:val="00B528F5"/>
    <w:rsid w:val="00B5301F"/>
    <w:rsid w:val="00B53546"/>
    <w:rsid w:val="00B5370D"/>
    <w:rsid w:val="00B54441"/>
    <w:rsid w:val="00B5465D"/>
    <w:rsid w:val="00B54CCB"/>
    <w:rsid w:val="00B54FBD"/>
    <w:rsid w:val="00B566BE"/>
    <w:rsid w:val="00B56BAA"/>
    <w:rsid w:val="00B57132"/>
    <w:rsid w:val="00B57712"/>
    <w:rsid w:val="00B6061C"/>
    <w:rsid w:val="00B606C4"/>
    <w:rsid w:val="00B61DDC"/>
    <w:rsid w:val="00B61EAF"/>
    <w:rsid w:val="00B62BF8"/>
    <w:rsid w:val="00B630B9"/>
    <w:rsid w:val="00B63487"/>
    <w:rsid w:val="00B63C23"/>
    <w:rsid w:val="00B63F51"/>
    <w:rsid w:val="00B63F93"/>
    <w:rsid w:val="00B640CB"/>
    <w:rsid w:val="00B64872"/>
    <w:rsid w:val="00B64A36"/>
    <w:rsid w:val="00B65A27"/>
    <w:rsid w:val="00B6694E"/>
    <w:rsid w:val="00B70022"/>
    <w:rsid w:val="00B7073C"/>
    <w:rsid w:val="00B716D9"/>
    <w:rsid w:val="00B71B0C"/>
    <w:rsid w:val="00B7245B"/>
    <w:rsid w:val="00B725E3"/>
    <w:rsid w:val="00B7354D"/>
    <w:rsid w:val="00B74160"/>
    <w:rsid w:val="00B74791"/>
    <w:rsid w:val="00B75636"/>
    <w:rsid w:val="00B75E33"/>
    <w:rsid w:val="00B76E38"/>
    <w:rsid w:val="00B7792E"/>
    <w:rsid w:val="00B808AA"/>
    <w:rsid w:val="00B81255"/>
    <w:rsid w:val="00B824EF"/>
    <w:rsid w:val="00B82DF3"/>
    <w:rsid w:val="00B832EC"/>
    <w:rsid w:val="00B849BB"/>
    <w:rsid w:val="00B849C9"/>
    <w:rsid w:val="00B84C8C"/>
    <w:rsid w:val="00B8529E"/>
    <w:rsid w:val="00B8531F"/>
    <w:rsid w:val="00B90827"/>
    <w:rsid w:val="00B90873"/>
    <w:rsid w:val="00B915E1"/>
    <w:rsid w:val="00B91799"/>
    <w:rsid w:val="00B91B1A"/>
    <w:rsid w:val="00B91C18"/>
    <w:rsid w:val="00B93697"/>
    <w:rsid w:val="00B93ED0"/>
    <w:rsid w:val="00B95095"/>
    <w:rsid w:val="00BA148F"/>
    <w:rsid w:val="00BA1565"/>
    <w:rsid w:val="00BA1873"/>
    <w:rsid w:val="00BA1C82"/>
    <w:rsid w:val="00BA243A"/>
    <w:rsid w:val="00BA257D"/>
    <w:rsid w:val="00BA3EE9"/>
    <w:rsid w:val="00BA56BC"/>
    <w:rsid w:val="00BA5736"/>
    <w:rsid w:val="00BA5D04"/>
    <w:rsid w:val="00BA6D91"/>
    <w:rsid w:val="00BA7AC2"/>
    <w:rsid w:val="00BB04C5"/>
    <w:rsid w:val="00BB05D8"/>
    <w:rsid w:val="00BB0732"/>
    <w:rsid w:val="00BB0A13"/>
    <w:rsid w:val="00BB3075"/>
    <w:rsid w:val="00BB37A4"/>
    <w:rsid w:val="00BB3E6E"/>
    <w:rsid w:val="00BB412A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663"/>
    <w:rsid w:val="00BC59CA"/>
    <w:rsid w:val="00BC5B02"/>
    <w:rsid w:val="00BC730A"/>
    <w:rsid w:val="00BD08C4"/>
    <w:rsid w:val="00BD2889"/>
    <w:rsid w:val="00BD354B"/>
    <w:rsid w:val="00BD5236"/>
    <w:rsid w:val="00BD5A25"/>
    <w:rsid w:val="00BD60DA"/>
    <w:rsid w:val="00BD7314"/>
    <w:rsid w:val="00BD7389"/>
    <w:rsid w:val="00BE0966"/>
    <w:rsid w:val="00BE0F0D"/>
    <w:rsid w:val="00BE1FAC"/>
    <w:rsid w:val="00BE25B5"/>
    <w:rsid w:val="00BE4AC2"/>
    <w:rsid w:val="00BE52D7"/>
    <w:rsid w:val="00BE5740"/>
    <w:rsid w:val="00BE6327"/>
    <w:rsid w:val="00BE671D"/>
    <w:rsid w:val="00BE712D"/>
    <w:rsid w:val="00BE737D"/>
    <w:rsid w:val="00BE75DF"/>
    <w:rsid w:val="00BF043A"/>
    <w:rsid w:val="00BF0A09"/>
    <w:rsid w:val="00BF0C20"/>
    <w:rsid w:val="00BF1E82"/>
    <w:rsid w:val="00BF2E4D"/>
    <w:rsid w:val="00BF3E57"/>
    <w:rsid w:val="00BF46FF"/>
    <w:rsid w:val="00BF4965"/>
    <w:rsid w:val="00BF4C4F"/>
    <w:rsid w:val="00BF5556"/>
    <w:rsid w:val="00BF558D"/>
    <w:rsid w:val="00BF5828"/>
    <w:rsid w:val="00BF6E02"/>
    <w:rsid w:val="00BF7107"/>
    <w:rsid w:val="00BF7933"/>
    <w:rsid w:val="00C006AF"/>
    <w:rsid w:val="00C0137A"/>
    <w:rsid w:val="00C0143E"/>
    <w:rsid w:val="00C02BCB"/>
    <w:rsid w:val="00C02E07"/>
    <w:rsid w:val="00C0324A"/>
    <w:rsid w:val="00C03F7A"/>
    <w:rsid w:val="00C0589B"/>
    <w:rsid w:val="00C05B51"/>
    <w:rsid w:val="00C06C3A"/>
    <w:rsid w:val="00C07834"/>
    <w:rsid w:val="00C111B5"/>
    <w:rsid w:val="00C13268"/>
    <w:rsid w:val="00C13628"/>
    <w:rsid w:val="00C142CF"/>
    <w:rsid w:val="00C15551"/>
    <w:rsid w:val="00C15751"/>
    <w:rsid w:val="00C1599E"/>
    <w:rsid w:val="00C161BB"/>
    <w:rsid w:val="00C16FBE"/>
    <w:rsid w:val="00C17862"/>
    <w:rsid w:val="00C2271F"/>
    <w:rsid w:val="00C23035"/>
    <w:rsid w:val="00C2346F"/>
    <w:rsid w:val="00C2485B"/>
    <w:rsid w:val="00C253F3"/>
    <w:rsid w:val="00C25D71"/>
    <w:rsid w:val="00C262D9"/>
    <w:rsid w:val="00C26798"/>
    <w:rsid w:val="00C27119"/>
    <w:rsid w:val="00C3022A"/>
    <w:rsid w:val="00C30836"/>
    <w:rsid w:val="00C30BEC"/>
    <w:rsid w:val="00C31561"/>
    <w:rsid w:val="00C320BE"/>
    <w:rsid w:val="00C3270C"/>
    <w:rsid w:val="00C32ED8"/>
    <w:rsid w:val="00C337E3"/>
    <w:rsid w:val="00C3396B"/>
    <w:rsid w:val="00C33B18"/>
    <w:rsid w:val="00C341BA"/>
    <w:rsid w:val="00C34B0C"/>
    <w:rsid w:val="00C34E65"/>
    <w:rsid w:val="00C354C2"/>
    <w:rsid w:val="00C362CF"/>
    <w:rsid w:val="00C36530"/>
    <w:rsid w:val="00C36CA2"/>
    <w:rsid w:val="00C36F2A"/>
    <w:rsid w:val="00C3777B"/>
    <w:rsid w:val="00C37928"/>
    <w:rsid w:val="00C37B11"/>
    <w:rsid w:val="00C37D98"/>
    <w:rsid w:val="00C407D7"/>
    <w:rsid w:val="00C40FBC"/>
    <w:rsid w:val="00C410FE"/>
    <w:rsid w:val="00C412B1"/>
    <w:rsid w:val="00C419CB"/>
    <w:rsid w:val="00C41D1A"/>
    <w:rsid w:val="00C41E19"/>
    <w:rsid w:val="00C4244C"/>
    <w:rsid w:val="00C42D66"/>
    <w:rsid w:val="00C435C6"/>
    <w:rsid w:val="00C44F49"/>
    <w:rsid w:val="00C45205"/>
    <w:rsid w:val="00C454F8"/>
    <w:rsid w:val="00C45777"/>
    <w:rsid w:val="00C45DA9"/>
    <w:rsid w:val="00C45F09"/>
    <w:rsid w:val="00C45FA3"/>
    <w:rsid w:val="00C46923"/>
    <w:rsid w:val="00C50ED8"/>
    <w:rsid w:val="00C51F69"/>
    <w:rsid w:val="00C522F4"/>
    <w:rsid w:val="00C52E8D"/>
    <w:rsid w:val="00C53068"/>
    <w:rsid w:val="00C53298"/>
    <w:rsid w:val="00C537AB"/>
    <w:rsid w:val="00C53914"/>
    <w:rsid w:val="00C53F97"/>
    <w:rsid w:val="00C53FAB"/>
    <w:rsid w:val="00C54D6E"/>
    <w:rsid w:val="00C55678"/>
    <w:rsid w:val="00C563B7"/>
    <w:rsid w:val="00C569C6"/>
    <w:rsid w:val="00C5768F"/>
    <w:rsid w:val="00C61481"/>
    <w:rsid w:val="00C62436"/>
    <w:rsid w:val="00C62CB9"/>
    <w:rsid w:val="00C634C9"/>
    <w:rsid w:val="00C63557"/>
    <w:rsid w:val="00C637B4"/>
    <w:rsid w:val="00C6448B"/>
    <w:rsid w:val="00C645AF"/>
    <w:rsid w:val="00C65589"/>
    <w:rsid w:val="00C66A92"/>
    <w:rsid w:val="00C66DF9"/>
    <w:rsid w:val="00C677E7"/>
    <w:rsid w:val="00C67C28"/>
    <w:rsid w:val="00C7050D"/>
    <w:rsid w:val="00C70BBE"/>
    <w:rsid w:val="00C73162"/>
    <w:rsid w:val="00C73965"/>
    <w:rsid w:val="00C73FD3"/>
    <w:rsid w:val="00C746A2"/>
    <w:rsid w:val="00C747A0"/>
    <w:rsid w:val="00C74BBB"/>
    <w:rsid w:val="00C74E1D"/>
    <w:rsid w:val="00C7513A"/>
    <w:rsid w:val="00C751F9"/>
    <w:rsid w:val="00C75B95"/>
    <w:rsid w:val="00C7635E"/>
    <w:rsid w:val="00C7729E"/>
    <w:rsid w:val="00C77826"/>
    <w:rsid w:val="00C801D6"/>
    <w:rsid w:val="00C8043E"/>
    <w:rsid w:val="00C80761"/>
    <w:rsid w:val="00C807BC"/>
    <w:rsid w:val="00C8226C"/>
    <w:rsid w:val="00C8405C"/>
    <w:rsid w:val="00C84373"/>
    <w:rsid w:val="00C843C0"/>
    <w:rsid w:val="00C8465D"/>
    <w:rsid w:val="00C8646E"/>
    <w:rsid w:val="00C865B0"/>
    <w:rsid w:val="00C86761"/>
    <w:rsid w:val="00C869A1"/>
    <w:rsid w:val="00C90829"/>
    <w:rsid w:val="00C90CBB"/>
    <w:rsid w:val="00C91A88"/>
    <w:rsid w:val="00C91B41"/>
    <w:rsid w:val="00C91FB8"/>
    <w:rsid w:val="00C9296D"/>
    <w:rsid w:val="00C92B5A"/>
    <w:rsid w:val="00C936FC"/>
    <w:rsid w:val="00C93934"/>
    <w:rsid w:val="00C9394B"/>
    <w:rsid w:val="00C94176"/>
    <w:rsid w:val="00C94322"/>
    <w:rsid w:val="00C94FAE"/>
    <w:rsid w:val="00C95406"/>
    <w:rsid w:val="00C9573A"/>
    <w:rsid w:val="00C96043"/>
    <w:rsid w:val="00C96077"/>
    <w:rsid w:val="00C96E54"/>
    <w:rsid w:val="00CA00AC"/>
    <w:rsid w:val="00CA064B"/>
    <w:rsid w:val="00CA1047"/>
    <w:rsid w:val="00CA1CDF"/>
    <w:rsid w:val="00CA2994"/>
    <w:rsid w:val="00CA2F19"/>
    <w:rsid w:val="00CA3E0C"/>
    <w:rsid w:val="00CA49DF"/>
    <w:rsid w:val="00CA5C19"/>
    <w:rsid w:val="00CA639A"/>
    <w:rsid w:val="00CA7685"/>
    <w:rsid w:val="00CA7CD0"/>
    <w:rsid w:val="00CA7EC8"/>
    <w:rsid w:val="00CB0030"/>
    <w:rsid w:val="00CB141B"/>
    <w:rsid w:val="00CB3BD5"/>
    <w:rsid w:val="00CB4CEB"/>
    <w:rsid w:val="00CB5149"/>
    <w:rsid w:val="00CB54B2"/>
    <w:rsid w:val="00CB6D1D"/>
    <w:rsid w:val="00CB6F59"/>
    <w:rsid w:val="00CB7CA2"/>
    <w:rsid w:val="00CC03A9"/>
    <w:rsid w:val="00CC0ACA"/>
    <w:rsid w:val="00CC17E2"/>
    <w:rsid w:val="00CC3983"/>
    <w:rsid w:val="00CC3B3D"/>
    <w:rsid w:val="00CC453F"/>
    <w:rsid w:val="00CC4C3C"/>
    <w:rsid w:val="00CD0C07"/>
    <w:rsid w:val="00CD0C16"/>
    <w:rsid w:val="00CD109F"/>
    <w:rsid w:val="00CD12CF"/>
    <w:rsid w:val="00CD1AE3"/>
    <w:rsid w:val="00CD4757"/>
    <w:rsid w:val="00CD50A3"/>
    <w:rsid w:val="00CD5704"/>
    <w:rsid w:val="00CD584D"/>
    <w:rsid w:val="00CD5D53"/>
    <w:rsid w:val="00CD6250"/>
    <w:rsid w:val="00CD6692"/>
    <w:rsid w:val="00CD67A9"/>
    <w:rsid w:val="00CE013F"/>
    <w:rsid w:val="00CE2EB7"/>
    <w:rsid w:val="00CE337B"/>
    <w:rsid w:val="00CE3DC1"/>
    <w:rsid w:val="00CE3F58"/>
    <w:rsid w:val="00CE4829"/>
    <w:rsid w:val="00CE5122"/>
    <w:rsid w:val="00CE6308"/>
    <w:rsid w:val="00CE66BE"/>
    <w:rsid w:val="00CE68B0"/>
    <w:rsid w:val="00CE6A3F"/>
    <w:rsid w:val="00CE6B05"/>
    <w:rsid w:val="00CF0126"/>
    <w:rsid w:val="00CF0386"/>
    <w:rsid w:val="00CF06D7"/>
    <w:rsid w:val="00CF0738"/>
    <w:rsid w:val="00CF0B7A"/>
    <w:rsid w:val="00CF2390"/>
    <w:rsid w:val="00CF2CFA"/>
    <w:rsid w:val="00CF3E8A"/>
    <w:rsid w:val="00CF4AC0"/>
    <w:rsid w:val="00CF4E3D"/>
    <w:rsid w:val="00CF53FD"/>
    <w:rsid w:val="00CF60EB"/>
    <w:rsid w:val="00CF62AD"/>
    <w:rsid w:val="00CF6497"/>
    <w:rsid w:val="00CF6771"/>
    <w:rsid w:val="00CF6C50"/>
    <w:rsid w:val="00CF6CF5"/>
    <w:rsid w:val="00CF7C32"/>
    <w:rsid w:val="00CF7FBA"/>
    <w:rsid w:val="00D00C54"/>
    <w:rsid w:val="00D02A00"/>
    <w:rsid w:val="00D02E59"/>
    <w:rsid w:val="00D0334C"/>
    <w:rsid w:val="00D04E89"/>
    <w:rsid w:val="00D05213"/>
    <w:rsid w:val="00D0532E"/>
    <w:rsid w:val="00D05888"/>
    <w:rsid w:val="00D059B5"/>
    <w:rsid w:val="00D06D10"/>
    <w:rsid w:val="00D06EDB"/>
    <w:rsid w:val="00D07973"/>
    <w:rsid w:val="00D1039C"/>
    <w:rsid w:val="00D118D6"/>
    <w:rsid w:val="00D11E89"/>
    <w:rsid w:val="00D12020"/>
    <w:rsid w:val="00D14023"/>
    <w:rsid w:val="00D150F0"/>
    <w:rsid w:val="00D15897"/>
    <w:rsid w:val="00D15E49"/>
    <w:rsid w:val="00D16501"/>
    <w:rsid w:val="00D170A1"/>
    <w:rsid w:val="00D2096D"/>
    <w:rsid w:val="00D20B2E"/>
    <w:rsid w:val="00D2129C"/>
    <w:rsid w:val="00D2145A"/>
    <w:rsid w:val="00D21D7F"/>
    <w:rsid w:val="00D21E41"/>
    <w:rsid w:val="00D223B9"/>
    <w:rsid w:val="00D23135"/>
    <w:rsid w:val="00D241AD"/>
    <w:rsid w:val="00D24591"/>
    <w:rsid w:val="00D2612A"/>
    <w:rsid w:val="00D26CE2"/>
    <w:rsid w:val="00D26D19"/>
    <w:rsid w:val="00D27199"/>
    <w:rsid w:val="00D3069F"/>
    <w:rsid w:val="00D30D49"/>
    <w:rsid w:val="00D32456"/>
    <w:rsid w:val="00D32A02"/>
    <w:rsid w:val="00D33EED"/>
    <w:rsid w:val="00D34487"/>
    <w:rsid w:val="00D34CD3"/>
    <w:rsid w:val="00D34D3F"/>
    <w:rsid w:val="00D35313"/>
    <w:rsid w:val="00D354A7"/>
    <w:rsid w:val="00D35947"/>
    <w:rsid w:val="00D35A8C"/>
    <w:rsid w:val="00D3690B"/>
    <w:rsid w:val="00D402D3"/>
    <w:rsid w:val="00D4086F"/>
    <w:rsid w:val="00D40B86"/>
    <w:rsid w:val="00D4123E"/>
    <w:rsid w:val="00D418A9"/>
    <w:rsid w:val="00D41B3B"/>
    <w:rsid w:val="00D42779"/>
    <w:rsid w:val="00D42C6C"/>
    <w:rsid w:val="00D43155"/>
    <w:rsid w:val="00D43F67"/>
    <w:rsid w:val="00D4730F"/>
    <w:rsid w:val="00D478CF"/>
    <w:rsid w:val="00D513B9"/>
    <w:rsid w:val="00D515CC"/>
    <w:rsid w:val="00D51B29"/>
    <w:rsid w:val="00D52873"/>
    <w:rsid w:val="00D534E5"/>
    <w:rsid w:val="00D53C6B"/>
    <w:rsid w:val="00D54EE0"/>
    <w:rsid w:val="00D54F4C"/>
    <w:rsid w:val="00D55035"/>
    <w:rsid w:val="00D564BA"/>
    <w:rsid w:val="00D56C98"/>
    <w:rsid w:val="00D56FBE"/>
    <w:rsid w:val="00D570DD"/>
    <w:rsid w:val="00D57711"/>
    <w:rsid w:val="00D57F42"/>
    <w:rsid w:val="00D57F86"/>
    <w:rsid w:val="00D60514"/>
    <w:rsid w:val="00D60688"/>
    <w:rsid w:val="00D612EC"/>
    <w:rsid w:val="00D6234B"/>
    <w:rsid w:val="00D62900"/>
    <w:rsid w:val="00D6334C"/>
    <w:rsid w:val="00D6404A"/>
    <w:rsid w:val="00D64147"/>
    <w:rsid w:val="00D64411"/>
    <w:rsid w:val="00D65466"/>
    <w:rsid w:val="00D65A32"/>
    <w:rsid w:val="00D660C7"/>
    <w:rsid w:val="00D66F5A"/>
    <w:rsid w:val="00D6725E"/>
    <w:rsid w:val="00D67276"/>
    <w:rsid w:val="00D67463"/>
    <w:rsid w:val="00D67EC5"/>
    <w:rsid w:val="00D713B7"/>
    <w:rsid w:val="00D71866"/>
    <w:rsid w:val="00D728B3"/>
    <w:rsid w:val="00D73A8B"/>
    <w:rsid w:val="00D7546F"/>
    <w:rsid w:val="00D75F2D"/>
    <w:rsid w:val="00D767FE"/>
    <w:rsid w:val="00D76B93"/>
    <w:rsid w:val="00D76C8A"/>
    <w:rsid w:val="00D7702F"/>
    <w:rsid w:val="00D776F3"/>
    <w:rsid w:val="00D80CA1"/>
    <w:rsid w:val="00D81430"/>
    <w:rsid w:val="00D82743"/>
    <w:rsid w:val="00D85238"/>
    <w:rsid w:val="00D852DD"/>
    <w:rsid w:val="00D85A17"/>
    <w:rsid w:val="00D85C32"/>
    <w:rsid w:val="00D85CA2"/>
    <w:rsid w:val="00D862A8"/>
    <w:rsid w:val="00D907D2"/>
    <w:rsid w:val="00D9223E"/>
    <w:rsid w:val="00D924C0"/>
    <w:rsid w:val="00D9367E"/>
    <w:rsid w:val="00D9395F"/>
    <w:rsid w:val="00D93F04"/>
    <w:rsid w:val="00D9473B"/>
    <w:rsid w:val="00D96E3E"/>
    <w:rsid w:val="00DA02A8"/>
    <w:rsid w:val="00DA046A"/>
    <w:rsid w:val="00DA0E4E"/>
    <w:rsid w:val="00DA12B3"/>
    <w:rsid w:val="00DA15C4"/>
    <w:rsid w:val="00DA161A"/>
    <w:rsid w:val="00DA2221"/>
    <w:rsid w:val="00DA242B"/>
    <w:rsid w:val="00DA254B"/>
    <w:rsid w:val="00DA4A8F"/>
    <w:rsid w:val="00DA531E"/>
    <w:rsid w:val="00DA5617"/>
    <w:rsid w:val="00DA582D"/>
    <w:rsid w:val="00DA621C"/>
    <w:rsid w:val="00DA670F"/>
    <w:rsid w:val="00DA689E"/>
    <w:rsid w:val="00DA7EED"/>
    <w:rsid w:val="00DB0124"/>
    <w:rsid w:val="00DB05FE"/>
    <w:rsid w:val="00DB0AAD"/>
    <w:rsid w:val="00DB1005"/>
    <w:rsid w:val="00DB12B7"/>
    <w:rsid w:val="00DB12DD"/>
    <w:rsid w:val="00DB1B5C"/>
    <w:rsid w:val="00DB2F66"/>
    <w:rsid w:val="00DB32D8"/>
    <w:rsid w:val="00DB39C3"/>
    <w:rsid w:val="00DB4A8B"/>
    <w:rsid w:val="00DB5A10"/>
    <w:rsid w:val="00DB61FA"/>
    <w:rsid w:val="00DB6564"/>
    <w:rsid w:val="00DB6DA3"/>
    <w:rsid w:val="00DB7866"/>
    <w:rsid w:val="00DB7C2B"/>
    <w:rsid w:val="00DC0B90"/>
    <w:rsid w:val="00DC1375"/>
    <w:rsid w:val="00DC2DA2"/>
    <w:rsid w:val="00DC3802"/>
    <w:rsid w:val="00DC3875"/>
    <w:rsid w:val="00DC3C27"/>
    <w:rsid w:val="00DC4FEC"/>
    <w:rsid w:val="00DC54A7"/>
    <w:rsid w:val="00DD213C"/>
    <w:rsid w:val="00DD254B"/>
    <w:rsid w:val="00DD3221"/>
    <w:rsid w:val="00DD32ED"/>
    <w:rsid w:val="00DD390B"/>
    <w:rsid w:val="00DD3BD6"/>
    <w:rsid w:val="00DD5193"/>
    <w:rsid w:val="00DD5E24"/>
    <w:rsid w:val="00DD6AA3"/>
    <w:rsid w:val="00DE0603"/>
    <w:rsid w:val="00DE0BED"/>
    <w:rsid w:val="00DE1A09"/>
    <w:rsid w:val="00DE2725"/>
    <w:rsid w:val="00DE3A3F"/>
    <w:rsid w:val="00DE4448"/>
    <w:rsid w:val="00DE64B8"/>
    <w:rsid w:val="00DE66DF"/>
    <w:rsid w:val="00DE6CB5"/>
    <w:rsid w:val="00DE7F48"/>
    <w:rsid w:val="00DF0F62"/>
    <w:rsid w:val="00DF2872"/>
    <w:rsid w:val="00DF2FAD"/>
    <w:rsid w:val="00DF3FCD"/>
    <w:rsid w:val="00DF4F2C"/>
    <w:rsid w:val="00DF5D0B"/>
    <w:rsid w:val="00DF65E0"/>
    <w:rsid w:val="00DF6B62"/>
    <w:rsid w:val="00DF6ED5"/>
    <w:rsid w:val="00E00722"/>
    <w:rsid w:val="00E012CD"/>
    <w:rsid w:val="00E04067"/>
    <w:rsid w:val="00E062E1"/>
    <w:rsid w:val="00E065B9"/>
    <w:rsid w:val="00E0736F"/>
    <w:rsid w:val="00E102DD"/>
    <w:rsid w:val="00E10588"/>
    <w:rsid w:val="00E106AB"/>
    <w:rsid w:val="00E10BC6"/>
    <w:rsid w:val="00E13C3F"/>
    <w:rsid w:val="00E13D3D"/>
    <w:rsid w:val="00E17950"/>
    <w:rsid w:val="00E20F8B"/>
    <w:rsid w:val="00E213A2"/>
    <w:rsid w:val="00E2264D"/>
    <w:rsid w:val="00E22B91"/>
    <w:rsid w:val="00E232B8"/>
    <w:rsid w:val="00E2336C"/>
    <w:rsid w:val="00E245B8"/>
    <w:rsid w:val="00E24738"/>
    <w:rsid w:val="00E24D73"/>
    <w:rsid w:val="00E25D18"/>
    <w:rsid w:val="00E2694F"/>
    <w:rsid w:val="00E27DF0"/>
    <w:rsid w:val="00E30A42"/>
    <w:rsid w:val="00E30FC9"/>
    <w:rsid w:val="00E31603"/>
    <w:rsid w:val="00E3174B"/>
    <w:rsid w:val="00E31BF6"/>
    <w:rsid w:val="00E33167"/>
    <w:rsid w:val="00E34333"/>
    <w:rsid w:val="00E3457C"/>
    <w:rsid w:val="00E34BF1"/>
    <w:rsid w:val="00E34EDB"/>
    <w:rsid w:val="00E3511A"/>
    <w:rsid w:val="00E35A25"/>
    <w:rsid w:val="00E35E61"/>
    <w:rsid w:val="00E37A63"/>
    <w:rsid w:val="00E37B28"/>
    <w:rsid w:val="00E42F4A"/>
    <w:rsid w:val="00E43218"/>
    <w:rsid w:val="00E4420F"/>
    <w:rsid w:val="00E443A5"/>
    <w:rsid w:val="00E44FF0"/>
    <w:rsid w:val="00E457EE"/>
    <w:rsid w:val="00E459F8"/>
    <w:rsid w:val="00E46339"/>
    <w:rsid w:val="00E47DD7"/>
    <w:rsid w:val="00E504DB"/>
    <w:rsid w:val="00E508CB"/>
    <w:rsid w:val="00E51913"/>
    <w:rsid w:val="00E51ED0"/>
    <w:rsid w:val="00E535FF"/>
    <w:rsid w:val="00E537DC"/>
    <w:rsid w:val="00E5427F"/>
    <w:rsid w:val="00E5525C"/>
    <w:rsid w:val="00E560F3"/>
    <w:rsid w:val="00E563B6"/>
    <w:rsid w:val="00E56647"/>
    <w:rsid w:val="00E56D65"/>
    <w:rsid w:val="00E60213"/>
    <w:rsid w:val="00E607A4"/>
    <w:rsid w:val="00E6101F"/>
    <w:rsid w:val="00E6123F"/>
    <w:rsid w:val="00E6133B"/>
    <w:rsid w:val="00E615EF"/>
    <w:rsid w:val="00E61640"/>
    <w:rsid w:val="00E61772"/>
    <w:rsid w:val="00E6441F"/>
    <w:rsid w:val="00E65A74"/>
    <w:rsid w:val="00E661E6"/>
    <w:rsid w:val="00E6631B"/>
    <w:rsid w:val="00E66BF6"/>
    <w:rsid w:val="00E67B9B"/>
    <w:rsid w:val="00E67CCD"/>
    <w:rsid w:val="00E70123"/>
    <w:rsid w:val="00E70347"/>
    <w:rsid w:val="00E70617"/>
    <w:rsid w:val="00E70C72"/>
    <w:rsid w:val="00E719EE"/>
    <w:rsid w:val="00E7211E"/>
    <w:rsid w:val="00E7230C"/>
    <w:rsid w:val="00E73477"/>
    <w:rsid w:val="00E748D7"/>
    <w:rsid w:val="00E74E53"/>
    <w:rsid w:val="00E7594A"/>
    <w:rsid w:val="00E763C1"/>
    <w:rsid w:val="00E76AC1"/>
    <w:rsid w:val="00E76EBF"/>
    <w:rsid w:val="00E80433"/>
    <w:rsid w:val="00E80FFE"/>
    <w:rsid w:val="00E81855"/>
    <w:rsid w:val="00E82BDD"/>
    <w:rsid w:val="00E8327B"/>
    <w:rsid w:val="00E83574"/>
    <w:rsid w:val="00E87DEC"/>
    <w:rsid w:val="00E904C3"/>
    <w:rsid w:val="00E90B2D"/>
    <w:rsid w:val="00E91074"/>
    <w:rsid w:val="00E9181D"/>
    <w:rsid w:val="00E918E4"/>
    <w:rsid w:val="00E94D7F"/>
    <w:rsid w:val="00E94E9E"/>
    <w:rsid w:val="00E96B0C"/>
    <w:rsid w:val="00E979C7"/>
    <w:rsid w:val="00E97CEF"/>
    <w:rsid w:val="00EA00A5"/>
    <w:rsid w:val="00EA02F6"/>
    <w:rsid w:val="00EA14E6"/>
    <w:rsid w:val="00EA28F9"/>
    <w:rsid w:val="00EA29BD"/>
    <w:rsid w:val="00EA3F8C"/>
    <w:rsid w:val="00EA3FC2"/>
    <w:rsid w:val="00EA4FC6"/>
    <w:rsid w:val="00EA5C26"/>
    <w:rsid w:val="00EA6E8C"/>
    <w:rsid w:val="00EA7D5F"/>
    <w:rsid w:val="00EB1397"/>
    <w:rsid w:val="00EB14C9"/>
    <w:rsid w:val="00EB15C0"/>
    <w:rsid w:val="00EB1B8F"/>
    <w:rsid w:val="00EB1DC1"/>
    <w:rsid w:val="00EB35EC"/>
    <w:rsid w:val="00EB3CA2"/>
    <w:rsid w:val="00EB450C"/>
    <w:rsid w:val="00EB4A3C"/>
    <w:rsid w:val="00EB4AB8"/>
    <w:rsid w:val="00EB7F3C"/>
    <w:rsid w:val="00EC0375"/>
    <w:rsid w:val="00EC07DE"/>
    <w:rsid w:val="00EC17B3"/>
    <w:rsid w:val="00EC1E73"/>
    <w:rsid w:val="00EC1F23"/>
    <w:rsid w:val="00EC2C7A"/>
    <w:rsid w:val="00EC4B53"/>
    <w:rsid w:val="00EC609D"/>
    <w:rsid w:val="00EC699A"/>
    <w:rsid w:val="00EC6D1C"/>
    <w:rsid w:val="00EC6FED"/>
    <w:rsid w:val="00ED08B0"/>
    <w:rsid w:val="00ED0BBE"/>
    <w:rsid w:val="00ED1B9A"/>
    <w:rsid w:val="00ED4FE8"/>
    <w:rsid w:val="00ED6E5A"/>
    <w:rsid w:val="00EE06FA"/>
    <w:rsid w:val="00EE0815"/>
    <w:rsid w:val="00EE0C41"/>
    <w:rsid w:val="00EE1E90"/>
    <w:rsid w:val="00EE2780"/>
    <w:rsid w:val="00EE2C12"/>
    <w:rsid w:val="00EE2FEA"/>
    <w:rsid w:val="00EE41FE"/>
    <w:rsid w:val="00EE7D71"/>
    <w:rsid w:val="00EF00A0"/>
    <w:rsid w:val="00EF025C"/>
    <w:rsid w:val="00EF05A6"/>
    <w:rsid w:val="00EF0937"/>
    <w:rsid w:val="00EF0C69"/>
    <w:rsid w:val="00EF1120"/>
    <w:rsid w:val="00EF21A5"/>
    <w:rsid w:val="00EF26DF"/>
    <w:rsid w:val="00EF30E7"/>
    <w:rsid w:val="00EF30F3"/>
    <w:rsid w:val="00EF3761"/>
    <w:rsid w:val="00EF4214"/>
    <w:rsid w:val="00EF49E0"/>
    <w:rsid w:val="00EF6264"/>
    <w:rsid w:val="00EF7502"/>
    <w:rsid w:val="00EF7CBD"/>
    <w:rsid w:val="00F00C50"/>
    <w:rsid w:val="00F0123F"/>
    <w:rsid w:val="00F02F27"/>
    <w:rsid w:val="00F0328E"/>
    <w:rsid w:val="00F03400"/>
    <w:rsid w:val="00F037E6"/>
    <w:rsid w:val="00F03F5D"/>
    <w:rsid w:val="00F0513C"/>
    <w:rsid w:val="00F056BC"/>
    <w:rsid w:val="00F05D9F"/>
    <w:rsid w:val="00F066DA"/>
    <w:rsid w:val="00F06A9E"/>
    <w:rsid w:val="00F06DA0"/>
    <w:rsid w:val="00F10087"/>
    <w:rsid w:val="00F109A5"/>
    <w:rsid w:val="00F11CEA"/>
    <w:rsid w:val="00F130E0"/>
    <w:rsid w:val="00F13BE9"/>
    <w:rsid w:val="00F145B0"/>
    <w:rsid w:val="00F14C57"/>
    <w:rsid w:val="00F14D8D"/>
    <w:rsid w:val="00F1551F"/>
    <w:rsid w:val="00F16112"/>
    <w:rsid w:val="00F166B6"/>
    <w:rsid w:val="00F17230"/>
    <w:rsid w:val="00F1741B"/>
    <w:rsid w:val="00F2379E"/>
    <w:rsid w:val="00F2418C"/>
    <w:rsid w:val="00F24DAB"/>
    <w:rsid w:val="00F25863"/>
    <w:rsid w:val="00F269F6"/>
    <w:rsid w:val="00F2772B"/>
    <w:rsid w:val="00F27812"/>
    <w:rsid w:val="00F27883"/>
    <w:rsid w:val="00F279DA"/>
    <w:rsid w:val="00F27AF1"/>
    <w:rsid w:val="00F301E4"/>
    <w:rsid w:val="00F30B08"/>
    <w:rsid w:val="00F31669"/>
    <w:rsid w:val="00F32927"/>
    <w:rsid w:val="00F32D15"/>
    <w:rsid w:val="00F333EB"/>
    <w:rsid w:val="00F33715"/>
    <w:rsid w:val="00F343E3"/>
    <w:rsid w:val="00F34BC6"/>
    <w:rsid w:val="00F34E10"/>
    <w:rsid w:val="00F3545E"/>
    <w:rsid w:val="00F3656D"/>
    <w:rsid w:val="00F36885"/>
    <w:rsid w:val="00F36EBB"/>
    <w:rsid w:val="00F37187"/>
    <w:rsid w:val="00F37491"/>
    <w:rsid w:val="00F401C5"/>
    <w:rsid w:val="00F40B32"/>
    <w:rsid w:val="00F41DA3"/>
    <w:rsid w:val="00F4298A"/>
    <w:rsid w:val="00F42C40"/>
    <w:rsid w:val="00F43CC9"/>
    <w:rsid w:val="00F43D24"/>
    <w:rsid w:val="00F442B8"/>
    <w:rsid w:val="00F4458D"/>
    <w:rsid w:val="00F44EE7"/>
    <w:rsid w:val="00F454B7"/>
    <w:rsid w:val="00F45C3C"/>
    <w:rsid w:val="00F47D15"/>
    <w:rsid w:val="00F5045E"/>
    <w:rsid w:val="00F507B4"/>
    <w:rsid w:val="00F5165D"/>
    <w:rsid w:val="00F51DE4"/>
    <w:rsid w:val="00F521A2"/>
    <w:rsid w:val="00F52554"/>
    <w:rsid w:val="00F526FD"/>
    <w:rsid w:val="00F52BF5"/>
    <w:rsid w:val="00F53126"/>
    <w:rsid w:val="00F53200"/>
    <w:rsid w:val="00F5449C"/>
    <w:rsid w:val="00F54C52"/>
    <w:rsid w:val="00F55541"/>
    <w:rsid w:val="00F55DC9"/>
    <w:rsid w:val="00F56551"/>
    <w:rsid w:val="00F57DD0"/>
    <w:rsid w:val="00F57EA7"/>
    <w:rsid w:val="00F57F6F"/>
    <w:rsid w:val="00F60C99"/>
    <w:rsid w:val="00F610D4"/>
    <w:rsid w:val="00F6124F"/>
    <w:rsid w:val="00F6146E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422E"/>
    <w:rsid w:val="00F650D4"/>
    <w:rsid w:val="00F65362"/>
    <w:rsid w:val="00F65ACE"/>
    <w:rsid w:val="00F666FC"/>
    <w:rsid w:val="00F70347"/>
    <w:rsid w:val="00F70C79"/>
    <w:rsid w:val="00F723C1"/>
    <w:rsid w:val="00F73707"/>
    <w:rsid w:val="00F73D05"/>
    <w:rsid w:val="00F746A0"/>
    <w:rsid w:val="00F74792"/>
    <w:rsid w:val="00F74B9E"/>
    <w:rsid w:val="00F750BB"/>
    <w:rsid w:val="00F7529C"/>
    <w:rsid w:val="00F76759"/>
    <w:rsid w:val="00F77CE2"/>
    <w:rsid w:val="00F77DE5"/>
    <w:rsid w:val="00F77EAF"/>
    <w:rsid w:val="00F814BE"/>
    <w:rsid w:val="00F81D7D"/>
    <w:rsid w:val="00F841EB"/>
    <w:rsid w:val="00F85CF7"/>
    <w:rsid w:val="00F87939"/>
    <w:rsid w:val="00F91597"/>
    <w:rsid w:val="00F9196D"/>
    <w:rsid w:val="00F923CC"/>
    <w:rsid w:val="00F933CF"/>
    <w:rsid w:val="00F93540"/>
    <w:rsid w:val="00F93C4F"/>
    <w:rsid w:val="00FA0075"/>
    <w:rsid w:val="00FA0338"/>
    <w:rsid w:val="00FA0EE3"/>
    <w:rsid w:val="00FA1896"/>
    <w:rsid w:val="00FA3B45"/>
    <w:rsid w:val="00FA438C"/>
    <w:rsid w:val="00FA661E"/>
    <w:rsid w:val="00FA6A40"/>
    <w:rsid w:val="00FA6C28"/>
    <w:rsid w:val="00FA7381"/>
    <w:rsid w:val="00FA77E8"/>
    <w:rsid w:val="00FA7CF1"/>
    <w:rsid w:val="00FB0722"/>
    <w:rsid w:val="00FB0778"/>
    <w:rsid w:val="00FB11CD"/>
    <w:rsid w:val="00FB1205"/>
    <w:rsid w:val="00FB3322"/>
    <w:rsid w:val="00FB3A95"/>
    <w:rsid w:val="00FB5232"/>
    <w:rsid w:val="00FB59B1"/>
    <w:rsid w:val="00FB5F81"/>
    <w:rsid w:val="00FB6544"/>
    <w:rsid w:val="00FB7058"/>
    <w:rsid w:val="00FB718A"/>
    <w:rsid w:val="00FB7931"/>
    <w:rsid w:val="00FB7BA3"/>
    <w:rsid w:val="00FB7DAE"/>
    <w:rsid w:val="00FC0322"/>
    <w:rsid w:val="00FC03BB"/>
    <w:rsid w:val="00FC04C2"/>
    <w:rsid w:val="00FC0E54"/>
    <w:rsid w:val="00FC134B"/>
    <w:rsid w:val="00FC1601"/>
    <w:rsid w:val="00FC17F5"/>
    <w:rsid w:val="00FC2061"/>
    <w:rsid w:val="00FC49F1"/>
    <w:rsid w:val="00FC4E3A"/>
    <w:rsid w:val="00FC54A6"/>
    <w:rsid w:val="00FC584A"/>
    <w:rsid w:val="00FC6FCF"/>
    <w:rsid w:val="00FC7F79"/>
    <w:rsid w:val="00FD0BE3"/>
    <w:rsid w:val="00FD0CA4"/>
    <w:rsid w:val="00FD180C"/>
    <w:rsid w:val="00FD238E"/>
    <w:rsid w:val="00FD2446"/>
    <w:rsid w:val="00FD2ADD"/>
    <w:rsid w:val="00FD2E99"/>
    <w:rsid w:val="00FD34F9"/>
    <w:rsid w:val="00FD39A4"/>
    <w:rsid w:val="00FD3CF7"/>
    <w:rsid w:val="00FD4C36"/>
    <w:rsid w:val="00FD5015"/>
    <w:rsid w:val="00FD5580"/>
    <w:rsid w:val="00FD5C7E"/>
    <w:rsid w:val="00FD66C5"/>
    <w:rsid w:val="00FD6DFF"/>
    <w:rsid w:val="00FD6F33"/>
    <w:rsid w:val="00FD7310"/>
    <w:rsid w:val="00FD7396"/>
    <w:rsid w:val="00FD7CAD"/>
    <w:rsid w:val="00FE0A85"/>
    <w:rsid w:val="00FE15F5"/>
    <w:rsid w:val="00FE1FCA"/>
    <w:rsid w:val="00FE25F5"/>
    <w:rsid w:val="00FE26F8"/>
    <w:rsid w:val="00FE3826"/>
    <w:rsid w:val="00FE3C16"/>
    <w:rsid w:val="00FE4B3D"/>
    <w:rsid w:val="00FE4B4D"/>
    <w:rsid w:val="00FE4CA5"/>
    <w:rsid w:val="00FE638B"/>
    <w:rsid w:val="00FE6C06"/>
    <w:rsid w:val="00FE6F87"/>
    <w:rsid w:val="00FE7D0B"/>
    <w:rsid w:val="00FE7E98"/>
    <w:rsid w:val="00FF0670"/>
    <w:rsid w:val="00FF1843"/>
    <w:rsid w:val="00FF1D98"/>
    <w:rsid w:val="00FF277E"/>
    <w:rsid w:val="00FF36C6"/>
    <w:rsid w:val="00FF4362"/>
    <w:rsid w:val="00FF4DDA"/>
    <w:rsid w:val="00FF4F22"/>
    <w:rsid w:val="00FF5753"/>
    <w:rsid w:val="00FF62DF"/>
    <w:rsid w:val="00FF6620"/>
    <w:rsid w:val="00FF720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6D1A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customStyle="1" w:styleId="xmsonormal">
    <w:name w:val="x_msonormal"/>
    <w:basedOn w:val="Normal"/>
    <w:rsid w:val="003775B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26BF5"/>
    <w:rPr>
      <w:color w:val="605E5C"/>
      <w:shd w:val="clear" w:color="auto" w:fill="E1DFDD"/>
    </w:rPr>
  </w:style>
  <w:style w:type="character" w:customStyle="1" w:styleId="st">
    <w:name w:val="st"/>
    <w:basedOn w:val="Fontepargpadro"/>
    <w:rsid w:val="00CE5122"/>
  </w:style>
  <w:style w:type="character" w:customStyle="1" w:styleId="UnresolvedMention">
    <w:name w:val="Unresolved Mention"/>
    <w:basedOn w:val="Fontepargpadro"/>
    <w:uiPriority w:val="99"/>
    <w:semiHidden/>
    <w:unhideWhenUsed/>
    <w:rsid w:val="00E6123F"/>
    <w:rPr>
      <w:color w:val="605E5C"/>
      <w:shd w:val="clear" w:color="auto" w:fill="E1DFDD"/>
    </w:rPr>
  </w:style>
  <w:style w:type="paragraph" w:customStyle="1" w:styleId="Estilo1">
    <w:name w:val="Estilo1"/>
    <w:basedOn w:val="Normal"/>
    <w:link w:val="Estilo1Char"/>
    <w:qFormat/>
    <w:rsid w:val="00C44F49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C44F49"/>
    <w:rPr>
      <w:rFonts w:asciiTheme="minorHAnsi" w:eastAsiaTheme="minorHAnsi" w:hAnsiTheme="minorHAnsi" w:cstheme="minorBidi"/>
      <w:b/>
      <w:sz w:val="18"/>
      <w:szCs w:val="18"/>
      <w:shd w:val="pct15" w:color="auto" w:fil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customStyle="1" w:styleId="xmsonormal">
    <w:name w:val="x_msonormal"/>
    <w:basedOn w:val="Normal"/>
    <w:rsid w:val="003775B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26BF5"/>
    <w:rPr>
      <w:color w:val="605E5C"/>
      <w:shd w:val="clear" w:color="auto" w:fill="E1DFDD"/>
    </w:rPr>
  </w:style>
  <w:style w:type="character" w:customStyle="1" w:styleId="st">
    <w:name w:val="st"/>
    <w:basedOn w:val="Fontepargpadro"/>
    <w:rsid w:val="00CE5122"/>
  </w:style>
  <w:style w:type="character" w:customStyle="1" w:styleId="UnresolvedMention">
    <w:name w:val="Unresolved Mention"/>
    <w:basedOn w:val="Fontepargpadro"/>
    <w:uiPriority w:val="99"/>
    <w:semiHidden/>
    <w:unhideWhenUsed/>
    <w:rsid w:val="00E6123F"/>
    <w:rPr>
      <w:color w:val="605E5C"/>
      <w:shd w:val="clear" w:color="auto" w:fill="E1DFDD"/>
    </w:rPr>
  </w:style>
  <w:style w:type="paragraph" w:customStyle="1" w:styleId="Estilo1">
    <w:name w:val="Estilo1"/>
    <w:basedOn w:val="Normal"/>
    <w:link w:val="Estilo1Char"/>
    <w:qFormat/>
    <w:rsid w:val="00C44F49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C44F49"/>
    <w:rPr>
      <w:rFonts w:asciiTheme="minorHAnsi" w:eastAsiaTheme="minorHAnsi" w:hAnsiTheme="minorHAnsi" w:cstheme="minorBidi"/>
      <w:b/>
      <w:sz w:val="18"/>
      <w:szCs w:val="18"/>
      <w:shd w:val="pct15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10334-53CE-4B96-937E-8BEF868D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2042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creator>Ufam</dc:creator>
  <cp:lastModifiedBy>Evelin Campos</cp:lastModifiedBy>
  <cp:revision>3</cp:revision>
  <cp:lastPrinted>2019-08-14T17:44:00Z</cp:lastPrinted>
  <dcterms:created xsi:type="dcterms:W3CDTF">2019-08-15T13:04:00Z</dcterms:created>
  <dcterms:modified xsi:type="dcterms:W3CDTF">2019-08-15T13:04:00Z</dcterms:modified>
</cp:coreProperties>
</file>