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D25912" w14:textId="7B31EA70" w:rsidR="00EC3A82" w:rsidRPr="003E1C8B" w:rsidRDefault="00EC3A82" w:rsidP="00FF0FFD">
      <w:pPr>
        <w:jc w:val="center"/>
        <w:rPr>
          <w:rFonts w:ascii="Calibri" w:hAnsi="Calibri" w:cs="Calibri"/>
          <w:b/>
          <w:spacing w:val="20"/>
          <w:sz w:val="18"/>
          <w:szCs w:val="18"/>
        </w:rPr>
      </w:pPr>
      <w:bookmarkStart w:id="0" w:name="_GoBack"/>
      <w:bookmarkEnd w:id="0"/>
      <w:r w:rsidRPr="003E1C8B">
        <w:rPr>
          <w:rFonts w:ascii="Calibri" w:hAnsi="Calibri" w:cs="Calibri"/>
          <w:b/>
          <w:spacing w:val="20"/>
          <w:sz w:val="18"/>
          <w:szCs w:val="18"/>
        </w:rPr>
        <w:t>ANEXO I</w:t>
      </w:r>
    </w:p>
    <w:p w14:paraId="5CB00B56" w14:textId="77777777" w:rsidR="00EC3A82" w:rsidRPr="003E1C8B" w:rsidRDefault="00EC3A82" w:rsidP="00FF0FFD">
      <w:pPr>
        <w:jc w:val="center"/>
        <w:rPr>
          <w:rFonts w:ascii="Calibri" w:hAnsi="Calibri" w:cs="Calibri"/>
          <w:b/>
          <w:spacing w:val="20"/>
          <w:sz w:val="18"/>
          <w:szCs w:val="18"/>
        </w:rPr>
      </w:pPr>
      <w:r w:rsidRPr="003E1C8B">
        <w:rPr>
          <w:rFonts w:ascii="Calibri" w:hAnsi="Calibri" w:cs="Calibri"/>
          <w:b/>
          <w:spacing w:val="20"/>
          <w:sz w:val="18"/>
          <w:szCs w:val="18"/>
        </w:rPr>
        <w:t>FORMULÁRIO DE INSCRIÇÃO – LATO SENSU</w:t>
      </w:r>
    </w:p>
    <w:p w14:paraId="68AFCF8F" w14:textId="77777777" w:rsidR="00EC3A82" w:rsidRPr="00ED637C" w:rsidRDefault="00EC3A82" w:rsidP="00EC3A82">
      <w:pPr>
        <w:pStyle w:val="Estilo1"/>
        <w:spacing w:after="0" w:line="240" w:lineRule="auto"/>
      </w:pPr>
      <w:r>
        <w:t>DADOS PARA A</w:t>
      </w:r>
      <w:r w:rsidRPr="00ED637C">
        <w:t xml:space="preserve"> INSCRIÇÃO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7"/>
        <w:gridCol w:w="1276"/>
        <w:gridCol w:w="3402"/>
      </w:tblGrid>
      <w:tr w:rsidR="003E1C8B" w:rsidRPr="00ED637C" w14:paraId="075CC4BC" w14:textId="77777777" w:rsidTr="003E1C8B">
        <w:trPr>
          <w:trHeight w:val="312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3BBAA1AD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Nº do CPF do candidato:</w:t>
            </w:r>
          </w:p>
        </w:tc>
        <w:tc>
          <w:tcPr>
            <w:tcW w:w="3402" w:type="dxa"/>
            <w:shd w:val="clear" w:color="auto" w:fill="E7E6E6"/>
            <w:vAlign w:val="center"/>
          </w:tcPr>
          <w:p w14:paraId="01D945F0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Modalidade do Curso: Presencial</w:t>
            </w:r>
          </w:p>
        </w:tc>
      </w:tr>
      <w:tr w:rsidR="003E1C8B" w:rsidRPr="00ED637C" w14:paraId="7F78E554" w14:textId="77777777" w:rsidTr="003E1C8B">
        <w:trPr>
          <w:trHeight w:val="312"/>
        </w:trPr>
        <w:tc>
          <w:tcPr>
            <w:tcW w:w="2552" w:type="dxa"/>
            <w:shd w:val="clear" w:color="auto" w:fill="auto"/>
            <w:vAlign w:val="center"/>
          </w:tcPr>
          <w:p w14:paraId="0CF40AC9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Opção de concorrência: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4E8B1E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3E1C8B">
              <w:rPr>
                <w:sz w:val="18"/>
                <w:szCs w:val="18"/>
              </w:rPr>
              <w:t xml:space="preserve">(     </w:t>
            </w:r>
            <w:proofErr w:type="gramEnd"/>
            <w:r w:rsidRPr="003E1C8B">
              <w:rPr>
                <w:sz w:val="18"/>
                <w:szCs w:val="18"/>
              </w:rPr>
              <w:t>) Vagas destinadas à Livre Concorrência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53BBAC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3E1C8B">
              <w:rPr>
                <w:sz w:val="18"/>
                <w:szCs w:val="18"/>
              </w:rPr>
              <w:t xml:space="preserve">(     </w:t>
            </w:r>
            <w:proofErr w:type="gramEnd"/>
            <w:r w:rsidRPr="003E1C8B">
              <w:rPr>
                <w:sz w:val="18"/>
                <w:szCs w:val="18"/>
              </w:rPr>
              <w:t>) Vagas destinadas às Ações afirmativas: (cor e/ou raça: preta e pardo e deficiência, segundo Lei específica)</w:t>
            </w:r>
          </w:p>
        </w:tc>
      </w:tr>
      <w:tr w:rsidR="003E1C8B" w:rsidRPr="00ED637C" w14:paraId="728AD5EA" w14:textId="77777777" w:rsidTr="003E1C8B">
        <w:trPr>
          <w:trHeight w:val="312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5C02CD4C" w14:textId="77777777" w:rsidR="00EC3A82" w:rsidRPr="003E1C8B" w:rsidRDefault="00EC3A82" w:rsidP="003E1C8B">
            <w:pPr>
              <w:autoSpaceDE w:val="0"/>
              <w:autoSpaceDN w:val="0"/>
              <w:rPr>
                <w:noProof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do Curso:</w:t>
            </w:r>
          </w:p>
        </w:tc>
      </w:tr>
      <w:tr w:rsidR="003E1C8B" w:rsidRPr="00ED637C" w14:paraId="1F6EF8C0" w14:textId="77777777" w:rsidTr="003E1C8B">
        <w:trPr>
          <w:trHeight w:val="312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533D7522" w14:textId="77777777" w:rsidR="00EC3A82" w:rsidRPr="003E1C8B" w:rsidRDefault="00EC3A82" w:rsidP="003E1C8B">
            <w:pPr>
              <w:autoSpaceDE w:val="0"/>
              <w:autoSpaceDN w:val="0"/>
              <w:rPr>
                <w:noProof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Ano da oferta do Curso:</w:t>
            </w:r>
          </w:p>
        </w:tc>
        <w:tc>
          <w:tcPr>
            <w:tcW w:w="3402" w:type="dxa"/>
            <w:shd w:val="clear" w:color="auto" w:fill="E7E6E6"/>
            <w:vAlign w:val="center"/>
          </w:tcPr>
          <w:p w14:paraId="77C36E64" w14:textId="77777777" w:rsidR="00EC3A82" w:rsidRPr="003E1C8B" w:rsidRDefault="00EC3A82" w:rsidP="003E1C8B">
            <w:pPr>
              <w:autoSpaceDE w:val="0"/>
              <w:autoSpaceDN w:val="0"/>
              <w:rPr>
                <w:noProof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Categoria: Especialização</w:t>
            </w:r>
          </w:p>
        </w:tc>
      </w:tr>
    </w:tbl>
    <w:p w14:paraId="7F49B27E" w14:textId="77777777" w:rsidR="00EC3A82" w:rsidRPr="00ED637C" w:rsidRDefault="00EC3A82" w:rsidP="00EC3A82">
      <w:pPr>
        <w:pStyle w:val="Estilo1"/>
        <w:spacing w:after="0" w:line="240" w:lineRule="auto"/>
      </w:pPr>
      <w:r>
        <w:t xml:space="preserve">DADOS E DOCUMENTOS </w:t>
      </w:r>
      <w:proofErr w:type="gramStart"/>
      <w:r>
        <w:t>DO(</w:t>
      </w:r>
      <w:proofErr w:type="gramEnd"/>
      <w:r>
        <w:t>A) CANDIDATO(A)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1021"/>
        <w:gridCol w:w="822"/>
        <w:gridCol w:w="3119"/>
      </w:tblGrid>
      <w:tr w:rsidR="003E1C8B" w:rsidRPr="00ED637C" w14:paraId="6F413B80" w14:textId="77777777" w:rsidTr="003E1C8B">
        <w:trPr>
          <w:trHeight w:val="312"/>
        </w:trPr>
        <w:tc>
          <w:tcPr>
            <w:tcW w:w="6266" w:type="dxa"/>
            <w:gridSpan w:val="3"/>
            <w:shd w:val="clear" w:color="auto" w:fill="auto"/>
            <w:vAlign w:val="center"/>
          </w:tcPr>
          <w:p w14:paraId="49517652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Nome </w:t>
            </w:r>
            <w:proofErr w:type="gramStart"/>
            <w:r w:rsidRPr="003E1C8B">
              <w:rPr>
                <w:sz w:val="18"/>
                <w:szCs w:val="18"/>
              </w:rPr>
              <w:t>do(</w:t>
            </w:r>
            <w:proofErr w:type="gramEnd"/>
            <w:r w:rsidRPr="003E1C8B">
              <w:rPr>
                <w:sz w:val="18"/>
                <w:szCs w:val="18"/>
              </w:rPr>
              <w:t>a) candidato(a):</w:t>
            </w:r>
          </w:p>
        </w:tc>
        <w:tc>
          <w:tcPr>
            <w:tcW w:w="3941" w:type="dxa"/>
            <w:gridSpan w:val="2"/>
            <w:shd w:val="clear" w:color="auto" w:fill="auto"/>
            <w:vAlign w:val="center"/>
          </w:tcPr>
          <w:p w14:paraId="55350D0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Sexo: </w:t>
            </w:r>
            <w:proofErr w:type="gramStart"/>
            <w:r w:rsidRPr="003E1C8B">
              <w:rPr>
                <w:sz w:val="18"/>
                <w:szCs w:val="18"/>
              </w:rPr>
              <w:t xml:space="preserve">(   </w:t>
            </w:r>
            <w:proofErr w:type="gramEnd"/>
            <w:r w:rsidRPr="003E1C8B">
              <w:rPr>
                <w:sz w:val="18"/>
                <w:szCs w:val="18"/>
              </w:rPr>
              <w:t>) Feminino   (   ) Masculino</w:t>
            </w:r>
          </w:p>
        </w:tc>
      </w:tr>
      <w:tr w:rsidR="003E1C8B" w:rsidRPr="00ED637C" w14:paraId="10652A1A" w14:textId="77777777" w:rsidTr="003E1C8B">
        <w:trPr>
          <w:trHeight w:val="312"/>
        </w:trPr>
        <w:tc>
          <w:tcPr>
            <w:tcW w:w="6266" w:type="dxa"/>
            <w:gridSpan w:val="3"/>
            <w:shd w:val="clear" w:color="auto" w:fill="auto"/>
            <w:vAlign w:val="center"/>
          </w:tcPr>
          <w:p w14:paraId="349490AA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E-mail:</w:t>
            </w:r>
          </w:p>
        </w:tc>
        <w:tc>
          <w:tcPr>
            <w:tcW w:w="3941" w:type="dxa"/>
            <w:gridSpan w:val="2"/>
            <w:shd w:val="clear" w:color="auto" w:fill="auto"/>
            <w:vAlign w:val="center"/>
          </w:tcPr>
          <w:p w14:paraId="427EAAA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Estado Civil:</w:t>
            </w:r>
          </w:p>
        </w:tc>
      </w:tr>
      <w:tr w:rsidR="003E1C8B" w:rsidRPr="00ED637C" w14:paraId="4B9668A6" w14:textId="77777777" w:rsidTr="003E1C8B">
        <w:trPr>
          <w:trHeight w:val="312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140CD6BA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do pai:</w:t>
            </w:r>
          </w:p>
        </w:tc>
      </w:tr>
      <w:tr w:rsidR="003E1C8B" w:rsidRPr="00ED637C" w14:paraId="0D4856DC" w14:textId="77777777" w:rsidTr="003E1C8B">
        <w:trPr>
          <w:trHeight w:val="312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6439824B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da mãe:</w:t>
            </w:r>
          </w:p>
        </w:tc>
      </w:tr>
      <w:tr w:rsidR="003E1C8B" w:rsidRPr="00ED637C" w14:paraId="730620A4" w14:textId="77777777" w:rsidTr="003E1C8B">
        <w:trPr>
          <w:trHeight w:val="312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2B38E0B5" w14:textId="77777777" w:rsidR="00EC3A82" w:rsidRPr="003E1C8B" w:rsidRDefault="00EC3A82" w:rsidP="003E1C8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Data do nascimento: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40114EBB" w14:textId="77777777" w:rsidR="00EC3A82" w:rsidRPr="003E1C8B" w:rsidRDefault="00EC3A82" w:rsidP="003E1C8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Nacionalidade:</w:t>
            </w:r>
          </w:p>
        </w:tc>
      </w:tr>
      <w:tr w:rsidR="003E1C8B" w:rsidRPr="00ED637C" w14:paraId="3E914E2B" w14:textId="77777777" w:rsidTr="003E1C8B">
        <w:trPr>
          <w:trHeight w:val="312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4D1F2312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Cor e/ raça:      </w:t>
            </w:r>
            <w:proofErr w:type="gramStart"/>
            <w:r w:rsidRPr="003E1C8B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3E1C8B">
              <w:rPr>
                <w:b/>
                <w:bCs/>
                <w:sz w:val="18"/>
                <w:szCs w:val="18"/>
              </w:rPr>
              <w:t>)</w:t>
            </w:r>
            <w:r w:rsidRPr="003E1C8B">
              <w:rPr>
                <w:sz w:val="18"/>
                <w:szCs w:val="18"/>
              </w:rPr>
              <w:t xml:space="preserve"> Branca        </w:t>
            </w:r>
            <w:r w:rsidRPr="003E1C8B">
              <w:rPr>
                <w:b/>
                <w:bCs/>
                <w:sz w:val="18"/>
                <w:szCs w:val="18"/>
              </w:rPr>
              <w:t xml:space="preserve"> (   )</w:t>
            </w:r>
            <w:r w:rsidRPr="003E1C8B">
              <w:rPr>
                <w:sz w:val="18"/>
                <w:szCs w:val="18"/>
              </w:rPr>
              <w:t xml:space="preserve"> Parda       </w:t>
            </w:r>
            <w:r w:rsidRPr="003E1C8B">
              <w:rPr>
                <w:b/>
                <w:bCs/>
                <w:sz w:val="18"/>
                <w:szCs w:val="18"/>
              </w:rPr>
              <w:t>(   )</w:t>
            </w:r>
            <w:r w:rsidRPr="003E1C8B">
              <w:rPr>
                <w:sz w:val="18"/>
                <w:szCs w:val="18"/>
              </w:rPr>
              <w:t xml:space="preserve"> Preta       </w:t>
            </w:r>
            <w:r w:rsidRPr="003E1C8B">
              <w:rPr>
                <w:b/>
                <w:bCs/>
                <w:sz w:val="18"/>
                <w:szCs w:val="18"/>
              </w:rPr>
              <w:t>(   )</w:t>
            </w:r>
            <w:r w:rsidRPr="003E1C8B">
              <w:rPr>
                <w:sz w:val="18"/>
                <w:szCs w:val="18"/>
              </w:rPr>
              <w:t xml:space="preserve"> Indígena ou       </w:t>
            </w:r>
            <w:r w:rsidRPr="003E1C8B">
              <w:rPr>
                <w:b/>
                <w:bCs/>
                <w:sz w:val="18"/>
                <w:szCs w:val="18"/>
              </w:rPr>
              <w:t>(   )</w:t>
            </w:r>
            <w:r w:rsidRPr="003E1C8B">
              <w:rPr>
                <w:sz w:val="18"/>
                <w:szCs w:val="18"/>
              </w:rPr>
              <w:t xml:space="preserve"> Amarela</w:t>
            </w:r>
          </w:p>
        </w:tc>
      </w:tr>
      <w:tr w:rsidR="003E1C8B" w:rsidRPr="00ED637C" w14:paraId="16217D07" w14:textId="77777777" w:rsidTr="003E1C8B">
        <w:trPr>
          <w:trHeight w:val="312"/>
        </w:trPr>
        <w:tc>
          <w:tcPr>
            <w:tcW w:w="4253" w:type="dxa"/>
            <w:shd w:val="clear" w:color="auto" w:fill="auto"/>
            <w:vAlign w:val="center"/>
          </w:tcPr>
          <w:p w14:paraId="67709F49" w14:textId="77777777" w:rsidR="00EC3A82" w:rsidRPr="003E1C8B" w:rsidRDefault="00EC3A82" w:rsidP="003E1C8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País: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69BA14A" w14:textId="77777777" w:rsidR="00EC3A82" w:rsidRPr="003E1C8B" w:rsidRDefault="00EC3A82" w:rsidP="003E1C8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UF: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8771B1" w14:textId="77777777" w:rsidR="00EC3A82" w:rsidRPr="003E1C8B" w:rsidRDefault="00EC3A82" w:rsidP="003E1C8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Cidade:</w:t>
            </w:r>
          </w:p>
        </w:tc>
      </w:tr>
    </w:tbl>
    <w:p w14:paraId="1DC63469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DOCUMENTOS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417"/>
        <w:gridCol w:w="1418"/>
        <w:gridCol w:w="4224"/>
      </w:tblGrid>
      <w:tr w:rsidR="003E1C8B" w:rsidRPr="00ED637C" w14:paraId="343CAEDE" w14:textId="77777777" w:rsidTr="003E1C8B">
        <w:trPr>
          <w:trHeight w:val="312"/>
        </w:trPr>
        <w:tc>
          <w:tcPr>
            <w:tcW w:w="3148" w:type="dxa"/>
            <w:shd w:val="clear" w:color="auto" w:fill="auto"/>
            <w:vAlign w:val="center"/>
          </w:tcPr>
          <w:p w14:paraId="57D562D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 º do RG: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3D522F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Órgão expedidor: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B868F8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Data de expedição:</w:t>
            </w:r>
          </w:p>
        </w:tc>
      </w:tr>
      <w:tr w:rsidR="003E1C8B" w:rsidRPr="00ED637C" w14:paraId="52A8C220" w14:textId="77777777" w:rsidTr="003E1C8B">
        <w:trPr>
          <w:trHeight w:val="312"/>
        </w:trPr>
        <w:tc>
          <w:tcPr>
            <w:tcW w:w="4565" w:type="dxa"/>
            <w:gridSpan w:val="2"/>
            <w:shd w:val="clear" w:color="auto" w:fill="auto"/>
            <w:vAlign w:val="center"/>
          </w:tcPr>
          <w:p w14:paraId="170D546A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Nº do Passaporte: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14:paraId="756C313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Nº do Título de eleitor:</w:t>
            </w:r>
          </w:p>
        </w:tc>
      </w:tr>
    </w:tbl>
    <w:p w14:paraId="2F2C39D7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ENDEREÇO RESIDENCIAL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123"/>
        <w:gridCol w:w="2383"/>
        <w:gridCol w:w="2977"/>
      </w:tblGrid>
      <w:tr w:rsidR="003E1C8B" w:rsidRPr="00ED637C" w14:paraId="604EB5D2" w14:textId="77777777" w:rsidTr="003E1C8B">
        <w:trPr>
          <w:trHeight w:val="312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4EB3BC61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Logradouro:</w:t>
            </w:r>
          </w:p>
        </w:tc>
      </w:tr>
      <w:tr w:rsidR="003E1C8B" w:rsidRPr="00ED637C" w14:paraId="16CE793E" w14:textId="77777777" w:rsidTr="003E1C8B">
        <w:trPr>
          <w:trHeight w:val="312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46A2184C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Complemento: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B01BC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Número: </w:t>
            </w:r>
          </w:p>
        </w:tc>
      </w:tr>
      <w:tr w:rsidR="003E1C8B" w:rsidRPr="00ED637C" w14:paraId="3DDC89CF" w14:textId="77777777" w:rsidTr="003E1C8B">
        <w:trPr>
          <w:trHeight w:val="312"/>
        </w:trPr>
        <w:tc>
          <w:tcPr>
            <w:tcW w:w="2724" w:type="dxa"/>
            <w:shd w:val="clear" w:color="auto" w:fill="auto"/>
            <w:vAlign w:val="center"/>
          </w:tcPr>
          <w:p w14:paraId="0A0E013D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País: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6524019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UF: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C71EF1A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Cidade: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EE8121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Bairro:</w:t>
            </w:r>
          </w:p>
        </w:tc>
      </w:tr>
      <w:tr w:rsidR="003E1C8B" w:rsidRPr="00ED637C" w14:paraId="2D57BE01" w14:textId="77777777" w:rsidTr="003E1C8B">
        <w:trPr>
          <w:trHeight w:val="312"/>
        </w:trPr>
        <w:tc>
          <w:tcPr>
            <w:tcW w:w="2724" w:type="dxa"/>
            <w:shd w:val="clear" w:color="auto" w:fill="auto"/>
            <w:vAlign w:val="center"/>
          </w:tcPr>
          <w:p w14:paraId="509F943A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CEP: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5066098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Telefone: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0B473CC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Celular: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CB250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Fax:</w:t>
            </w:r>
          </w:p>
        </w:tc>
      </w:tr>
    </w:tbl>
    <w:p w14:paraId="1A210502" w14:textId="77777777" w:rsidR="00EC3A82" w:rsidRPr="00ED637C" w:rsidRDefault="00EC3A82" w:rsidP="00EC3A82">
      <w:pPr>
        <w:pStyle w:val="Estilo1"/>
        <w:spacing w:after="0" w:line="240" w:lineRule="auto"/>
      </w:pPr>
      <w:r>
        <w:t>CURSO DE GRADUAÇÃO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835"/>
      </w:tblGrid>
      <w:tr w:rsidR="003E1C8B" w:rsidRPr="00ED637C" w14:paraId="7DC1F771" w14:textId="77777777" w:rsidTr="003E1C8B">
        <w:trPr>
          <w:trHeight w:val="312"/>
        </w:trPr>
        <w:tc>
          <w:tcPr>
            <w:tcW w:w="7372" w:type="dxa"/>
            <w:shd w:val="clear" w:color="auto" w:fill="auto"/>
            <w:vAlign w:val="center"/>
          </w:tcPr>
          <w:p w14:paraId="7FC9CCA1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Instituição: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7BBC3173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Nível: Superior</w:t>
            </w:r>
          </w:p>
        </w:tc>
      </w:tr>
      <w:tr w:rsidR="003E1C8B" w:rsidRPr="00ED637C" w14:paraId="77647AD0" w14:textId="77777777" w:rsidTr="003E1C8B">
        <w:trPr>
          <w:trHeight w:val="312"/>
        </w:trPr>
        <w:tc>
          <w:tcPr>
            <w:tcW w:w="7372" w:type="dxa"/>
            <w:shd w:val="clear" w:color="auto" w:fill="auto"/>
            <w:vAlign w:val="center"/>
          </w:tcPr>
          <w:p w14:paraId="153EB532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do Curso: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B9FE7B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Ano da titulação:</w:t>
            </w:r>
          </w:p>
        </w:tc>
      </w:tr>
      <w:tr w:rsidR="003E1C8B" w:rsidRPr="00ED637C" w14:paraId="7AA498E9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64C87E5D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Título:</w:t>
            </w:r>
          </w:p>
        </w:tc>
      </w:tr>
      <w:tr w:rsidR="003E1C8B" w:rsidRPr="00ED637C" w14:paraId="518DBC17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78B2EC3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Número do registro do diploma:</w:t>
            </w:r>
          </w:p>
        </w:tc>
      </w:tr>
      <w:tr w:rsidR="003E1C8B" w:rsidRPr="00ED637C" w14:paraId="4CEC15DC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4575A29C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Conselho regulamentador da profissão:</w:t>
            </w:r>
          </w:p>
        </w:tc>
      </w:tr>
      <w:tr w:rsidR="003E1C8B" w:rsidRPr="00ED637C" w14:paraId="2405D0C3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80F74F0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Número de matrícula no conselho:</w:t>
            </w:r>
          </w:p>
        </w:tc>
      </w:tr>
    </w:tbl>
    <w:p w14:paraId="0E269DD0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DADOS PROFISSIONAIS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3E1C8B" w:rsidRPr="00ED637C" w14:paraId="330FFBD2" w14:textId="77777777" w:rsidTr="003E1C8B">
        <w:trPr>
          <w:trHeight w:val="312"/>
        </w:trPr>
        <w:tc>
          <w:tcPr>
            <w:tcW w:w="6096" w:type="dxa"/>
            <w:shd w:val="clear" w:color="auto" w:fill="auto"/>
            <w:vAlign w:val="center"/>
          </w:tcPr>
          <w:p w14:paraId="7A80E749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Atividade: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35DA99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Tipo de vínculo:</w:t>
            </w:r>
          </w:p>
        </w:tc>
      </w:tr>
      <w:tr w:rsidR="003E1C8B" w:rsidRPr="00ED637C" w14:paraId="5DE78132" w14:textId="77777777" w:rsidTr="003E1C8B">
        <w:trPr>
          <w:trHeight w:val="312"/>
        </w:trPr>
        <w:tc>
          <w:tcPr>
            <w:tcW w:w="6096" w:type="dxa"/>
            <w:shd w:val="clear" w:color="auto" w:fill="auto"/>
            <w:vAlign w:val="center"/>
          </w:tcPr>
          <w:p w14:paraId="073C71C6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Ocupação: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E55B2C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Manterá vínculo durante o curso?</w:t>
            </w:r>
          </w:p>
        </w:tc>
      </w:tr>
      <w:tr w:rsidR="003E1C8B" w:rsidRPr="00ED637C" w14:paraId="5E818AFE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5544FAE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Local de Trabalho:</w:t>
            </w:r>
          </w:p>
        </w:tc>
      </w:tr>
      <w:tr w:rsidR="003E1C8B" w:rsidRPr="00ED637C" w14:paraId="5C2D94CE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2ABE28BD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Tempo de serviço:</w:t>
            </w:r>
          </w:p>
        </w:tc>
      </w:tr>
    </w:tbl>
    <w:p w14:paraId="5BB27AE0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ENDEREÇO PROFISSIONAL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72"/>
        <w:gridCol w:w="680"/>
        <w:gridCol w:w="1134"/>
        <w:gridCol w:w="454"/>
        <w:gridCol w:w="822"/>
        <w:gridCol w:w="1417"/>
        <w:gridCol w:w="1418"/>
      </w:tblGrid>
      <w:tr w:rsidR="003E1C8B" w:rsidRPr="00ED637C" w14:paraId="21804E1D" w14:textId="77777777" w:rsidTr="003E1C8B">
        <w:trPr>
          <w:trHeight w:val="312"/>
        </w:trPr>
        <w:tc>
          <w:tcPr>
            <w:tcW w:w="6096" w:type="dxa"/>
            <w:gridSpan w:val="4"/>
            <w:shd w:val="clear" w:color="auto" w:fill="auto"/>
            <w:vAlign w:val="center"/>
          </w:tcPr>
          <w:p w14:paraId="6920CD9F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Instituição: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2A7D3C55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Departamento:</w:t>
            </w:r>
          </w:p>
        </w:tc>
      </w:tr>
      <w:tr w:rsidR="003E1C8B" w:rsidRPr="00ED637C" w14:paraId="76159471" w14:textId="77777777" w:rsidTr="003E1C8B">
        <w:trPr>
          <w:trHeight w:val="312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5241821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Logradouro: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6282769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Complemento: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CC16F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Número:</w:t>
            </w:r>
          </w:p>
        </w:tc>
      </w:tr>
      <w:tr w:rsidR="003E1C8B" w:rsidRPr="00ED637C" w14:paraId="028931BB" w14:textId="77777777" w:rsidTr="003E1C8B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34EC9A1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País: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3DFC1D0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UF: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A1B2C8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Cidade:</w:t>
            </w:r>
          </w:p>
        </w:tc>
        <w:tc>
          <w:tcPr>
            <w:tcW w:w="3657" w:type="dxa"/>
            <w:gridSpan w:val="3"/>
            <w:shd w:val="clear" w:color="auto" w:fill="auto"/>
            <w:vAlign w:val="center"/>
          </w:tcPr>
          <w:p w14:paraId="2F87A9C8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Bairro:</w:t>
            </w:r>
          </w:p>
        </w:tc>
      </w:tr>
      <w:tr w:rsidR="003E1C8B" w:rsidRPr="00ED637C" w14:paraId="6A267637" w14:textId="77777777" w:rsidTr="003E1C8B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64457EC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91D0902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Telefone fixo: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9EF8078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Celular: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20674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Fax:</w:t>
            </w:r>
          </w:p>
        </w:tc>
      </w:tr>
    </w:tbl>
    <w:p w14:paraId="60920601" w14:textId="77777777" w:rsidR="00EC3A82" w:rsidRDefault="00EC3A82" w:rsidP="00EC3A82">
      <w:pPr>
        <w:tabs>
          <w:tab w:val="left" w:pos="3750"/>
        </w:tabs>
        <w:spacing w:before="120"/>
        <w:ind w:hanging="709"/>
        <w:rPr>
          <w:b/>
          <w:sz w:val="18"/>
          <w:szCs w:val="18"/>
          <w:u w:val="single"/>
        </w:rPr>
      </w:pPr>
      <w:r w:rsidRPr="00EB437F">
        <w:rPr>
          <w:b/>
          <w:sz w:val="18"/>
          <w:szCs w:val="18"/>
          <w:u w:val="single"/>
        </w:rPr>
        <w:t>Atesto que todos os dados neste formulário estão corretos e são verídicos.</w:t>
      </w:r>
    </w:p>
    <w:p w14:paraId="5CFD2F06" w14:textId="77777777" w:rsidR="00EC3A82" w:rsidRDefault="00EC3A82" w:rsidP="00EC3A82">
      <w:pPr>
        <w:tabs>
          <w:tab w:val="left" w:pos="3750"/>
        </w:tabs>
        <w:jc w:val="right"/>
        <w:rPr>
          <w:caps/>
          <w:sz w:val="18"/>
          <w:szCs w:val="18"/>
        </w:rPr>
      </w:pPr>
    </w:p>
    <w:p w14:paraId="7801F123" w14:textId="77777777" w:rsidR="00EC3A82" w:rsidRPr="00ED637C" w:rsidRDefault="00EC3A82" w:rsidP="00EC3A82">
      <w:pPr>
        <w:tabs>
          <w:tab w:val="left" w:pos="3750"/>
        </w:tabs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t>___________________________________</w:t>
      </w:r>
      <w:r w:rsidRPr="00ED637C">
        <w:rPr>
          <w:caps/>
          <w:sz w:val="18"/>
          <w:szCs w:val="18"/>
        </w:rPr>
        <w:t>_____________</w:t>
      </w:r>
    </w:p>
    <w:p w14:paraId="7D8CC47F" w14:textId="77777777" w:rsidR="00EC3A82" w:rsidRPr="00ED637C" w:rsidRDefault="00EC3A82" w:rsidP="00EC3A82">
      <w:pPr>
        <w:tabs>
          <w:tab w:val="left" w:pos="3750"/>
        </w:tabs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ab/>
        <w:t xml:space="preserve">                </w:t>
      </w:r>
      <w:r w:rsidRPr="00ED637C">
        <w:rPr>
          <w:caps/>
          <w:sz w:val="18"/>
          <w:szCs w:val="18"/>
        </w:rPr>
        <w:t xml:space="preserve">Assinatura </w:t>
      </w:r>
      <w:proofErr w:type="gramStart"/>
      <w:r w:rsidRPr="00ED637C">
        <w:rPr>
          <w:caps/>
          <w:sz w:val="18"/>
          <w:szCs w:val="18"/>
        </w:rPr>
        <w:t>do</w:t>
      </w:r>
      <w:r>
        <w:rPr>
          <w:caps/>
          <w:sz w:val="18"/>
          <w:szCs w:val="18"/>
        </w:rPr>
        <w:t>(</w:t>
      </w:r>
      <w:proofErr w:type="gramEnd"/>
      <w:r>
        <w:rPr>
          <w:caps/>
          <w:sz w:val="18"/>
          <w:szCs w:val="18"/>
        </w:rPr>
        <w:t>A)</w:t>
      </w:r>
      <w:r w:rsidRPr="00ED637C">
        <w:rPr>
          <w:caps/>
          <w:sz w:val="18"/>
          <w:szCs w:val="18"/>
        </w:rPr>
        <w:t xml:space="preserve"> candidato</w:t>
      </w:r>
      <w:r>
        <w:rPr>
          <w:caps/>
          <w:sz w:val="18"/>
          <w:szCs w:val="18"/>
        </w:rPr>
        <w:t>(A)</w:t>
      </w:r>
    </w:p>
    <w:p w14:paraId="1C5B34D9" w14:textId="77777777" w:rsidR="0028676E" w:rsidRDefault="0028676E" w:rsidP="00174F43">
      <w:pPr>
        <w:autoSpaceDE w:val="0"/>
        <w:jc w:val="center"/>
        <w:rPr>
          <w:rFonts w:ascii="Calibri" w:hAnsi="Calibri" w:cs="Arial Narrow"/>
          <w:spacing w:val="20"/>
          <w:sz w:val="22"/>
          <w:szCs w:val="22"/>
        </w:rPr>
      </w:pPr>
    </w:p>
    <w:p w14:paraId="72073448" w14:textId="77777777" w:rsidR="0028676E" w:rsidRDefault="0028676E" w:rsidP="00174F43">
      <w:pPr>
        <w:autoSpaceDE w:val="0"/>
        <w:jc w:val="center"/>
        <w:rPr>
          <w:rFonts w:ascii="Calibri" w:hAnsi="Calibri" w:cs="Arial Narrow"/>
          <w:spacing w:val="20"/>
          <w:sz w:val="22"/>
          <w:szCs w:val="22"/>
        </w:rPr>
      </w:pPr>
    </w:p>
    <w:p w14:paraId="196DAAFD" w14:textId="77777777" w:rsidR="0028676E" w:rsidRDefault="0028676E" w:rsidP="00174F43">
      <w:pPr>
        <w:autoSpaceDE w:val="0"/>
        <w:jc w:val="center"/>
        <w:rPr>
          <w:rFonts w:ascii="Calibri" w:hAnsi="Calibri" w:cs="Arial Narrow"/>
          <w:spacing w:val="20"/>
          <w:sz w:val="22"/>
          <w:szCs w:val="22"/>
        </w:rPr>
      </w:pPr>
    </w:p>
    <w:sectPr w:rsidR="0028676E" w:rsidSect="00B12073">
      <w:headerReference w:type="default" r:id="rId8"/>
      <w:footerReference w:type="default" r:id="rId9"/>
      <w:pgSz w:w="11906" w:h="16838"/>
      <w:pgMar w:top="1417" w:right="1274" w:bottom="1417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C521E" w14:textId="77777777" w:rsidR="0081732E" w:rsidRDefault="0081732E">
      <w:r>
        <w:separator/>
      </w:r>
    </w:p>
  </w:endnote>
  <w:endnote w:type="continuationSeparator" w:id="0">
    <w:p w14:paraId="662E8AF4" w14:textId="77777777" w:rsidR="0081732E" w:rsidRDefault="0081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C908" w14:textId="65A2E188" w:rsidR="00C46853" w:rsidRDefault="004900BA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34B31C5D" wp14:editId="5653DC39">
          <wp:extent cx="1164566" cy="669811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7" cy="66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6853">
      <w:fldChar w:fldCharType="begin"/>
    </w:r>
    <w:r w:rsidR="00C46853">
      <w:instrText xml:space="preserve"> PAGE   \* MERGEFORMAT </w:instrText>
    </w:r>
    <w:r w:rsidR="00C46853">
      <w:fldChar w:fldCharType="separate"/>
    </w:r>
    <w:r w:rsidR="00BD1F22">
      <w:rPr>
        <w:noProof/>
      </w:rPr>
      <w:t>1</w:t>
    </w:r>
    <w:r w:rsidR="00C46853">
      <w:rPr>
        <w:noProof/>
      </w:rPr>
      <w:fldChar w:fldCharType="end"/>
    </w:r>
  </w:p>
  <w:p w14:paraId="710AE9CE" w14:textId="77777777" w:rsidR="00C46853" w:rsidRDefault="00C4685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27D0E" w14:textId="77777777" w:rsidR="0081732E" w:rsidRDefault="0081732E">
      <w:r>
        <w:separator/>
      </w:r>
    </w:p>
  </w:footnote>
  <w:footnote w:type="continuationSeparator" w:id="0">
    <w:p w14:paraId="6DE897C4" w14:textId="77777777" w:rsidR="0081732E" w:rsidRDefault="0081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227FA" w14:textId="6A3458A3" w:rsidR="00C46853" w:rsidRDefault="004900BA" w:rsidP="00B03D4D">
    <w:pPr>
      <w:pStyle w:val="Cabealho"/>
    </w:pPr>
    <w:r>
      <w:rPr>
        <w:noProof/>
        <w:lang w:val="pt-BR" w:eastAsia="pt-BR"/>
      </w:rPr>
      <w:drawing>
        <wp:inline distT="0" distB="0" distL="0" distR="0" wp14:anchorId="3C7BE3D4" wp14:editId="404FCC89">
          <wp:extent cx="3398807" cy="49352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11998C8F" wp14:editId="4AB2007F">
          <wp:extent cx="1381125" cy="5048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46E53" w14:textId="77777777" w:rsidR="00FB2B54" w:rsidRDefault="00FB2B54" w:rsidP="00B03D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3603766"/>
    <w:multiLevelType w:val="hybridMultilevel"/>
    <w:tmpl w:val="FB34BC88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795039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FC6F83"/>
    <w:multiLevelType w:val="hybridMultilevel"/>
    <w:tmpl w:val="6096DEAE"/>
    <w:lvl w:ilvl="0" w:tplc="4AB0B9F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9659E9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33688"/>
    <w:multiLevelType w:val="hybridMultilevel"/>
    <w:tmpl w:val="346436DE"/>
    <w:lvl w:ilvl="0" w:tplc="35FC6A6A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3A0647AB"/>
    <w:multiLevelType w:val="hybridMultilevel"/>
    <w:tmpl w:val="67C690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3741A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261CA"/>
    <w:multiLevelType w:val="hybridMultilevel"/>
    <w:tmpl w:val="54DCF488"/>
    <w:lvl w:ilvl="0" w:tplc="9C88AF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7"/>
  </w:num>
  <w:num w:numId="4">
    <w:abstractNumId w:val="31"/>
  </w:num>
  <w:num w:numId="5">
    <w:abstractNumId w:val="34"/>
  </w:num>
  <w:num w:numId="6">
    <w:abstractNumId w:val="28"/>
  </w:num>
  <w:num w:numId="7">
    <w:abstractNumId w:val="27"/>
  </w:num>
  <w:num w:numId="8">
    <w:abstractNumId w:val="32"/>
  </w:num>
  <w:num w:numId="9">
    <w:abstractNumId w:val="33"/>
  </w:num>
  <w:num w:numId="10">
    <w:abstractNumId w:val="35"/>
  </w:num>
  <w:num w:numId="11">
    <w:abstractNumId w:val="36"/>
  </w:num>
  <w:num w:numId="12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78"/>
    <w:rsid w:val="00004DEE"/>
    <w:rsid w:val="0000791C"/>
    <w:rsid w:val="000101FE"/>
    <w:rsid w:val="00011399"/>
    <w:rsid w:val="00012978"/>
    <w:rsid w:val="00013567"/>
    <w:rsid w:val="00017A34"/>
    <w:rsid w:val="00021174"/>
    <w:rsid w:val="000214D0"/>
    <w:rsid w:val="00021550"/>
    <w:rsid w:val="00021E7C"/>
    <w:rsid w:val="000241A1"/>
    <w:rsid w:val="000249C4"/>
    <w:rsid w:val="00025B5F"/>
    <w:rsid w:val="000315E6"/>
    <w:rsid w:val="00031939"/>
    <w:rsid w:val="00031C20"/>
    <w:rsid w:val="0003592F"/>
    <w:rsid w:val="00042461"/>
    <w:rsid w:val="0004640B"/>
    <w:rsid w:val="00051166"/>
    <w:rsid w:val="00051958"/>
    <w:rsid w:val="0005497E"/>
    <w:rsid w:val="00057DF8"/>
    <w:rsid w:val="0006154A"/>
    <w:rsid w:val="00063799"/>
    <w:rsid w:val="000660E4"/>
    <w:rsid w:val="00067D7A"/>
    <w:rsid w:val="0007396E"/>
    <w:rsid w:val="000756F4"/>
    <w:rsid w:val="00075968"/>
    <w:rsid w:val="00077A0B"/>
    <w:rsid w:val="000828EC"/>
    <w:rsid w:val="000837DA"/>
    <w:rsid w:val="00086919"/>
    <w:rsid w:val="0009089E"/>
    <w:rsid w:val="00091406"/>
    <w:rsid w:val="00091E44"/>
    <w:rsid w:val="000927E4"/>
    <w:rsid w:val="00094A9B"/>
    <w:rsid w:val="0009663A"/>
    <w:rsid w:val="000A1412"/>
    <w:rsid w:val="000A2025"/>
    <w:rsid w:val="000A2FB6"/>
    <w:rsid w:val="000A37D7"/>
    <w:rsid w:val="000A60F7"/>
    <w:rsid w:val="000A6ED3"/>
    <w:rsid w:val="000B175F"/>
    <w:rsid w:val="000B2BBD"/>
    <w:rsid w:val="000B4683"/>
    <w:rsid w:val="000B51FE"/>
    <w:rsid w:val="000C1646"/>
    <w:rsid w:val="000C4A60"/>
    <w:rsid w:val="000C6B6A"/>
    <w:rsid w:val="000C7FA9"/>
    <w:rsid w:val="000D19C8"/>
    <w:rsid w:val="000D4064"/>
    <w:rsid w:val="000D6DCA"/>
    <w:rsid w:val="000E0C2D"/>
    <w:rsid w:val="000E12BB"/>
    <w:rsid w:val="000E1EB5"/>
    <w:rsid w:val="000E2C57"/>
    <w:rsid w:val="000E367C"/>
    <w:rsid w:val="000E62EB"/>
    <w:rsid w:val="000F06BB"/>
    <w:rsid w:val="000F07B3"/>
    <w:rsid w:val="000F0E90"/>
    <w:rsid w:val="001020CF"/>
    <w:rsid w:val="001052E7"/>
    <w:rsid w:val="00106440"/>
    <w:rsid w:val="001103EE"/>
    <w:rsid w:val="00111C53"/>
    <w:rsid w:val="00112562"/>
    <w:rsid w:val="001210CD"/>
    <w:rsid w:val="001244A6"/>
    <w:rsid w:val="00134597"/>
    <w:rsid w:val="00142019"/>
    <w:rsid w:val="001470DC"/>
    <w:rsid w:val="00154840"/>
    <w:rsid w:val="001548D4"/>
    <w:rsid w:val="00161863"/>
    <w:rsid w:val="0016720D"/>
    <w:rsid w:val="00172E32"/>
    <w:rsid w:val="00172FA8"/>
    <w:rsid w:val="00173A2F"/>
    <w:rsid w:val="00174F43"/>
    <w:rsid w:val="00176167"/>
    <w:rsid w:val="00181554"/>
    <w:rsid w:val="00183066"/>
    <w:rsid w:val="00183C33"/>
    <w:rsid w:val="00184744"/>
    <w:rsid w:val="001A7A1C"/>
    <w:rsid w:val="001B3BA6"/>
    <w:rsid w:val="001B7471"/>
    <w:rsid w:val="001C00DE"/>
    <w:rsid w:val="001C177D"/>
    <w:rsid w:val="001C3871"/>
    <w:rsid w:val="001D060E"/>
    <w:rsid w:val="001D1BDB"/>
    <w:rsid w:val="001D425A"/>
    <w:rsid w:val="001D597E"/>
    <w:rsid w:val="001D7808"/>
    <w:rsid w:val="001E3148"/>
    <w:rsid w:val="001E399A"/>
    <w:rsid w:val="001E5F01"/>
    <w:rsid w:val="001E70CF"/>
    <w:rsid w:val="001F059C"/>
    <w:rsid w:val="001F071A"/>
    <w:rsid w:val="001F1CDD"/>
    <w:rsid w:val="001F2BA2"/>
    <w:rsid w:val="001F2EEF"/>
    <w:rsid w:val="001F2F23"/>
    <w:rsid w:val="001F33E6"/>
    <w:rsid w:val="002020A2"/>
    <w:rsid w:val="00203D01"/>
    <w:rsid w:val="00204AFF"/>
    <w:rsid w:val="002111D9"/>
    <w:rsid w:val="00211592"/>
    <w:rsid w:val="002118E1"/>
    <w:rsid w:val="00213C28"/>
    <w:rsid w:val="002159C4"/>
    <w:rsid w:val="00221A9D"/>
    <w:rsid w:val="00225ACC"/>
    <w:rsid w:val="0022658C"/>
    <w:rsid w:val="00226FB2"/>
    <w:rsid w:val="0023012E"/>
    <w:rsid w:val="002342BA"/>
    <w:rsid w:val="00240435"/>
    <w:rsid w:val="00240744"/>
    <w:rsid w:val="00240A86"/>
    <w:rsid w:val="002410D3"/>
    <w:rsid w:val="00244817"/>
    <w:rsid w:val="00246A2C"/>
    <w:rsid w:val="00250308"/>
    <w:rsid w:val="002539C0"/>
    <w:rsid w:val="00255560"/>
    <w:rsid w:val="00255CBE"/>
    <w:rsid w:val="00255D69"/>
    <w:rsid w:val="00257BD7"/>
    <w:rsid w:val="00257BDF"/>
    <w:rsid w:val="00263627"/>
    <w:rsid w:val="00264291"/>
    <w:rsid w:val="00264C32"/>
    <w:rsid w:val="00264E66"/>
    <w:rsid w:val="00267BAE"/>
    <w:rsid w:val="00270075"/>
    <w:rsid w:val="00270634"/>
    <w:rsid w:val="002714BE"/>
    <w:rsid w:val="00273140"/>
    <w:rsid w:val="00275929"/>
    <w:rsid w:val="00277ACF"/>
    <w:rsid w:val="00280F78"/>
    <w:rsid w:val="00284747"/>
    <w:rsid w:val="0028676E"/>
    <w:rsid w:val="00292315"/>
    <w:rsid w:val="00292CD5"/>
    <w:rsid w:val="00292DCA"/>
    <w:rsid w:val="00293FEF"/>
    <w:rsid w:val="002951BC"/>
    <w:rsid w:val="002A0E6A"/>
    <w:rsid w:val="002A401C"/>
    <w:rsid w:val="002B0AEB"/>
    <w:rsid w:val="002B170A"/>
    <w:rsid w:val="002B2A5F"/>
    <w:rsid w:val="002B2DBD"/>
    <w:rsid w:val="002B55E0"/>
    <w:rsid w:val="002B6103"/>
    <w:rsid w:val="002B7671"/>
    <w:rsid w:val="002C066D"/>
    <w:rsid w:val="002C6061"/>
    <w:rsid w:val="002C6E21"/>
    <w:rsid w:val="002D5779"/>
    <w:rsid w:val="002D741F"/>
    <w:rsid w:val="002E0128"/>
    <w:rsid w:val="002E37B0"/>
    <w:rsid w:val="002F0D7D"/>
    <w:rsid w:val="002F4894"/>
    <w:rsid w:val="002F4C30"/>
    <w:rsid w:val="002F602E"/>
    <w:rsid w:val="002F6D77"/>
    <w:rsid w:val="00321FFA"/>
    <w:rsid w:val="003224E1"/>
    <w:rsid w:val="00326877"/>
    <w:rsid w:val="00327EF1"/>
    <w:rsid w:val="0033246F"/>
    <w:rsid w:val="003339A0"/>
    <w:rsid w:val="003416A9"/>
    <w:rsid w:val="00352AA2"/>
    <w:rsid w:val="00353449"/>
    <w:rsid w:val="00357482"/>
    <w:rsid w:val="0036129F"/>
    <w:rsid w:val="003623D7"/>
    <w:rsid w:val="00363309"/>
    <w:rsid w:val="0037415B"/>
    <w:rsid w:val="003767F0"/>
    <w:rsid w:val="0037758D"/>
    <w:rsid w:val="00377D48"/>
    <w:rsid w:val="00377EFB"/>
    <w:rsid w:val="0038044A"/>
    <w:rsid w:val="003818E5"/>
    <w:rsid w:val="00382020"/>
    <w:rsid w:val="00386754"/>
    <w:rsid w:val="00386A4D"/>
    <w:rsid w:val="00387D2A"/>
    <w:rsid w:val="00387EB5"/>
    <w:rsid w:val="00390EED"/>
    <w:rsid w:val="00395AC7"/>
    <w:rsid w:val="003A067A"/>
    <w:rsid w:val="003A0DA1"/>
    <w:rsid w:val="003A2CAD"/>
    <w:rsid w:val="003A4F54"/>
    <w:rsid w:val="003A75D0"/>
    <w:rsid w:val="003B09CB"/>
    <w:rsid w:val="003B1628"/>
    <w:rsid w:val="003B20BD"/>
    <w:rsid w:val="003B2298"/>
    <w:rsid w:val="003B5224"/>
    <w:rsid w:val="003C163E"/>
    <w:rsid w:val="003C2601"/>
    <w:rsid w:val="003C60E0"/>
    <w:rsid w:val="003D1D79"/>
    <w:rsid w:val="003D1F7B"/>
    <w:rsid w:val="003D492C"/>
    <w:rsid w:val="003E06FC"/>
    <w:rsid w:val="003E1C8B"/>
    <w:rsid w:val="003E5AC6"/>
    <w:rsid w:val="003E6153"/>
    <w:rsid w:val="003F2960"/>
    <w:rsid w:val="0040469B"/>
    <w:rsid w:val="004055A8"/>
    <w:rsid w:val="00405E80"/>
    <w:rsid w:val="004136FB"/>
    <w:rsid w:val="00417797"/>
    <w:rsid w:val="004208F2"/>
    <w:rsid w:val="00420EAC"/>
    <w:rsid w:val="004210F1"/>
    <w:rsid w:val="004262BE"/>
    <w:rsid w:val="00430928"/>
    <w:rsid w:val="00432983"/>
    <w:rsid w:val="00432A8C"/>
    <w:rsid w:val="0043480B"/>
    <w:rsid w:val="004356D4"/>
    <w:rsid w:val="0043661C"/>
    <w:rsid w:val="00436D71"/>
    <w:rsid w:val="00447912"/>
    <w:rsid w:val="004524E3"/>
    <w:rsid w:val="0045309E"/>
    <w:rsid w:val="00453F5C"/>
    <w:rsid w:val="0045427B"/>
    <w:rsid w:val="00455C0F"/>
    <w:rsid w:val="00457A57"/>
    <w:rsid w:val="0046148D"/>
    <w:rsid w:val="004615D2"/>
    <w:rsid w:val="00461976"/>
    <w:rsid w:val="00464896"/>
    <w:rsid w:val="00471014"/>
    <w:rsid w:val="00471C61"/>
    <w:rsid w:val="00472C2D"/>
    <w:rsid w:val="004737B9"/>
    <w:rsid w:val="00477DD1"/>
    <w:rsid w:val="004806A5"/>
    <w:rsid w:val="00487695"/>
    <w:rsid w:val="00487F7A"/>
    <w:rsid w:val="004900BA"/>
    <w:rsid w:val="00491F01"/>
    <w:rsid w:val="00494868"/>
    <w:rsid w:val="0049671F"/>
    <w:rsid w:val="00497FFD"/>
    <w:rsid w:val="004A02C7"/>
    <w:rsid w:val="004A2B98"/>
    <w:rsid w:val="004A3F11"/>
    <w:rsid w:val="004A5075"/>
    <w:rsid w:val="004A5E7A"/>
    <w:rsid w:val="004A7187"/>
    <w:rsid w:val="004B2270"/>
    <w:rsid w:val="004B5983"/>
    <w:rsid w:val="004B63DB"/>
    <w:rsid w:val="004B68EF"/>
    <w:rsid w:val="004B7165"/>
    <w:rsid w:val="004C096F"/>
    <w:rsid w:val="004C207E"/>
    <w:rsid w:val="004C439F"/>
    <w:rsid w:val="004C4E67"/>
    <w:rsid w:val="004C71F0"/>
    <w:rsid w:val="004D232B"/>
    <w:rsid w:val="004D3825"/>
    <w:rsid w:val="004D5BD0"/>
    <w:rsid w:val="004D5DA3"/>
    <w:rsid w:val="004E22A8"/>
    <w:rsid w:val="004E4750"/>
    <w:rsid w:val="004E7328"/>
    <w:rsid w:val="004E743B"/>
    <w:rsid w:val="004F1B90"/>
    <w:rsid w:val="004F3120"/>
    <w:rsid w:val="004F50C0"/>
    <w:rsid w:val="004F6E3F"/>
    <w:rsid w:val="004F754F"/>
    <w:rsid w:val="00501BA0"/>
    <w:rsid w:val="00502A46"/>
    <w:rsid w:val="00504A40"/>
    <w:rsid w:val="00504F92"/>
    <w:rsid w:val="005062C9"/>
    <w:rsid w:val="00506E25"/>
    <w:rsid w:val="00510467"/>
    <w:rsid w:val="00511019"/>
    <w:rsid w:val="00517178"/>
    <w:rsid w:val="005231D3"/>
    <w:rsid w:val="005314B4"/>
    <w:rsid w:val="00536B4A"/>
    <w:rsid w:val="00540F95"/>
    <w:rsid w:val="00540FC3"/>
    <w:rsid w:val="00542A80"/>
    <w:rsid w:val="00545607"/>
    <w:rsid w:val="00545C18"/>
    <w:rsid w:val="00546AB8"/>
    <w:rsid w:val="005479AA"/>
    <w:rsid w:val="00550F1A"/>
    <w:rsid w:val="00551637"/>
    <w:rsid w:val="005553EA"/>
    <w:rsid w:val="005557FB"/>
    <w:rsid w:val="00560976"/>
    <w:rsid w:val="005611D4"/>
    <w:rsid w:val="00563F01"/>
    <w:rsid w:val="00564722"/>
    <w:rsid w:val="00564F75"/>
    <w:rsid w:val="00575F8B"/>
    <w:rsid w:val="0058010E"/>
    <w:rsid w:val="00581A5F"/>
    <w:rsid w:val="005828B1"/>
    <w:rsid w:val="005928E3"/>
    <w:rsid w:val="00592D5F"/>
    <w:rsid w:val="005936D3"/>
    <w:rsid w:val="005A0D73"/>
    <w:rsid w:val="005A21D9"/>
    <w:rsid w:val="005A3471"/>
    <w:rsid w:val="005A3DAD"/>
    <w:rsid w:val="005A588F"/>
    <w:rsid w:val="005A5F6D"/>
    <w:rsid w:val="005A71E0"/>
    <w:rsid w:val="005B54F2"/>
    <w:rsid w:val="005B7E62"/>
    <w:rsid w:val="005C12DA"/>
    <w:rsid w:val="005C51CB"/>
    <w:rsid w:val="005C69CD"/>
    <w:rsid w:val="005C789E"/>
    <w:rsid w:val="005D1CD3"/>
    <w:rsid w:val="005D378F"/>
    <w:rsid w:val="005D3FE2"/>
    <w:rsid w:val="005D7D9D"/>
    <w:rsid w:val="005E073A"/>
    <w:rsid w:val="005E08E7"/>
    <w:rsid w:val="005E12E7"/>
    <w:rsid w:val="005E3CC0"/>
    <w:rsid w:val="005E5213"/>
    <w:rsid w:val="005E7519"/>
    <w:rsid w:val="005F23EB"/>
    <w:rsid w:val="005F3772"/>
    <w:rsid w:val="005F3DEC"/>
    <w:rsid w:val="005F6112"/>
    <w:rsid w:val="00603C94"/>
    <w:rsid w:val="00605060"/>
    <w:rsid w:val="006102E5"/>
    <w:rsid w:val="0061069F"/>
    <w:rsid w:val="00610799"/>
    <w:rsid w:val="00620E2E"/>
    <w:rsid w:val="0062105E"/>
    <w:rsid w:val="0062243A"/>
    <w:rsid w:val="00623E5B"/>
    <w:rsid w:val="0062448E"/>
    <w:rsid w:val="00625C5E"/>
    <w:rsid w:val="006360C5"/>
    <w:rsid w:val="006370E3"/>
    <w:rsid w:val="00637E51"/>
    <w:rsid w:val="006425FF"/>
    <w:rsid w:val="006437E5"/>
    <w:rsid w:val="00643C01"/>
    <w:rsid w:val="00643D79"/>
    <w:rsid w:val="00646C06"/>
    <w:rsid w:val="006503F5"/>
    <w:rsid w:val="00650EF4"/>
    <w:rsid w:val="00652783"/>
    <w:rsid w:val="00654870"/>
    <w:rsid w:val="0066088C"/>
    <w:rsid w:val="00661CF0"/>
    <w:rsid w:val="00662EE9"/>
    <w:rsid w:val="00662FCA"/>
    <w:rsid w:val="00665B45"/>
    <w:rsid w:val="00666A18"/>
    <w:rsid w:val="00666C56"/>
    <w:rsid w:val="00666C7D"/>
    <w:rsid w:val="00670B79"/>
    <w:rsid w:val="006713C2"/>
    <w:rsid w:val="00671545"/>
    <w:rsid w:val="0067559F"/>
    <w:rsid w:val="00686F24"/>
    <w:rsid w:val="00691D56"/>
    <w:rsid w:val="00697A15"/>
    <w:rsid w:val="006A05D3"/>
    <w:rsid w:val="006A1D9E"/>
    <w:rsid w:val="006A48A0"/>
    <w:rsid w:val="006A65DD"/>
    <w:rsid w:val="006A6B74"/>
    <w:rsid w:val="006B3520"/>
    <w:rsid w:val="006C2943"/>
    <w:rsid w:val="006C67B1"/>
    <w:rsid w:val="006D3B33"/>
    <w:rsid w:val="006D4EFC"/>
    <w:rsid w:val="006D6B39"/>
    <w:rsid w:val="006E1126"/>
    <w:rsid w:val="006E4677"/>
    <w:rsid w:val="006E5425"/>
    <w:rsid w:val="006E6D03"/>
    <w:rsid w:val="006F3609"/>
    <w:rsid w:val="006F4DA5"/>
    <w:rsid w:val="006F532A"/>
    <w:rsid w:val="006F7774"/>
    <w:rsid w:val="007013A1"/>
    <w:rsid w:val="007034AE"/>
    <w:rsid w:val="00703FBC"/>
    <w:rsid w:val="007111AB"/>
    <w:rsid w:val="00713CEC"/>
    <w:rsid w:val="0071595F"/>
    <w:rsid w:val="007253FB"/>
    <w:rsid w:val="00725D73"/>
    <w:rsid w:val="007268FC"/>
    <w:rsid w:val="00727613"/>
    <w:rsid w:val="00731951"/>
    <w:rsid w:val="00732986"/>
    <w:rsid w:val="007408BB"/>
    <w:rsid w:val="0074611F"/>
    <w:rsid w:val="00746595"/>
    <w:rsid w:val="00751AE2"/>
    <w:rsid w:val="00752AD1"/>
    <w:rsid w:val="007568AA"/>
    <w:rsid w:val="00763DA5"/>
    <w:rsid w:val="00765354"/>
    <w:rsid w:val="0076535D"/>
    <w:rsid w:val="0076620C"/>
    <w:rsid w:val="00767F7D"/>
    <w:rsid w:val="0077050F"/>
    <w:rsid w:val="00773ED7"/>
    <w:rsid w:val="0077455F"/>
    <w:rsid w:val="00774777"/>
    <w:rsid w:val="00775251"/>
    <w:rsid w:val="00776C8E"/>
    <w:rsid w:val="0078133E"/>
    <w:rsid w:val="00781486"/>
    <w:rsid w:val="00782344"/>
    <w:rsid w:val="0079141D"/>
    <w:rsid w:val="0079467E"/>
    <w:rsid w:val="0079747C"/>
    <w:rsid w:val="007A0653"/>
    <w:rsid w:val="007A130D"/>
    <w:rsid w:val="007A1A74"/>
    <w:rsid w:val="007A5A42"/>
    <w:rsid w:val="007B0303"/>
    <w:rsid w:val="007B17BF"/>
    <w:rsid w:val="007B68C9"/>
    <w:rsid w:val="007C0140"/>
    <w:rsid w:val="007C0EB3"/>
    <w:rsid w:val="007C5ADE"/>
    <w:rsid w:val="007C6449"/>
    <w:rsid w:val="007D04BA"/>
    <w:rsid w:val="007D46C3"/>
    <w:rsid w:val="007D73B5"/>
    <w:rsid w:val="007D76C5"/>
    <w:rsid w:val="007E1734"/>
    <w:rsid w:val="007E37F3"/>
    <w:rsid w:val="007E5006"/>
    <w:rsid w:val="007E78DA"/>
    <w:rsid w:val="007F4172"/>
    <w:rsid w:val="007F4C79"/>
    <w:rsid w:val="008033A9"/>
    <w:rsid w:val="008101AF"/>
    <w:rsid w:val="0081477E"/>
    <w:rsid w:val="008153F2"/>
    <w:rsid w:val="00815F5F"/>
    <w:rsid w:val="0081732E"/>
    <w:rsid w:val="008222BF"/>
    <w:rsid w:val="008229C8"/>
    <w:rsid w:val="00825E7D"/>
    <w:rsid w:val="00826AF7"/>
    <w:rsid w:val="00831147"/>
    <w:rsid w:val="00831AA1"/>
    <w:rsid w:val="00833CA7"/>
    <w:rsid w:val="00836195"/>
    <w:rsid w:val="008441A7"/>
    <w:rsid w:val="00847BEB"/>
    <w:rsid w:val="00850126"/>
    <w:rsid w:val="00854581"/>
    <w:rsid w:val="008616A6"/>
    <w:rsid w:val="00862E77"/>
    <w:rsid w:val="00862E9A"/>
    <w:rsid w:val="008673C9"/>
    <w:rsid w:val="00871C9B"/>
    <w:rsid w:val="00874F77"/>
    <w:rsid w:val="0087503B"/>
    <w:rsid w:val="008812BC"/>
    <w:rsid w:val="00883222"/>
    <w:rsid w:val="0088707D"/>
    <w:rsid w:val="00887CFA"/>
    <w:rsid w:val="0089065F"/>
    <w:rsid w:val="00892924"/>
    <w:rsid w:val="008939ED"/>
    <w:rsid w:val="0089459A"/>
    <w:rsid w:val="008A3F0A"/>
    <w:rsid w:val="008A5B1A"/>
    <w:rsid w:val="008B142F"/>
    <w:rsid w:val="008B4771"/>
    <w:rsid w:val="008B5958"/>
    <w:rsid w:val="008B5FCD"/>
    <w:rsid w:val="008C1C44"/>
    <w:rsid w:val="008C2FDF"/>
    <w:rsid w:val="008C3974"/>
    <w:rsid w:val="008C3EE9"/>
    <w:rsid w:val="008C4FE9"/>
    <w:rsid w:val="008C686F"/>
    <w:rsid w:val="008D066E"/>
    <w:rsid w:val="008D0DCA"/>
    <w:rsid w:val="008D30C5"/>
    <w:rsid w:val="008D4140"/>
    <w:rsid w:val="008D499F"/>
    <w:rsid w:val="008D7AEC"/>
    <w:rsid w:val="008E380E"/>
    <w:rsid w:val="008E392F"/>
    <w:rsid w:val="008F20AD"/>
    <w:rsid w:val="008F44F7"/>
    <w:rsid w:val="008F6197"/>
    <w:rsid w:val="008F79B0"/>
    <w:rsid w:val="00900594"/>
    <w:rsid w:val="009005AC"/>
    <w:rsid w:val="00905992"/>
    <w:rsid w:val="009072CE"/>
    <w:rsid w:val="00910020"/>
    <w:rsid w:val="009107FA"/>
    <w:rsid w:val="009202DE"/>
    <w:rsid w:val="00920AAF"/>
    <w:rsid w:val="009229D2"/>
    <w:rsid w:val="0092443B"/>
    <w:rsid w:val="00924DCF"/>
    <w:rsid w:val="00927BF9"/>
    <w:rsid w:val="00933070"/>
    <w:rsid w:val="00933255"/>
    <w:rsid w:val="009338B5"/>
    <w:rsid w:val="00933B41"/>
    <w:rsid w:val="00937B67"/>
    <w:rsid w:val="00940F42"/>
    <w:rsid w:val="00942EC8"/>
    <w:rsid w:val="00944D46"/>
    <w:rsid w:val="00944EB4"/>
    <w:rsid w:val="00946F35"/>
    <w:rsid w:val="00947074"/>
    <w:rsid w:val="009516B7"/>
    <w:rsid w:val="0095667D"/>
    <w:rsid w:val="009602B7"/>
    <w:rsid w:val="009606F4"/>
    <w:rsid w:val="00966E47"/>
    <w:rsid w:val="00971220"/>
    <w:rsid w:val="00971CCC"/>
    <w:rsid w:val="00977230"/>
    <w:rsid w:val="00977EB5"/>
    <w:rsid w:val="00980E20"/>
    <w:rsid w:val="00981316"/>
    <w:rsid w:val="00983168"/>
    <w:rsid w:val="00983981"/>
    <w:rsid w:val="00986D16"/>
    <w:rsid w:val="0098707B"/>
    <w:rsid w:val="00987510"/>
    <w:rsid w:val="0099088A"/>
    <w:rsid w:val="0099211C"/>
    <w:rsid w:val="009971DC"/>
    <w:rsid w:val="009972B1"/>
    <w:rsid w:val="00997577"/>
    <w:rsid w:val="009A0E1B"/>
    <w:rsid w:val="009A1693"/>
    <w:rsid w:val="009A3A34"/>
    <w:rsid w:val="009A4076"/>
    <w:rsid w:val="009A441C"/>
    <w:rsid w:val="009A5509"/>
    <w:rsid w:val="009B54B2"/>
    <w:rsid w:val="009B6184"/>
    <w:rsid w:val="009C25CF"/>
    <w:rsid w:val="009C7A17"/>
    <w:rsid w:val="009D6D5F"/>
    <w:rsid w:val="009E02F9"/>
    <w:rsid w:val="009E7948"/>
    <w:rsid w:val="009F131D"/>
    <w:rsid w:val="009F3315"/>
    <w:rsid w:val="00A11309"/>
    <w:rsid w:val="00A12423"/>
    <w:rsid w:val="00A13408"/>
    <w:rsid w:val="00A139A5"/>
    <w:rsid w:val="00A13A72"/>
    <w:rsid w:val="00A1462B"/>
    <w:rsid w:val="00A23810"/>
    <w:rsid w:val="00A24A44"/>
    <w:rsid w:val="00A24B20"/>
    <w:rsid w:val="00A2578B"/>
    <w:rsid w:val="00A2600A"/>
    <w:rsid w:val="00A2787F"/>
    <w:rsid w:val="00A31CA3"/>
    <w:rsid w:val="00A325CE"/>
    <w:rsid w:val="00A35FFD"/>
    <w:rsid w:val="00A369B0"/>
    <w:rsid w:val="00A413C3"/>
    <w:rsid w:val="00A444FE"/>
    <w:rsid w:val="00A44944"/>
    <w:rsid w:val="00A500E4"/>
    <w:rsid w:val="00A5023D"/>
    <w:rsid w:val="00A51B5C"/>
    <w:rsid w:val="00A5218B"/>
    <w:rsid w:val="00A548DA"/>
    <w:rsid w:val="00A550D8"/>
    <w:rsid w:val="00A552EC"/>
    <w:rsid w:val="00A55E19"/>
    <w:rsid w:val="00A579CF"/>
    <w:rsid w:val="00A73387"/>
    <w:rsid w:val="00A7367B"/>
    <w:rsid w:val="00A751D6"/>
    <w:rsid w:val="00A86517"/>
    <w:rsid w:val="00A86E6C"/>
    <w:rsid w:val="00A90300"/>
    <w:rsid w:val="00A93374"/>
    <w:rsid w:val="00A94997"/>
    <w:rsid w:val="00AA0278"/>
    <w:rsid w:val="00AA411D"/>
    <w:rsid w:val="00AA5CF7"/>
    <w:rsid w:val="00AA64A1"/>
    <w:rsid w:val="00AB0E80"/>
    <w:rsid w:val="00AB7872"/>
    <w:rsid w:val="00AC443D"/>
    <w:rsid w:val="00AC4701"/>
    <w:rsid w:val="00AD1113"/>
    <w:rsid w:val="00AD5B0E"/>
    <w:rsid w:val="00AE253D"/>
    <w:rsid w:val="00AE3DB8"/>
    <w:rsid w:val="00AE71F4"/>
    <w:rsid w:val="00AF2745"/>
    <w:rsid w:val="00AF687A"/>
    <w:rsid w:val="00B00840"/>
    <w:rsid w:val="00B00EAF"/>
    <w:rsid w:val="00B023A6"/>
    <w:rsid w:val="00B03D4D"/>
    <w:rsid w:val="00B04F56"/>
    <w:rsid w:val="00B063D2"/>
    <w:rsid w:val="00B10158"/>
    <w:rsid w:val="00B12073"/>
    <w:rsid w:val="00B12426"/>
    <w:rsid w:val="00B1294E"/>
    <w:rsid w:val="00B14A86"/>
    <w:rsid w:val="00B14FA6"/>
    <w:rsid w:val="00B15772"/>
    <w:rsid w:val="00B17243"/>
    <w:rsid w:val="00B20D78"/>
    <w:rsid w:val="00B216EB"/>
    <w:rsid w:val="00B250F7"/>
    <w:rsid w:val="00B27E62"/>
    <w:rsid w:val="00B3398C"/>
    <w:rsid w:val="00B33B67"/>
    <w:rsid w:val="00B3425E"/>
    <w:rsid w:val="00B3560B"/>
    <w:rsid w:val="00B40040"/>
    <w:rsid w:val="00B44400"/>
    <w:rsid w:val="00B458D3"/>
    <w:rsid w:val="00B50AB9"/>
    <w:rsid w:val="00B5188D"/>
    <w:rsid w:val="00B546D3"/>
    <w:rsid w:val="00B547FC"/>
    <w:rsid w:val="00B566BE"/>
    <w:rsid w:val="00B5729C"/>
    <w:rsid w:val="00B6061C"/>
    <w:rsid w:val="00B60AE3"/>
    <w:rsid w:val="00B63C40"/>
    <w:rsid w:val="00B64872"/>
    <w:rsid w:val="00B71ECA"/>
    <w:rsid w:val="00B7245B"/>
    <w:rsid w:val="00B75636"/>
    <w:rsid w:val="00B756D7"/>
    <w:rsid w:val="00B77E76"/>
    <w:rsid w:val="00B821A7"/>
    <w:rsid w:val="00B82AAF"/>
    <w:rsid w:val="00B84C8C"/>
    <w:rsid w:val="00B86695"/>
    <w:rsid w:val="00B90827"/>
    <w:rsid w:val="00B911BF"/>
    <w:rsid w:val="00B93D88"/>
    <w:rsid w:val="00BA148F"/>
    <w:rsid w:val="00BB05D8"/>
    <w:rsid w:val="00BB1FE1"/>
    <w:rsid w:val="00BB66CA"/>
    <w:rsid w:val="00BC1873"/>
    <w:rsid w:val="00BC27A4"/>
    <w:rsid w:val="00BC505B"/>
    <w:rsid w:val="00BC577C"/>
    <w:rsid w:val="00BC59CA"/>
    <w:rsid w:val="00BD1F22"/>
    <w:rsid w:val="00BD28C0"/>
    <w:rsid w:val="00BD60DA"/>
    <w:rsid w:val="00BD72BA"/>
    <w:rsid w:val="00BD7AD5"/>
    <w:rsid w:val="00BD7C37"/>
    <w:rsid w:val="00BE0966"/>
    <w:rsid w:val="00BE1CE4"/>
    <w:rsid w:val="00BE4AFF"/>
    <w:rsid w:val="00BE63B8"/>
    <w:rsid w:val="00BE6C55"/>
    <w:rsid w:val="00BF515F"/>
    <w:rsid w:val="00C0143E"/>
    <w:rsid w:val="00C020EC"/>
    <w:rsid w:val="00C0552D"/>
    <w:rsid w:val="00C14E08"/>
    <w:rsid w:val="00C16E03"/>
    <w:rsid w:val="00C23035"/>
    <w:rsid w:val="00C23086"/>
    <w:rsid w:val="00C262D9"/>
    <w:rsid w:val="00C30098"/>
    <w:rsid w:val="00C31561"/>
    <w:rsid w:val="00C321C0"/>
    <w:rsid w:val="00C3270C"/>
    <w:rsid w:val="00C353BE"/>
    <w:rsid w:val="00C36527"/>
    <w:rsid w:val="00C36530"/>
    <w:rsid w:val="00C45205"/>
    <w:rsid w:val="00C46853"/>
    <w:rsid w:val="00C53298"/>
    <w:rsid w:val="00C557A9"/>
    <w:rsid w:val="00C56D2C"/>
    <w:rsid w:val="00C5768F"/>
    <w:rsid w:val="00C60EBC"/>
    <w:rsid w:val="00C6430B"/>
    <w:rsid w:val="00C65920"/>
    <w:rsid w:val="00C7050D"/>
    <w:rsid w:val="00C70BBE"/>
    <w:rsid w:val="00C73162"/>
    <w:rsid w:val="00C75437"/>
    <w:rsid w:val="00C801D6"/>
    <w:rsid w:val="00C83C52"/>
    <w:rsid w:val="00C84373"/>
    <w:rsid w:val="00C869A1"/>
    <w:rsid w:val="00C87620"/>
    <w:rsid w:val="00C935A3"/>
    <w:rsid w:val="00C936FC"/>
    <w:rsid w:val="00C95E78"/>
    <w:rsid w:val="00CA2350"/>
    <w:rsid w:val="00CA2482"/>
    <w:rsid w:val="00CA5130"/>
    <w:rsid w:val="00CB1423"/>
    <w:rsid w:val="00CB2182"/>
    <w:rsid w:val="00CB2840"/>
    <w:rsid w:val="00CB3BD5"/>
    <w:rsid w:val="00CB4E0E"/>
    <w:rsid w:val="00CB54B2"/>
    <w:rsid w:val="00CB7466"/>
    <w:rsid w:val="00CB7A1C"/>
    <w:rsid w:val="00CC3AAD"/>
    <w:rsid w:val="00CC729F"/>
    <w:rsid w:val="00CD117C"/>
    <w:rsid w:val="00CD3ADE"/>
    <w:rsid w:val="00CD50A3"/>
    <w:rsid w:val="00CD5C58"/>
    <w:rsid w:val="00CE013F"/>
    <w:rsid w:val="00CE069A"/>
    <w:rsid w:val="00CE1122"/>
    <w:rsid w:val="00CE1E50"/>
    <w:rsid w:val="00CE317C"/>
    <w:rsid w:val="00CE6308"/>
    <w:rsid w:val="00CE68B0"/>
    <w:rsid w:val="00CF0B7A"/>
    <w:rsid w:val="00CF787B"/>
    <w:rsid w:val="00D0334C"/>
    <w:rsid w:val="00D059B5"/>
    <w:rsid w:val="00D05B98"/>
    <w:rsid w:val="00D06EDB"/>
    <w:rsid w:val="00D078AB"/>
    <w:rsid w:val="00D20461"/>
    <w:rsid w:val="00D20B2E"/>
    <w:rsid w:val="00D24589"/>
    <w:rsid w:val="00D267A5"/>
    <w:rsid w:val="00D273F2"/>
    <w:rsid w:val="00D30332"/>
    <w:rsid w:val="00D322B3"/>
    <w:rsid w:val="00D354A7"/>
    <w:rsid w:val="00D36DBE"/>
    <w:rsid w:val="00D4086F"/>
    <w:rsid w:val="00D41EC6"/>
    <w:rsid w:val="00D4491E"/>
    <w:rsid w:val="00D47483"/>
    <w:rsid w:val="00D51B29"/>
    <w:rsid w:val="00D541B9"/>
    <w:rsid w:val="00D54566"/>
    <w:rsid w:val="00D56C98"/>
    <w:rsid w:val="00D60390"/>
    <w:rsid w:val="00D615AB"/>
    <w:rsid w:val="00D61C72"/>
    <w:rsid w:val="00D625B7"/>
    <w:rsid w:val="00D62D53"/>
    <w:rsid w:val="00D66B11"/>
    <w:rsid w:val="00D71866"/>
    <w:rsid w:val="00D72936"/>
    <w:rsid w:val="00D821DC"/>
    <w:rsid w:val="00D86AF1"/>
    <w:rsid w:val="00D8769D"/>
    <w:rsid w:val="00D907D2"/>
    <w:rsid w:val="00D90D28"/>
    <w:rsid w:val="00D92CA1"/>
    <w:rsid w:val="00D9367E"/>
    <w:rsid w:val="00D96653"/>
    <w:rsid w:val="00DA689E"/>
    <w:rsid w:val="00DB12B7"/>
    <w:rsid w:val="00DB3830"/>
    <w:rsid w:val="00DB7D21"/>
    <w:rsid w:val="00DC3254"/>
    <w:rsid w:val="00DC3875"/>
    <w:rsid w:val="00DC4FEC"/>
    <w:rsid w:val="00DD2FC3"/>
    <w:rsid w:val="00DD3218"/>
    <w:rsid w:val="00DD4C54"/>
    <w:rsid w:val="00DD7624"/>
    <w:rsid w:val="00DF5973"/>
    <w:rsid w:val="00DF5CF5"/>
    <w:rsid w:val="00DF68A8"/>
    <w:rsid w:val="00DF6ED5"/>
    <w:rsid w:val="00E00CE6"/>
    <w:rsid w:val="00E012CD"/>
    <w:rsid w:val="00E068D2"/>
    <w:rsid w:val="00E0736F"/>
    <w:rsid w:val="00E10BC6"/>
    <w:rsid w:val="00E10CC0"/>
    <w:rsid w:val="00E11CBA"/>
    <w:rsid w:val="00E1692C"/>
    <w:rsid w:val="00E17F31"/>
    <w:rsid w:val="00E2010D"/>
    <w:rsid w:val="00E213A2"/>
    <w:rsid w:val="00E2336C"/>
    <w:rsid w:val="00E25ADA"/>
    <w:rsid w:val="00E27DF0"/>
    <w:rsid w:val="00E30A42"/>
    <w:rsid w:val="00E3155A"/>
    <w:rsid w:val="00E3174B"/>
    <w:rsid w:val="00E34EDB"/>
    <w:rsid w:val="00E35A25"/>
    <w:rsid w:val="00E445B0"/>
    <w:rsid w:val="00E467B6"/>
    <w:rsid w:val="00E51ED0"/>
    <w:rsid w:val="00E535FF"/>
    <w:rsid w:val="00E537DC"/>
    <w:rsid w:val="00E53B9F"/>
    <w:rsid w:val="00E5427F"/>
    <w:rsid w:val="00E560F3"/>
    <w:rsid w:val="00E57485"/>
    <w:rsid w:val="00E6101F"/>
    <w:rsid w:val="00E679F4"/>
    <w:rsid w:val="00E67CFB"/>
    <w:rsid w:val="00E70347"/>
    <w:rsid w:val="00E71071"/>
    <w:rsid w:val="00E719EE"/>
    <w:rsid w:val="00E7211E"/>
    <w:rsid w:val="00E72BDB"/>
    <w:rsid w:val="00E814C5"/>
    <w:rsid w:val="00E81855"/>
    <w:rsid w:val="00E81B25"/>
    <w:rsid w:val="00E855CA"/>
    <w:rsid w:val="00E91074"/>
    <w:rsid w:val="00E918E4"/>
    <w:rsid w:val="00E9783F"/>
    <w:rsid w:val="00EA07AD"/>
    <w:rsid w:val="00EA3A7E"/>
    <w:rsid w:val="00EA6E8C"/>
    <w:rsid w:val="00EB2FCD"/>
    <w:rsid w:val="00EB666C"/>
    <w:rsid w:val="00EC17B3"/>
    <w:rsid w:val="00EC1C3E"/>
    <w:rsid w:val="00EC3A82"/>
    <w:rsid w:val="00EC609D"/>
    <w:rsid w:val="00ED00A3"/>
    <w:rsid w:val="00ED4230"/>
    <w:rsid w:val="00ED6F24"/>
    <w:rsid w:val="00ED7491"/>
    <w:rsid w:val="00EE55DE"/>
    <w:rsid w:val="00EE648E"/>
    <w:rsid w:val="00EF1120"/>
    <w:rsid w:val="00EF1DC6"/>
    <w:rsid w:val="00EF59C4"/>
    <w:rsid w:val="00EF601A"/>
    <w:rsid w:val="00EF6C4D"/>
    <w:rsid w:val="00F0199E"/>
    <w:rsid w:val="00F0328E"/>
    <w:rsid w:val="00F04343"/>
    <w:rsid w:val="00F0513C"/>
    <w:rsid w:val="00F07A72"/>
    <w:rsid w:val="00F10486"/>
    <w:rsid w:val="00F11079"/>
    <w:rsid w:val="00F11CEA"/>
    <w:rsid w:val="00F1290E"/>
    <w:rsid w:val="00F166B6"/>
    <w:rsid w:val="00F17230"/>
    <w:rsid w:val="00F21CC8"/>
    <w:rsid w:val="00F24DAB"/>
    <w:rsid w:val="00F26C1C"/>
    <w:rsid w:val="00F27812"/>
    <w:rsid w:val="00F2796D"/>
    <w:rsid w:val="00F31E5E"/>
    <w:rsid w:val="00F335BE"/>
    <w:rsid w:val="00F37D11"/>
    <w:rsid w:val="00F40759"/>
    <w:rsid w:val="00F43D24"/>
    <w:rsid w:val="00F4458D"/>
    <w:rsid w:val="00F45C3C"/>
    <w:rsid w:val="00F472D2"/>
    <w:rsid w:val="00F47D15"/>
    <w:rsid w:val="00F51DE4"/>
    <w:rsid w:val="00F52F4F"/>
    <w:rsid w:val="00F53126"/>
    <w:rsid w:val="00F56551"/>
    <w:rsid w:val="00F571C5"/>
    <w:rsid w:val="00F621AF"/>
    <w:rsid w:val="00F62265"/>
    <w:rsid w:val="00F6247D"/>
    <w:rsid w:val="00F627CF"/>
    <w:rsid w:val="00F752FB"/>
    <w:rsid w:val="00F75EC3"/>
    <w:rsid w:val="00F77CE2"/>
    <w:rsid w:val="00F77EAF"/>
    <w:rsid w:val="00F821F3"/>
    <w:rsid w:val="00F83BF5"/>
    <w:rsid w:val="00F90149"/>
    <w:rsid w:val="00F91EA5"/>
    <w:rsid w:val="00F95127"/>
    <w:rsid w:val="00FA2A99"/>
    <w:rsid w:val="00FA661E"/>
    <w:rsid w:val="00FB1205"/>
    <w:rsid w:val="00FB2B54"/>
    <w:rsid w:val="00FB5232"/>
    <w:rsid w:val="00FB6544"/>
    <w:rsid w:val="00FC1601"/>
    <w:rsid w:val="00FC4CB0"/>
    <w:rsid w:val="00FC4E3A"/>
    <w:rsid w:val="00FC4F23"/>
    <w:rsid w:val="00FC7F79"/>
    <w:rsid w:val="00FD04F8"/>
    <w:rsid w:val="00FD180C"/>
    <w:rsid w:val="00FD44A0"/>
    <w:rsid w:val="00FD4C36"/>
    <w:rsid w:val="00FD62B8"/>
    <w:rsid w:val="00FE3826"/>
    <w:rsid w:val="00FE3D07"/>
    <w:rsid w:val="00FF0B52"/>
    <w:rsid w:val="00FF0CA1"/>
    <w:rsid w:val="00FF0FFD"/>
    <w:rsid w:val="00FF36C6"/>
    <w:rsid w:val="00FF385D"/>
    <w:rsid w:val="00FF4258"/>
    <w:rsid w:val="00FF4DDA"/>
    <w:rsid w:val="00FF7348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F47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sid w:val="0062448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rsid w:val="0062448E"/>
    <w:rPr>
      <w:b/>
      <w:bCs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link w:val="Textodecomentrio"/>
    <w:rsid w:val="002B6103"/>
    <w:rPr>
      <w:lang w:eastAsia="ar-SA"/>
    </w:rPr>
  </w:style>
  <w:style w:type="character" w:customStyle="1" w:styleId="RodapChar">
    <w:name w:val="Rodapé Char"/>
    <w:link w:val="Rodap"/>
    <w:uiPriority w:val="99"/>
    <w:rsid w:val="00AD1113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03D4D"/>
    <w:rPr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C25CF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har"/>
    <w:qFormat/>
    <w:rsid w:val="00EC3A82"/>
    <w:pPr>
      <w:shd w:val="pct15" w:color="auto" w:fill="auto"/>
      <w:suppressAutoHyphens w:val="0"/>
      <w:spacing w:after="160" w:line="259" w:lineRule="auto"/>
    </w:pPr>
    <w:rPr>
      <w:rFonts w:ascii="Calibri" w:eastAsia="Calibri" w:hAnsi="Calibri"/>
      <w:b/>
      <w:sz w:val="18"/>
      <w:szCs w:val="18"/>
      <w:lang w:eastAsia="en-US"/>
    </w:rPr>
  </w:style>
  <w:style w:type="character" w:customStyle="1" w:styleId="Estilo1Char">
    <w:name w:val="Estilo1 Char"/>
    <w:link w:val="Estilo1"/>
    <w:rsid w:val="00EC3A82"/>
    <w:rPr>
      <w:rFonts w:ascii="Calibri" w:eastAsia="Calibri" w:hAnsi="Calibri"/>
      <w:b/>
      <w:sz w:val="18"/>
      <w:szCs w:val="18"/>
      <w:shd w:val="pct15" w:color="auto" w:fil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sid w:val="0062448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rsid w:val="0062448E"/>
    <w:rPr>
      <w:b/>
      <w:bCs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link w:val="Textodecomentrio"/>
    <w:rsid w:val="002B6103"/>
    <w:rPr>
      <w:lang w:eastAsia="ar-SA"/>
    </w:rPr>
  </w:style>
  <w:style w:type="character" w:customStyle="1" w:styleId="RodapChar">
    <w:name w:val="Rodapé Char"/>
    <w:link w:val="Rodap"/>
    <w:uiPriority w:val="99"/>
    <w:rsid w:val="00AD1113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03D4D"/>
    <w:rPr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C25CF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har"/>
    <w:qFormat/>
    <w:rsid w:val="00EC3A82"/>
    <w:pPr>
      <w:shd w:val="pct15" w:color="auto" w:fill="auto"/>
      <w:suppressAutoHyphens w:val="0"/>
      <w:spacing w:after="160" w:line="259" w:lineRule="auto"/>
    </w:pPr>
    <w:rPr>
      <w:rFonts w:ascii="Calibri" w:eastAsia="Calibri" w:hAnsi="Calibri"/>
      <w:b/>
      <w:sz w:val="18"/>
      <w:szCs w:val="18"/>
      <w:lang w:eastAsia="en-US"/>
    </w:rPr>
  </w:style>
  <w:style w:type="character" w:customStyle="1" w:styleId="Estilo1Char">
    <w:name w:val="Estilo1 Char"/>
    <w:link w:val="Estilo1"/>
    <w:rsid w:val="00EC3A82"/>
    <w:rPr>
      <w:rFonts w:ascii="Calibri" w:eastAsia="Calibri" w:hAnsi="Calibr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1566</CharactersWithSpaces>
  <SharedDoc>false</SharedDoc>
  <HLinks>
    <vt:vector size="12" baseType="variant"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http://www.amazonia.fiocruz.br/</vt:lpwstr>
      </vt:variant>
      <vt:variant>
        <vt:lpwstr/>
      </vt:variant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http://www.sigals.fiocruz.br/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Danilo de Matos Areosa Alves</cp:lastModifiedBy>
  <cp:revision>5</cp:revision>
  <cp:lastPrinted>2014-11-17T17:12:00Z</cp:lastPrinted>
  <dcterms:created xsi:type="dcterms:W3CDTF">2019-09-17T19:40:00Z</dcterms:created>
  <dcterms:modified xsi:type="dcterms:W3CDTF">2019-09-17T20:10:00Z</dcterms:modified>
</cp:coreProperties>
</file>