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466910" w14:textId="1CC74500" w:rsidR="006A7253" w:rsidRPr="003E3E58" w:rsidRDefault="006A7253" w:rsidP="00DB5A10">
      <w:pPr>
        <w:suppressAutoHyphens w:val="0"/>
        <w:jc w:val="center"/>
        <w:rPr>
          <w:rFonts w:ascii="Arial Nova Light" w:hAnsi="Arial Nova Light" w:cstheme="majorHAnsi"/>
          <w:b/>
          <w:spacing w:val="20"/>
          <w:sz w:val="22"/>
          <w:szCs w:val="22"/>
        </w:rPr>
      </w:pPr>
    </w:p>
    <w:p w14:paraId="48A80AF0" w14:textId="77777777" w:rsidR="0089459A" w:rsidRPr="003E3E58" w:rsidRDefault="00BA148F" w:rsidP="0003771E">
      <w:pPr>
        <w:autoSpaceDE w:val="0"/>
        <w:jc w:val="center"/>
        <w:rPr>
          <w:rFonts w:ascii="Arial Nova Light" w:hAnsi="Arial Nova Light" w:cstheme="majorHAnsi"/>
          <w:b/>
          <w:spacing w:val="20"/>
          <w:sz w:val="22"/>
          <w:szCs w:val="22"/>
        </w:rPr>
      </w:pPr>
      <w:r w:rsidRPr="003E3E58">
        <w:rPr>
          <w:rFonts w:ascii="Arial Nova Light" w:hAnsi="Arial Nova Light" w:cstheme="majorHAnsi"/>
          <w:b/>
          <w:spacing w:val="20"/>
          <w:sz w:val="22"/>
          <w:szCs w:val="22"/>
        </w:rPr>
        <w:t>ANEXO IV</w:t>
      </w:r>
    </w:p>
    <w:p w14:paraId="71B88588" w14:textId="77777777" w:rsidR="00C96043" w:rsidRPr="003E3E58" w:rsidRDefault="00C96043" w:rsidP="0003771E">
      <w:pPr>
        <w:autoSpaceDE w:val="0"/>
        <w:jc w:val="center"/>
        <w:rPr>
          <w:rFonts w:ascii="Arial Nova Light" w:hAnsi="Arial Nova Light" w:cstheme="majorHAnsi"/>
          <w:b/>
          <w:spacing w:val="20"/>
          <w:sz w:val="22"/>
          <w:szCs w:val="22"/>
        </w:rPr>
      </w:pPr>
    </w:p>
    <w:p w14:paraId="4EE7A545" w14:textId="1417AFAF" w:rsidR="00BA148F" w:rsidRPr="003E3E58" w:rsidRDefault="003678B4" w:rsidP="0003771E">
      <w:pPr>
        <w:autoSpaceDE w:val="0"/>
        <w:jc w:val="center"/>
        <w:rPr>
          <w:rFonts w:ascii="Arial Nova Light" w:hAnsi="Arial Nova Light" w:cstheme="majorHAnsi"/>
          <w:b/>
          <w:color w:val="000000"/>
          <w:spacing w:val="20"/>
          <w:sz w:val="22"/>
          <w:szCs w:val="22"/>
          <w:lang w:eastAsia="pt-BR"/>
        </w:rPr>
      </w:pPr>
      <w:r w:rsidRPr="003E3E58">
        <w:rPr>
          <w:rFonts w:ascii="Arial Nova Light" w:hAnsi="Arial Nova Light" w:cstheme="majorHAnsi"/>
          <w:b/>
          <w:color w:val="000000"/>
          <w:spacing w:val="20"/>
          <w:sz w:val="22"/>
          <w:szCs w:val="22"/>
          <w:lang w:eastAsia="pt-BR"/>
        </w:rPr>
        <w:t>DECLARAÇÃO DO DOMÍNIO DA LÍNGUA PONTUGUESA</w:t>
      </w:r>
    </w:p>
    <w:p w14:paraId="27BC3371" w14:textId="77777777" w:rsidR="00BA148F" w:rsidRPr="003E3E58" w:rsidRDefault="00BA148F" w:rsidP="00181F3F">
      <w:pPr>
        <w:autoSpaceDE w:val="0"/>
        <w:jc w:val="both"/>
        <w:rPr>
          <w:rFonts w:ascii="Arial Nova Light" w:hAnsi="Arial Nova Light" w:cstheme="majorHAnsi"/>
          <w:b/>
          <w:color w:val="000000"/>
          <w:spacing w:val="20"/>
          <w:sz w:val="22"/>
          <w:szCs w:val="22"/>
          <w:lang w:eastAsia="pt-BR"/>
        </w:rPr>
      </w:pPr>
    </w:p>
    <w:p w14:paraId="227AF626" w14:textId="77777777" w:rsidR="00792FB2" w:rsidRPr="003E3E58" w:rsidRDefault="00792FB2" w:rsidP="00181F3F">
      <w:pPr>
        <w:autoSpaceDE w:val="0"/>
        <w:jc w:val="both"/>
        <w:rPr>
          <w:rFonts w:ascii="Arial Nova Light" w:hAnsi="Arial Nova Light" w:cstheme="majorHAnsi"/>
          <w:color w:val="FF0000"/>
          <w:spacing w:val="20"/>
          <w:sz w:val="22"/>
          <w:szCs w:val="22"/>
        </w:rPr>
      </w:pPr>
    </w:p>
    <w:p w14:paraId="715397C0" w14:textId="77777777" w:rsidR="00792FB2" w:rsidRPr="003E3E58" w:rsidRDefault="00792FB2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</w:p>
    <w:p w14:paraId="310611BE" w14:textId="36A92270" w:rsidR="00B56BAA" w:rsidRPr="003E3E58" w:rsidRDefault="00792FB2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  <w:r w:rsidRPr="003E3E58">
        <w:rPr>
          <w:rFonts w:ascii="Arial Nova Light" w:hAnsi="Arial Nova Light" w:cstheme="majorHAnsi"/>
          <w:spacing w:val="20"/>
          <w:sz w:val="22"/>
          <w:szCs w:val="22"/>
        </w:rPr>
        <w:t>Eu, __________________________________</w:t>
      </w:r>
      <w:r w:rsidR="009A4183">
        <w:rPr>
          <w:rFonts w:ascii="Arial Nova Light" w:hAnsi="Arial Nova Light" w:cstheme="majorHAnsi"/>
          <w:spacing w:val="20"/>
          <w:sz w:val="22"/>
          <w:szCs w:val="22"/>
        </w:rPr>
        <w:t>_____________________________</w:t>
      </w:r>
      <w:r w:rsidR="00BF0A09"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passaporte nº___________, </w:t>
      </w:r>
      <w:r w:rsidR="005320D4" w:rsidRPr="003E3E58">
        <w:rPr>
          <w:rFonts w:ascii="Arial Nova Light" w:hAnsi="Arial Nova Light" w:cstheme="majorHAnsi"/>
          <w:b/>
          <w:bCs/>
          <w:spacing w:val="20"/>
          <w:sz w:val="22"/>
          <w:szCs w:val="22"/>
        </w:rPr>
        <w:t>DECLARO</w:t>
      </w:r>
      <w:r w:rsidR="005320D4"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 estar c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>iente que as atividades acadêmicas do curso de mestrado do Programa de Pós-Graduação Stricto Sensu em Condições de Vida e Situações de Saúde na Amazônia</w:t>
      </w:r>
      <w:r w:rsidR="009A4183">
        <w:rPr>
          <w:rFonts w:ascii="Arial Nova Light" w:hAnsi="Arial Nova Light" w:cstheme="majorHAnsi"/>
          <w:spacing w:val="20"/>
          <w:sz w:val="22"/>
          <w:szCs w:val="22"/>
        </w:rPr>
        <w:t xml:space="preserve"> - PPGVIDA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 serão realizadas majoritariamente na língua portuguesa. </w:t>
      </w:r>
    </w:p>
    <w:p w14:paraId="3F90D6C8" w14:textId="119AF171" w:rsidR="00B56BAA" w:rsidRPr="003E3E58" w:rsidRDefault="005320D4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  <w:r w:rsidRPr="003E3E58">
        <w:rPr>
          <w:rFonts w:ascii="Arial Nova Light" w:hAnsi="Arial Nova Light" w:cstheme="majorHAnsi"/>
          <w:b/>
          <w:bCs/>
          <w:spacing w:val="20"/>
          <w:sz w:val="22"/>
          <w:szCs w:val="22"/>
        </w:rPr>
        <w:t>DECLARO</w:t>
      </w:r>
      <w:r w:rsidR="00792FB2"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 ainda, possuir 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domínio da Língua Portuguesa, </w:t>
      </w:r>
      <w:r w:rsidR="00792FB2"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para o adequado acompanhamento 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>das aulas</w:t>
      </w:r>
      <w:r w:rsidR="00E35E61" w:rsidRPr="003E3E58">
        <w:rPr>
          <w:rFonts w:ascii="Arial Nova Light" w:hAnsi="Arial Nova Light" w:cstheme="majorHAnsi"/>
          <w:spacing w:val="20"/>
          <w:sz w:val="22"/>
          <w:szCs w:val="22"/>
        </w:rPr>
        <w:t>, p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>rovas</w:t>
      </w:r>
      <w:r w:rsidR="00E35E61"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, palestras, seminários 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e demais </w:t>
      </w:r>
      <w:r w:rsidR="00792FB2" w:rsidRPr="003E3E58">
        <w:rPr>
          <w:rFonts w:ascii="Arial Nova Light" w:hAnsi="Arial Nova Light" w:cstheme="majorHAnsi"/>
          <w:spacing w:val="20"/>
          <w:sz w:val="22"/>
          <w:szCs w:val="22"/>
        </w:rPr>
        <w:t>atividades previstas no curso.</w:t>
      </w:r>
    </w:p>
    <w:p w14:paraId="4BF4ADC7" w14:textId="05245222" w:rsidR="005F2F64" w:rsidRPr="003E3E58" w:rsidRDefault="00E35E61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  <w:r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Finalmente, </w:t>
      </w:r>
      <w:r w:rsidRPr="003E3E58">
        <w:rPr>
          <w:rFonts w:ascii="Arial Nova Light" w:hAnsi="Arial Nova Light" w:cstheme="majorHAnsi"/>
          <w:b/>
          <w:bCs/>
          <w:spacing w:val="20"/>
          <w:sz w:val="22"/>
          <w:szCs w:val="22"/>
        </w:rPr>
        <w:t>DECLAR</w:t>
      </w:r>
      <w:r w:rsidR="00A85DF5" w:rsidRPr="003E3E58">
        <w:rPr>
          <w:rFonts w:ascii="Arial Nova Light" w:hAnsi="Arial Nova Light" w:cstheme="majorHAnsi"/>
          <w:b/>
          <w:bCs/>
          <w:spacing w:val="20"/>
          <w:sz w:val="22"/>
          <w:szCs w:val="22"/>
        </w:rPr>
        <w:t>O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 xml:space="preserve"> ser de minha inteira responsabilidade a entrega de atividades acadêmicas, na Língua Portuguesa, se assim for definido pelo professor coordenador de disciplina ou Desenvolvimento da Pesquisa I, II, III e IV. </w:t>
      </w:r>
    </w:p>
    <w:p w14:paraId="4B979F73" w14:textId="77777777" w:rsidR="006A157F" w:rsidRPr="003E3E58" w:rsidRDefault="006A157F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color w:val="FF0000"/>
          <w:spacing w:val="20"/>
          <w:sz w:val="22"/>
          <w:szCs w:val="22"/>
        </w:rPr>
      </w:pPr>
    </w:p>
    <w:p w14:paraId="12CCE6DB" w14:textId="4FE3466B" w:rsidR="006A157F" w:rsidRDefault="009A4183" w:rsidP="009A4183">
      <w:pPr>
        <w:autoSpaceDE w:val="0"/>
        <w:spacing w:line="480" w:lineRule="auto"/>
        <w:jc w:val="right"/>
        <w:rPr>
          <w:rFonts w:ascii="Arial Nova Light" w:hAnsi="Arial Nova Light" w:cstheme="majorHAnsi"/>
          <w:spacing w:val="20"/>
          <w:sz w:val="22"/>
          <w:szCs w:val="22"/>
        </w:rPr>
      </w:pPr>
      <w:r>
        <w:rPr>
          <w:rFonts w:ascii="Arial Nova Light" w:hAnsi="Arial Nova Light" w:cstheme="majorHAnsi"/>
          <w:spacing w:val="20"/>
          <w:sz w:val="22"/>
          <w:szCs w:val="22"/>
        </w:rPr>
        <w:t>Local e da</w:t>
      </w:r>
      <w:r w:rsidR="006A157F" w:rsidRPr="003E3E58">
        <w:rPr>
          <w:rFonts w:ascii="Arial Nova Light" w:hAnsi="Arial Nova Light" w:cstheme="majorHAnsi"/>
          <w:spacing w:val="20"/>
          <w:sz w:val="22"/>
          <w:szCs w:val="22"/>
        </w:rPr>
        <w:t>ta:  ___/___/______</w:t>
      </w:r>
    </w:p>
    <w:p w14:paraId="0D161B01" w14:textId="77777777" w:rsidR="009A4183" w:rsidRDefault="009A4183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</w:p>
    <w:p w14:paraId="159A30F9" w14:textId="77777777" w:rsidR="00FD7C15" w:rsidRPr="003E3E58" w:rsidRDefault="00FD7C15" w:rsidP="00792FB2">
      <w:pPr>
        <w:autoSpaceDE w:val="0"/>
        <w:spacing w:line="480" w:lineRule="auto"/>
        <w:jc w:val="both"/>
        <w:rPr>
          <w:rFonts w:ascii="Arial Nova Light" w:hAnsi="Arial Nova Light" w:cstheme="majorHAnsi"/>
          <w:spacing w:val="20"/>
          <w:sz w:val="22"/>
          <w:szCs w:val="22"/>
        </w:rPr>
      </w:pPr>
    </w:p>
    <w:p w14:paraId="59C11E7F" w14:textId="52A4443A" w:rsidR="006A157F" w:rsidRPr="003E3E58" w:rsidRDefault="006A157F" w:rsidP="009A4183">
      <w:pPr>
        <w:autoSpaceDE w:val="0"/>
        <w:spacing w:line="480" w:lineRule="auto"/>
        <w:jc w:val="center"/>
        <w:rPr>
          <w:rFonts w:ascii="Arial Nova Light" w:hAnsi="Arial Nova Light" w:cstheme="majorHAnsi"/>
          <w:spacing w:val="20"/>
          <w:sz w:val="22"/>
          <w:szCs w:val="22"/>
        </w:rPr>
      </w:pPr>
      <w:r w:rsidRPr="003E3E58">
        <w:rPr>
          <w:rFonts w:ascii="Arial Nova Light" w:hAnsi="Arial Nova Light" w:cstheme="majorHAnsi"/>
          <w:spacing w:val="20"/>
          <w:sz w:val="22"/>
          <w:szCs w:val="22"/>
        </w:rPr>
        <w:t>_______</w:t>
      </w:r>
      <w:r w:rsidR="00C03F7A" w:rsidRPr="003E3E58">
        <w:rPr>
          <w:rFonts w:ascii="Arial Nova Light" w:hAnsi="Arial Nova Light" w:cstheme="majorHAnsi"/>
          <w:spacing w:val="20"/>
          <w:sz w:val="22"/>
          <w:szCs w:val="22"/>
        </w:rPr>
        <w:t>___________</w:t>
      </w:r>
      <w:r w:rsidRPr="003E3E58">
        <w:rPr>
          <w:rFonts w:ascii="Arial Nova Light" w:hAnsi="Arial Nova Light" w:cstheme="majorHAnsi"/>
          <w:spacing w:val="20"/>
          <w:sz w:val="22"/>
          <w:szCs w:val="22"/>
        </w:rPr>
        <w:t>___________________________</w:t>
      </w:r>
    </w:p>
    <w:p w14:paraId="04BB9A1E" w14:textId="12C473C6" w:rsidR="003B27C0" w:rsidRPr="003E3E58" w:rsidRDefault="00FD7C15" w:rsidP="009A4183">
      <w:pPr>
        <w:ind w:left="-567"/>
        <w:jc w:val="center"/>
        <w:rPr>
          <w:rFonts w:ascii="Arial Nova Light" w:hAnsi="Arial Nova Light" w:cstheme="majorHAnsi"/>
          <w:spacing w:val="20"/>
          <w:sz w:val="22"/>
          <w:szCs w:val="22"/>
        </w:rPr>
      </w:pPr>
      <w:r>
        <w:rPr>
          <w:rFonts w:ascii="Arial Nova Light" w:hAnsi="Arial Nova Light" w:cstheme="majorHAnsi"/>
          <w:spacing w:val="20"/>
          <w:sz w:val="22"/>
          <w:szCs w:val="22"/>
        </w:rPr>
        <w:t>Assinatura do candidato</w:t>
      </w:r>
      <w:bookmarkStart w:id="0" w:name="_GoBack"/>
      <w:bookmarkEnd w:id="0"/>
    </w:p>
    <w:sectPr w:rsidR="003B27C0" w:rsidRPr="003E3E58" w:rsidSect="00447CE7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9F296" w15:done="0"/>
  <w15:commentEx w15:paraId="08764536" w15:done="0"/>
  <w15:commentEx w15:paraId="7663BB0C" w15:done="0"/>
  <w15:commentEx w15:paraId="73FD3095" w15:paraIdParent="7663BB0C" w15:done="0"/>
  <w15:commentEx w15:paraId="4F23900C" w15:done="0"/>
  <w15:commentEx w15:paraId="388F2A0E" w15:paraIdParent="4F2390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9F296" w16cid:durableId="20FC38F0"/>
  <w16cid:commentId w16cid:paraId="08764536" w16cid:durableId="20FC38F1"/>
  <w16cid:commentId w16cid:paraId="7663BB0C" w16cid:durableId="20FC38F5"/>
  <w16cid:commentId w16cid:paraId="73FD3095" w16cid:durableId="20FC39A1"/>
  <w16cid:commentId w16cid:paraId="4F23900C" w16cid:durableId="20FC38F6"/>
  <w16cid:commentId w16cid:paraId="388F2A0E" w16cid:durableId="20FC3A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D74C" w14:textId="77777777" w:rsidR="003E3E58" w:rsidRDefault="003E3E58">
      <w:r>
        <w:separator/>
      </w:r>
    </w:p>
  </w:endnote>
  <w:endnote w:type="continuationSeparator" w:id="0">
    <w:p w14:paraId="24EFF0A5" w14:textId="77777777" w:rsidR="003E3E58" w:rsidRDefault="003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D7F4" w14:textId="34DA1C21" w:rsidR="003E3E58" w:rsidRPr="008F0528" w:rsidRDefault="003E3E58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FD7C15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584961D0" w14:textId="48BAAC0A" w:rsidR="003E3E58" w:rsidRDefault="003E3E58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626CA2A8" wp14:editId="7CA8FE04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01729" w14:textId="77777777" w:rsidR="003E3E58" w:rsidRDefault="003E3E58">
      <w:r>
        <w:separator/>
      </w:r>
    </w:p>
  </w:footnote>
  <w:footnote w:type="continuationSeparator" w:id="0">
    <w:p w14:paraId="0E98D360" w14:textId="77777777" w:rsidR="003E3E58" w:rsidRDefault="003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27045" w14:textId="7C65AB17" w:rsidR="003E3E58" w:rsidRDefault="003E3E58" w:rsidP="00B15772">
    <w:pPr>
      <w:pStyle w:val="Cabealho"/>
    </w:pPr>
    <w:r>
      <w:rPr>
        <w:noProof/>
        <w:lang w:eastAsia="pt-BR"/>
      </w:rPr>
      <w:drawing>
        <wp:inline distT="0" distB="0" distL="0" distR="0" wp14:anchorId="29D346C9" wp14:editId="294F4DE9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17AB4" w14:textId="77777777" w:rsidR="003E3E58" w:rsidRDefault="003E3E58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0B41D6"/>
    <w:multiLevelType w:val="hybridMultilevel"/>
    <w:tmpl w:val="28326C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A04387"/>
    <w:multiLevelType w:val="hybridMultilevel"/>
    <w:tmpl w:val="88AE1A78"/>
    <w:lvl w:ilvl="0" w:tplc="C03A16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5556C"/>
    <w:multiLevelType w:val="hybridMultilevel"/>
    <w:tmpl w:val="53F430CA"/>
    <w:lvl w:ilvl="0" w:tplc="A32ECD64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3476502B"/>
    <w:multiLevelType w:val="hybridMultilevel"/>
    <w:tmpl w:val="A99E903E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A277D"/>
    <w:multiLevelType w:val="hybridMultilevel"/>
    <w:tmpl w:val="DDB62748"/>
    <w:lvl w:ilvl="0" w:tplc="A32ECD64">
      <w:start w:val="2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13037"/>
    <w:multiLevelType w:val="hybridMultilevel"/>
    <w:tmpl w:val="880A591C"/>
    <w:lvl w:ilvl="0" w:tplc="179AEB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1B148D"/>
    <w:multiLevelType w:val="hybridMultilevel"/>
    <w:tmpl w:val="9C086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66472"/>
    <w:multiLevelType w:val="hybridMultilevel"/>
    <w:tmpl w:val="042A20EE"/>
    <w:lvl w:ilvl="0" w:tplc="9D94D33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71B97"/>
    <w:multiLevelType w:val="hybridMultilevel"/>
    <w:tmpl w:val="72B639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F5903"/>
    <w:multiLevelType w:val="hybridMultilevel"/>
    <w:tmpl w:val="97D2C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4746D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91E38"/>
    <w:multiLevelType w:val="hybridMultilevel"/>
    <w:tmpl w:val="282EE2A8"/>
    <w:lvl w:ilvl="0" w:tplc="DCCC3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42"/>
  </w:num>
  <w:num w:numId="5">
    <w:abstractNumId w:val="36"/>
  </w:num>
  <w:num w:numId="6">
    <w:abstractNumId w:val="39"/>
  </w:num>
  <w:num w:numId="7">
    <w:abstractNumId w:val="37"/>
  </w:num>
  <w:num w:numId="8">
    <w:abstractNumId w:val="47"/>
  </w:num>
  <w:num w:numId="9">
    <w:abstractNumId w:val="43"/>
  </w:num>
  <w:num w:numId="10">
    <w:abstractNumId w:val="41"/>
  </w:num>
  <w:num w:numId="11">
    <w:abstractNumId w:val="40"/>
  </w:num>
  <w:num w:numId="12">
    <w:abstractNumId w:val="30"/>
  </w:num>
  <w:num w:numId="13">
    <w:abstractNumId w:val="33"/>
  </w:num>
  <w:num w:numId="14">
    <w:abstractNumId w:val="45"/>
  </w:num>
  <w:num w:numId="15">
    <w:abstractNumId w:val="46"/>
  </w:num>
  <w:num w:numId="16">
    <w:abstractNumId w:val="29"/>
  </w:num>
  <w:num w:numId="17">
    <w:abstractNumId w:val="32"/>
  </w:num>
  <w:num w:numId="18">
    <w:abstractNumId w:val="31"/>
  </w:num>
  <w:num w:numId="19">
    <w:abstractNumId w:val="48"/>
  </w:num>
  <w:num w:numId="20">
    <w:abstractNumId w:val="44"/>
  </w:num>
  <w:num w:numId="21">
    <w:abstractNumId w:val="38"/>
  </w:num>
  <w:num w:numId="22">
    <w:abstractNumId w:val="3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eani parente">
    <w15:presenceInfo w15:providerId="Windows Live" w15:userId="1b4ad0db18ff2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42A"/>
    <w:rsid w:val="00000D1A"/>
    <w:rsid w:val="00001610"/>
    <w:rsid w:val="000020A0"/>
    <w:rsid w:val="000026DA"/>
    <w:rsid w:val="00003F50"/>
    <w:rsid w:val="00004BC6"/>
    <w:rsid w:val="00004DEE"/>
    <w:rsid w:val="0000624F"/>
    <w:rsid w:val="0000710E"/>
    <w:rsid w:val="00007D54"/>
    <w:rsid w:val="000101FE"/>
    <w:rsid w:val="00011BEB"/>
    <w:rsid w:val="00013423"/>
    <w:rsid w:val="00013567"/>
    <w:rsid w:val="00017A34"/>
    <w:rsid w:val="00017B27"/>
    <w:rsid w:val="00017D96"/>
    <w:rsid w:val="00020FA0"/>
    <w:rsid w:val="00021550"/>
    <w:rsid w:val="00021E7C"/>
    <w:rsid w:val="000227C0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4F27"/>
    <w:rsid w:val="000358EA"/>
    <w:rsid w:val="00035A45"/>
    <w:rsid w:val="00036D03"/>
    <w:rsid w:val="0003758E"/>
    <w:rsid w:val="0003771E"/>
    <w:rsid w:val="000401D9"/>
    <w:rsid w:val="000416B6"/>
    <w:rsid w:val="00041868"/>
    <w:rsid w:val="000422CA"/>
    <w:rsid w:val="000435E8"/>
    <w:rsid w:val="00044219"/>
    <w:rsid w:val="00044A2B"/>
    <w:rsid w:val="0004530E"/>
    <w:rsid w:val="000453FF"/>
    <w:rsid w:val="00046290"/>
    <w:rsid w:val="0004640B"/>
    <w:rsid w:val="00046FAB"/>
    <w:rsid w:val="00047B7C"/>
    <w:rsid w:val="00047CA1"/>
    <w:rsid w:val="00047DBA"/>
    <w:rsid w:val="00050CFC"/>
    <w:rsid w:val="00051166"/>
    <w:rsid w:val="00051958"/>
    <w:rsid w:val="00051BE8"/>
    <w:rsid w:val="00051C3B"/>
    <w:rsid w:val="00052A49"/>
    <w:rsid w:val="00054596"/>
    <w:rsid w:val="00054601"/>
    <w:rsid w:val="0005497E"/>
    <w:rsid w:val="000556C0"/>
    <w:rsid w:val="00055C2E"/>
    <w:rsid w:val="00055FF3"/>
    <w:rsid w:val="000572A5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349"/>
    <w:rsid w:val="000747BD"/>
    <w:rsid w:val="00074968"/>
    <w:rsid w:val="00074F26"/>
    <w:rsid w:val="00075968"/>
    <w:rsid w:val="0007611C"/>
    <w:rsid w:val="00076961"/>
    <w:rsid w:val="00076C65"/>
    <w:rsid w:val="000776D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5AC1"/>
    <w:rsid w:val="000966C0"/>
    <w:rsid w:val="000967BB"/>
    <w:rsid w:val="00096AE4"/>
    <w:rsid w:val="00096E2F"/>
    <w:rsid w:val="000A0BC7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C008E"/>
    <w:rsid w:val="000C029C"/>
    <w:rsid w:val="000C03AA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4D3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19A7"/>
    <w:rsid w:val="000F23EB"/>
    <w:rsid w:val="000F54F9"/>
    <w:rsid w:val="000F5A30"/>
    <w:rsid w:val="000F5FE1"/>
    <w:rsid w:val="000F7720"/>
    <w:rsid w:val="000F7FB8"/>
    <w:rsid w:val="001003C2"/>
    <w:rsid w:val="0010050F"/>
    <w:rsid w:val="0010188A"/>
    <w:rsid w:val="00101A38"/>
    <w:rsid w:val="001020CF"/>
    <w:rsid w:val="0010239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994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1DB5"/>
    <w:rsid w:val="00122A45"/>
    <w:rsid w:val="001248E7"/>
    <w:rsid w:val="00125029"/>
    <w:rsid w:val="00126472"/>
    <w:rsid w:val="0012687E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3B9A"/>
    <w:rsid w:val="00133DAA"/>
    <w:rsid w:val="001343FE"/>
    <w:rsid w:val="00135320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028"/>
    <w:rsid w:val="001605DB"/>
    <w:rsid w:val="00160767"/>
    <w:rsid w:val="00161863"/>
    <w:rsid w:val="0016281A"/>
    <w:rsid w:val="00162AC3"/>
    <w:rsid w:val="00164814"/>
    <w:rsid w:val="001657CB"/>
    <w:rsid w:val="0016720D"/>
    <w:rsid w:val="00167A8A"/>
    <w:rsid w:val="001719DA"/>
    <w:rsid w:val="00172ADA"/>
    <w:rsid w:val="001733D1"/>
    <w:rsid w:val="00174248"/>
    <w:rsid w:val="001761EC"/>
    <w:rsid w:val="001763DA"/>
    <w:rsid w:val="0017647D"/>
    <w:rsid w:val="00176BBF"/>
    <w:rsid w:val="001778E7"/>
    <w:rsid w:val="001801AA"/>
    <w:rsid w:val="00180837"/>
    <w:rsid w:val="00180838"/>
    <w:rsid w:val="00181E4B"/>
    <w:rsid w:val="00181F3F"/>
    <w:rsid w:val="00181FEB"/>
    <w:rsid w:val="00182042"/>
    <w:rsid w:val="00182465"/>
    <w:rsid w:val="00182D51"/>
    <w:rsid w:val="00183893"/>
    <w:rsid w:val="001842A6"/>
    <w:rsid w:val="0018491E"/>
    <w:rsid w:val="0018496E"/>
    <w:rsid w:val="00185207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3FFC"/>
    <w:rsid w:val="00194D57"/>
    <w:rsid w:val="0019512D"/>
    <w:rsid w:val="00195D9C"/>
    <w:rsid w:val="00196D5C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95B"/>
    <w:rsid w:val="001A7B1E"/>
    <w:rsid w:val="001A7C57"/>
    <w:rsid w:val="001B08FC"/>
    <w:rsid w:val="001B0C7F"/>
    <w:rsid w:val="001B107D"/>
    <w:rsid w:val="001B1872"/>
    <w:rsid w:val="001B21F0"/>
    <w:rsid w:val="001B2456"/>
    <w:rsid w:val="001B2601"/>
    <w:rsid w:val="001B2D6E"/>
    <w:rsid w:val="001B3987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D02A9"/>
    <w:rsid w:val="001D0D16"/>
    <w:rsid w:val="001D135C"/>
    <w:rsid w:val="001D143D"/>
    <w:rsid w:val="001D1ACE"/>
    <w:rsid w:val="001D2221"/>
    <w:rsid w:val="001D2B22"/>
    <w:rsid w:val="001D2BAB"/>
    <w:rsid w:val="001D2BDF"/>
    <w:rsid w:val="001D2F5A"/>
    <w:rsid w:val="001D3110"/>
    <w:rsid w:val="001D369A"/>
    <w:rsid w:val="001D3DE4"/>
    <w:rsid w:val="001D3F04"/>
    <w:rsid w:val="001D4AAC"/>
    <w:rsid w:val="001D638E"/>
    <w:rsid w:val="001E021D"/>
    <w:rsid w:val="001E0639"/>
    <w:rsid w:val="001E1C3A"/>
    <w:rsid w:val="001E1DF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CF4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1D41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77"/>
    <w:rsid w:val="002416C5"/>
    <w:rsid w:val="00241F89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BF7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016"/>
    <w:rsid w:val="00286261"/>
    <w:rsid w:val="0028763A"/>
    <w:rsid w:val="0028785C"/>
    <w:rsid w:val="00287DB3"/>
    <w:rsid w:val="002901C6"/>
    <w:rsid w:val="0029135D"/>
    <w:rsid w:val="002924AD"/>
    <w:rsid w:val="002939E9"/>
    <w:rsid w:val="00293B0A"/>
    <w:rsid w:val="00294032"/>
    <w:rsid w:val="0029444E"/>
    <w:rsid w:val="00294FE3"/>
    <w:rsid w:val="002951BC"/>
    <w:rsid w:val="0029785E"/>
    <w:rsid w:val="002A0CFE"/>
    <w:rsid w:val="002A11C3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7C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4E6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7CB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3BDB"/>
    <w:rsid w:val="002E4BE3"/>
    <w:rsid w:val="002E4F5A"/>
    <w:rsid w:val="002E4FA4"/>
    <w:rsid w:val="002E63C8"/>
    <w:rsid w:val="002E71F7"/>
    <w:rsid w:val="002F0D7D"/>
    <w:rsid w:val="002F1BC6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3E6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B1"/>
    <w:rsid w:val="003213A6"/>
    <w:rsid w:val="00321CDC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3EB6"/>
    <w:rsid w:val="0033439F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2F45"/>
    <w:rsid w:val="00343C81"/>
    <w:rsid w:val="003444A9"/>
    <w:rsid w:val="003448AD"/>
    <w:rsid w:val="00344D89"/>
    <w:rsid w:val="00345F01"/>
    <w:rsid w:val="00346281"/>
    <w:rsid w:val="00346DA3"/>
    <w:rsid w:val="00347985"/>
    <w:rsid w:val="00347A33"/>
    <w:rsid w:val="00350123"/>
    <w:rsid w:val="00350C10"/>
    <w:rsid w:val="0035138B"/>
    <w:rsid w:val="003517C2"/>
    <w:rsid w:val="00352AA2"/>
    <w:rsid w:val="00352EF6"/>
    <w:rsid w:val="003534F5"/>
    <w:rsid w:val="003543C6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121"/>
    <w:rsid w:val="003678B4"/>
    <w:rsid w:val="00367FAC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16E0"/>
    <w:rsid w:val="003924C2"/>
    <w:rsid w:val="0039397C"/>
    <w:rsid w:val="00393B4B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121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407F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3E58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50"/>
    <w:rsid w:val="00403F7B"/>
    <w:rsid w:val="00404C21"/>
    <w:rsid w:val="00406203"/>
    <w:rsid w:val="0041194C"/>
    <w:rsid w:val="004122F9"/>
    <w:rsid w:val="004123EE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CC2"/>
    <w:rsid w:val="0042224F"/>
    <w:rsid w:val="0042279E"/>
    <w:rsid w:val="00422A79"/>
    <w:rsid w:val="00422B6F"/>
    <w:rsid w:val="00422D7F"/>
    <w:rsid w:val="00423792"/>
    <w:rsid w:val="004262BE"/>
    <w:rsid w:val="00430928"/>
    <w:rsid w:val="00430BF3"/>
    <w:rsid w:val="0043194A"/>
    <w:rsid w:val="00432612"/>
    <w:rsid w:val="00432983"/>
    <w:rsid w:val="00432F20"/>
    <w:rsid w:val="004344D3"/>
    <w:rsid w:val="00434651"/>
    <w:rsid w:val="0043480B"/>
    <w:rsid w:val="004348BC"/>
    <w:rsid w:val="00435452"/>
    <w:rsid w:val="004358BE"/>
    <w:rsid w:val="00435C70"/>
    <w:rsid w:val="00435FAD"/>
    <w:rsid w:val="00436506"/>
    <w:rsid w:val="0043661C"/>
    <w:rsid w:val="0043774E"/>
    <w:rsid w:val="0044120E"/>
    <w:rsid w:val="0044154B"/>
    <w:rsid w:val="004423DC"/>
    <w:rsid w:val="00442C10"/>
    <w:rsid w:val="00442EF8"/>
    <w:rsid w:val="00443269"/>
    <w:rsid w:val="004442B5"/>
    <w:rsid w:val="00446A36"/>
    <w:rsid w:val="00447948"/>
    <w:rsid w:val="00447CE7"/>
    <w:rsid w:val="004500AA"/>
    <w:rsid w:val="00450D3D"/>
    <w:rsid w:val="004524C7"/>
    <w:rsid w:val="004524E3"/>
    <w:rsid w:val="004526C5"/>
    <w:rsid w:val="0045290D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5D45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85B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0923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6E1D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951"/>
    <w:rsid w:val="004C30A0"/>
    <w:rsid w:val="004C42C3"/>
    <w:rsid w:val="004C4E67"/>
    <w:rsid w:val="004C59C0"/>
    <w:rsid w:val="004D0719"/>
    <w:rsid w:val="004D0C7D"/>
    <w:rsid w:val="004D0E80"/>
    <w:rsid w:val="004D1424"/>
    <w:rsid w:val="004D156F"/>
    <w:rsid w:val="004D166E"/>
    <w:rsid w:val="004D17A5"/>
    <w:rsid w:val="004D255D"/>
    <w:rsid w:val="004D3032"/>
    <w:rsid w:val="004D3B81"/>
    <w:rsid w:val="004D4003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604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452A"/>
    <w:rsid w:val="00516007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20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60219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8B3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6E2F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377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09A5"/>
    <w:rsid w:val="005C1A01"/>
    <w:rsid w:val="005C2DEF"/>
    <w:rsid w:val="005C3FB4"/>
    <w:rsid w:val="005C4E4A"/>
    <w:rsid w:val="005D16C3"/>
    <w:rsid w:val="005D2C9F"/>
    <w:rsid w:val="005D2F19"/>
    <w:rsid w:val="005D3A67"/>
    <w:rsid w:val="005D4A3B"/>
    <w:rsid w:val="005D5AC8"/>
    <w:rsid w:val="005D6858"/>
    <w:rsid w:val="005D7038"/>
    <w:rsid w:val="005D7D9D"/>
    <w:rsid w:val="005E025F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46"/>
    <w:rsid w:val="006053D7"/>
    <w:rsid w:val="00605601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8A5"/>
    <w:rsid w:val="0062494D"/>
    <w:rsid w:val="00625213"/>
    <w:rsid w:val="00625357"/>
    <w:rsid w:val="00625C5E"/>
    <w:rsid w:val="00626BF5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46E40"/>
    <w:rsid w:val="00650671"/>
    <w:rsid w:val="006509B5"/>
    <w:rsid w:val="00651BEA"/>
    <w:rsid w:val="00652783"/>
    <w:rsid w:val="00652DFE"/>
    <w:rsid w:val="00653335"/>
    <w:rsid w:val="0065477F"/>
    <w:rsid w:val="00654870"/>
    <w:rsid w:val="006556C9"/>
    <w:rsid w:val="00655AF1"/>
    <w:rsid w:val="00655EDB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294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2B2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973A0"/>
    <w:rsid w:val="006A084D"/>
    <w:rsid w:val="006A0E37"/>
    <w:rsid w:val="006A157F"/>
    <w:rsid w:val="006A1711"/>
    <w:rsid w:val="006A1923"/>
    <w:rsid w:val="006A1D9E"/>
    <w:rsid w:val="006A1F33"/>
    <w:rsid w:val="006A2A6B"/>
    <w:rsid w:val="006A3174"/>
    <w:rsid w:val="006A42B0"/>
    <w:rsid w:val="006A464A"/>
    <w:rsid w:val="006A47D1"/>
    <w:rsid w:val="006A548D"/>
    <w:rsid w:val="006A5C5C"/>
    <w:rsid w:val="006A5C8D"/>
    <w:rsid w:val="006A6470"/>
    <w:rsid w:val="006A696B"/>
    <w:rsid w:val="006A6A82"/>
    <w:rsid w:val="006A6E3F"/>
    <w:rsid w:val="006A7253"/>
    <w:rsid w:val="006B0692"/>
    <w:rsid w:val="006B1B2B"/>
    <w:rsid w:val="006B1DB2"/>
    <w:rsid w:val="006B3451"/>
    <w:rsid w:val="006B3520"/>
    <w:rsid w:val="006B3687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58C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D7EDC"/>
    <w:rsid w:val="006E0023"/>
    <w:rsid w:val="006E03A2"/>
    <w:rsid w:val="006E141E"/>
    <w:rsid w:val="006E2417"/>
    <w:rsid w:val="006E2931"/>
    <w:rsid w:val="006E484E"/>
    <w:rsid w:val="006E5425"/>
    <w:rsid w:val="006E712F"/>
    <w:rsid w:val="006E71F4"/>
    <w:rsid w:val="006E79ED"/>
    <w:rsid w:val="006E7D11"/>
    <w:rsid w:val="006F0310"/>
    <w:rsid w:val="006F154F"/>
    <w:rsid w:val="006F1BAB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0DF0"/>
    <w:rsid w:val="007118CE"/>
    <w:rsid w:val="00711D41"/>
    <w:rsid w:val="007120A7"/>
    <w:rsid w:val="00715CD8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44E"/>
    <w:rsid w:val="00726ECE"/>
    <w:rsid w:val="00726F50"/>
    <w:rsid w:val="00730DC1"/>
    <w:rsid w:val="00730DDE"/>
    <w:rsid w:val="00731D60"/>
    <w:rsid w:val="0073321D"/>
    <w:rsid w:val="00733361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2E08"/>
    <w:rsid w:val="00743DB4"/>
    <w:rsid w:val="00743DD9"/>
    <w:rsid w:val="00744023"/>
    <w:rsid w:val="0074581E"/>
    <w:rsid w:val="007465C6"/>
    <w:rsid w:val="00747714"/>
    <w:rsid w:val="007500A9"/>
    <w:rsid w:val="007505BE"/>
    <w:rsid w:val="00750A23"/>
    <w:rsid w:val="00751E9E"/>
    <w:rsid w:val="007525C7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4AB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48A1"/>
    <w:rsid w:val="00775251"/>
    <w:rsid w:val="00775B0E"/>
    <w:rsid w:val="00775CEF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2FB2"/>
    <w:rsid w:val="00793964"/>
    <w:rsid w:val="00794B98"/>
    <w:rsid w:val="007952F8"/>
    <w:rsid w:val="0079568E"/>
    <w:rsid w:val="00796C8B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79D2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CF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5A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141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0E7F"/>
    <w:rsid w:val="0084121F"/>
    <w:rsid w:val="008416EB"/>
    <w:rsid w:val="00841D79"/>
    <w:rsid w:val="008420A6"/>
    <w:rsid w:val="008429CB"/>
    <w:rsid w:val="00843139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65DD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6D4B"/>
    <w:rsid w:val="008870CE"/>
    <w:rsid w:val="00890071"/>
    <w:rsid w:val="008904BF"/>
    <w:rsid w:val="00890818"/>
    <w:rsid w:val="008924E5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B7BFD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5662"/>
    <w:rsid w:val="008D60DB"/>
    <w:rsid w:val="008D6AD1"/>
    <w:rsid w:val="008D7791"/>
    <w:rsid w:val="008E000B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46EC"/>
    <w:rsid w:val="00904745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1CE"/>
    <w:rsid w:val="00914FA9"/>
    <w:rsid w:val="00916A86"/>
    <w:rsid w:val="00916C29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1E5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6BC9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74B6"/>
    <w:rsid w:val="00951663"/>
    <w:rsid w:val="009516B7"/>
    <w:rsid w:val="00951A7F"/>
    <w:rsid w:val="009527A7"/>
    <w:rsid w:val="00953EC4"/>
    <w:rsid w:val="0095478E"/>
    <w:rsid w:val="00956FAE"/>
    <w:rsid w:val="00957F83"/>
    <w:rsid w:val="009602B7"/>
    <w:rsid w:val="00961E7E"/>
    <w:rsid w:val="0096294C"/>
    <w:rsid w:val="00962F6F"/>
    <w:rsid w:val="009633FF"/>
    <w:rsid w:val="00963D72"/>
    <w:rsid w:val="0096457B"/>
    <w:rsid w:val="00964E40"/>
    <w:rsid w:val="0096507B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5C6E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2FF5"/>
    <w:rsid w:val="00983168"/>
    <w:rsid w:val="00984A25"/>
    <w:rsid w:val="00984C6D"/>
    <w:rsid w:val="0098632D"/>
    <w:rsid w:val="0098751B"/>
    <w:rsid w:val="00991301"/>
    <w:rsid w:val="009921CB"/>
    <w:rsid w:val="00992580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183"/>
    <w:rsid w:val="009A441C"/>
    <w:rsid w:val="009A4C2E"/>
    <w:rsid w:val="009A4F50"/>
    <w:rsid w:val="009A51AA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840"/>
    <w:rsid w:val="009B5DA5"/>
    <w:rsid w:val="009B6184"/>
    <w:rsid w:val="009B7114"/>
    <w:rsid w:val="009B79A2"/>
    <w:rsid w:val="009C3B39"/>
    <w:rsid w:val="009C3C2B"/>
    <w:rsid w:val="009C5F4F"/>
    <w:rsid w:val="009C6429"/>
    <w:rsid w:val="009C7802"/>
    <w:rsid w:val="009C7BF2"/>
    <w:rsid w:val="009D0716"/>
    <w:rsid w:val="009D176A"/>
    <w:rsid w:val="009D2ADC"/>
    <w:rsid w:val="009D3305"/>
    <w:rsid w:val="009D4D4F"/>
    <w:rsid w:val="009D4ECA"/>
    <w:rsid w:val="009D7CDE"/>
    <w:rsid w:val="009E172C"/>
    <w:rsid w:val="009E1784"/>
    <w:rsid w:val="009E2644"/>
    <w:rsid w:val="009E33B7"/>
    <w:rsid w:val="009E487E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63E"/>
    <w:rsid w:val="009F3CA1"/>
    <w:rsid w:val="009F3E23"/>
    <w:rsid w:val="009F424D"/>
    <w:rsid w:val="009F48BE"/>
    <w:rsid w:val="009F4A02"/>
    <w:rsid w:val="009F4F45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437"/>
    <w:rsid w:val="00A1623A"/>
    <w:rsid w:val="00A1631C"/>
    <w:rsid w:val="00A164AC"/>
    <w:rsid w:val="00A16C14"/>
    <w:rsid w:val="00A20EEB"/>
    <w:rsid w:val="00A228E0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5656"/>
    <w:rsid w:val="00A46237"/>
    <w:rsid w:val="00A47805"/>
    <w:rsid w:val="00A500E4"/>
    <w:rsid w:val="00A50A6D"/>
    <w:rsid w:val="00A50F39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62BE"/>
    <w:rsid w:val="00A56349"/>
    <w:rsid w:val="00A56604"/>
    <w:rsid w:val="00A579CF"/>
    <w:rsid w:val="00A57A2B"/>
    <w:rsid w:val="00A63DEC"/>
    <w:rsid w:val="00A6445E"/>
    <w:rsid w:val="00A64EE2"/>
    <w:rsid w:val="00A65657"/>
    <w:rsid w:val="00A66DAA"/>
    <w:rsid w:val="00A67044"/>
    <w:rsid w:val="00A71942"/>
    <w:rsid w:val="00A72679"/>
    <w:rsid w:val="00A73B2F"/>
    <w:rsid w:val="00A74C1E"/>
    <w:rsid w:val="00A74DCA"/>
    <w:rsid w:val="00A76043"/>
    <w:rsid w:val="00A76AD3"/>
    <w:rsid w:val="00A76D04"/>
    <w:rsid w:val="00A76D60"/>
    <w:rsid w:val="00A76EBB"/>
    <w:rsid w:val="00A76EF2"/>
    <w:rsid w:val="00A80565"/>
    <w:rsid w:val="00A80D5D"/>
    <w:rsid w:val="00A80D75"/>
    <w:rsid w:val="00A81DB9"/>
    <w:rsid w:val="00A821E3"/>
    <w:rsid w:val="00A82FE6"/>
    <w:rsid w:val="00A830E5"/>
    <w:rsid w:val="00A83A47"/>
    <w:rsid w:val="00A856EC"/>
    <w:rsid w:val="00A85DF5"/>
    <w:rsid w:val="00A85F30"/>
    <w:rsid w:val="00A86517"/>
    <w:rsid w:val="00A86E6C"/>
    <w:rsid w:val="00A8773E"/>
    <w:rsid w:val="00A90334"/>
    <w:rsid w:val="00A906D4"/>
    <w:rsid w:val="00A91505"/>
    <w:rsid w:val="00A91C7A"/>
    <w:rsid w:val="00A923E6"/>
    <w:rsid w:val="00A92C2C"/>
    <w:rsid w:val="00A92E8C"/>
    <w:rsid w:val="00A94B26"/>
    <w:rsid w:val="00A94D3D"/>
    <w:rsid w:val="00A9799B"/>
    <w:rsid w:val="00A97C75"/>
    <w:rsid w:val="00AA0032"/>
    <w:rsid w:val="00AA0278"/>
    <w:rsid w:val="00AA0FD8"/>
    <w:rsid w:val="00AA22F4"/>
    <w:rsid w:val="00AA2B70"/>
    <w:rsid w:val="00AA411D"/>
    <w:rsid w:val="00AA447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2CA7"/>
    <w:rsid w:val="00AD30B7"/>
    <w:rsid w:val="00AD3ECA"/>
    <w:rsid w:val="00AD592E"/>
    <w:rsid w:val="00AD5B0E"/>
    <w:rsid w:val="00AD633E"/>
    <w:rsid w:val="00AD771C"/>
    <w:rsid w:val="00AD7D48"/>
    <w:rsid w:val="00AD7DC0"/>
    <w:rsid w:val="00AE0CF1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FAF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AF7"/>
    <w:rsid w:val="00B17DE8"/>
    <w:rsid w:val="00B20381"/>
    <w:rsid w:val="00B20836"/>
    <w:rsid w:val="00B20A30"/>
    <w:rsid w:val="00B20D78"/>
    <w:rsid w:val="00B2105C"/>
    <w:rsid w:val="00B21285"/>
    <w:rsid w:val="00B216EB"/>
    <w:rsid w:val="00B2308A"/>
    <w:rsid w:val="00B237A5"/>
    <w:rsid w:val="00B2390E"/>
    <w:rsid w:val="00B2501E"/>
    <w:rsid w:val="00B26848"/>
    <w:rsid w:val="00B272FE"/>
    <w:rsid w:val="00B277E7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37E17"/>
    <w:rsid w:val="00B40040"/>
    <w:rsid w:val="00B4104B"/>
    <w:rsid w:val="00B412C3"/>
    <w:rsid w:val="00B41384"/>
    <w:rsid w:val="00B4149F"/>
    <w:rsid w:val="00B4296F"/>
    <w:rsid w:val="00B43D71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CCB"/>
    <w:rsid w:val="00B54FBD"/>
    <w:rsid w:val="00B566BE"/>
    <w:rsid w:val="00B56BAA"/>
    <w:rsid w:val="00B57132"/>
    <w:rsid w:val="00B57712"/>
    <w:rsid w:val="00B6061C"/>
    <w:rsid w:val="00B606C4"/>
    <w:rsid w:val="00B61DDC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694E"/>
    <w:rsid w:val="00B70022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4EF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A25"/>
    <w:rsid w:val="00BD60DA"/>
    <w:rsid w:val="00BD7314"/>
    <w:rsid w:val="00BD7389"/>
    <w:rsid w:val="00BE0966"/>
    <w:rsid w:val="00BE0F0D"/>
    <w:rsid w:val="00BE1FAC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A09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3F7A"/>
    <w:rsid w:val="00C0589B"/>
    <w:rsid w:val="00C05B51"/>
    <w:rsid w:val="00C06C3A"/>
    <w:rsid w:val="00C07834"/>
    <w:rsid w:val="00C111B5"/>
    <w:rsid w:val="00C13268"/>
    <w:rsid w:val="00C13628"/>
    <w:rsid w:val="00C142CF"/>
    <w:rsid w:val="00C15551"/>
    <w:rsid w:val="00C15751"/>
    <w:rsid w:val="00C1599E"/>
    <w:rsid w:val="00C161BB"/>
    <w:rsid w:val="00C16FBE"/>
    <w:rsid w:val="00C17862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4F49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2CB9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C28"/>
    <w:rsid w:val="00C7050D"/>
    <w:rsid w:val="00C70BBE"/>
    <w:rsid w:val="00C73162"/>
    <w:rsid w:val="00C73965"/>
    <w:rsid w:val="00C73FD3"/>
    <w:rsid w:val="00C746A2"/>
    <w:rsid w:val="00C747A0"/>
    <w:rsid w:val="00C74BBB"/>
    <w:rsid w:val="00C74E1D"/>
    <w:rsid w:val="00C7513A"/>
    <w:rsid w:val="00C751F9"/>
    <w:rsid w:val="00C75B95"/>
    <w:rsid w:val="00C7635E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3C0"/>
    <w:rsid w:val="00C8465D"/>
    <w:rsid w:val="00C8646E"/>
    <w:rsid w:val="00C865B0"/>
    <w:rsid w:val="00C86761"/>
    <w:rsid w:val="00C869A1"/>
    <w:rsid w:val="00C90829"/>
    <w:rsid w:val="00C90CBB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6E54"/>
    <w:rsid w:val="00CA00AC"/>
    <w:rsid w:val="00CA064B"/>
    <w:rsid w:val="00CA1047"/>
    <w:rsid w:val="00CA1CDF"/>
    <w:rsid w:val="00CA2994"/>
    <w:rsid w:val="00CA2F19"/>
    <w:rsid w:val="00CA3E0C"/>
    <w:rsid w:val="00CA49DF"/>
    <w:rsid w:val="00CA5C19"/>
    <w:rsid w:val="00CA639A"/>
    <w:rsid w:val="00CA7685"/>
    <w:rsid w:val="00CA7CD0"/>
    <w:rsid w:val="00CA7EC8"/>
    <w:rsid w:val="00CB0030"/>
    <w:rsid w:val="00CB141B"/>
    <w:rsid w:val="00CB3BD5"/>
    <w:rsid w:val="00CB4CEB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53F"/>
    <w:rsid w:val="00CC4C3C"/>
    <w:rsid w:val="00CD0C07"/>
    <w:rsid w:val="00CD0C16"/>
    <w:rsid w:val="00CD109F"/>
    <w:rsid w:val="00CD12CF"/>
    <w:rsid w:val="00CD1AE3"/>
    <w:rsid w:val="00CD4757"/>
    <w:rsid w:val="00CD50A3"/>
    <w:rsid w:val="00CD5704"/>
    <w:rsid w:val="00CD584D"/>
    <w:rsid w:val="00CD5D53"/>
    <w:rsid w:val="00CD6250"/>
    <w:rsid w:val="00CD6692"/>
    <w:rsid w:val="00CD67A9"/>
    <w:rsid w:val="00CE013F"/>
    <w:rsid w:val="00CE2EB7"/>
    <w:rsid w:val="00CE337B"/>
    <w:rsid w:val="00CE3DC1"/>
    <w:rsid w:val="00CE3F58"/>
    <w:rsid w:val="00CE4829"/>
    <w:rsid w:val="00CE5122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2390"/>
    <w:rsid w:val="00CF2CFA"/>
    <w:rsid w:val="00CF3E8A"/>
    <w:rsid w:val="00CF4AC0"/>
    <w:rsid w:val="00CF4E3D"/>
    <w:rsid w:val="00CF53FD"/>
    <w:rsid w:val="00CF60EB"/>
    <w:rsid w:val="00CF62AD"/>
    <w:rsid w:val="00CF6497"/>
    <w:rsid w:val="00CF6771"/>
    <w:rsid w:val="00CF6C50"/>
    <w:rsid w:val="00CF6CF5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020"/>
    <w:rsid w:val="00D14023"/>
    <w:rsid w:val="00D150F0"/>
    <w:rsid w:val="00D15897"/>
    <w:rsid w:val="00D15E49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27199"/>
    <w:rsid w:val="00D3069F"/>
    <w:rsid w:val="00D30D49"/>
    <w:rsid w:val="00D32456"/>
    <w:rsid w:val="00D32A02"/>
    <w:rsid w:val="00D33EED"/>
    <w:rsid w:val="00D34487"/>
    <w:rsid w:val="00D34CD3"/>
    <w:rsid w:val="00D34D3F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12EC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463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2DD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21C"/>
    <w:rsid w:val="00DA670F"/>
    <w:rsid w:val="00DA689E"/>
    <w:rsid w:val="00DA7EED"/>
    <w:rsid w:val="00DB0124"/>
    <w:rsid w:val="00DB05FE"/>
    <w:rsid w:val="00DB0AAD"/>
    <w:rsid w:val="00DB1005"/>
    <w:rsid w:val="00DB12B7"/>
    <w:rsid w:val="00DB12DD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3C2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E24"/>
    <w:rsid w:val="00DD6AA3"/>
    <w:rsid w:val="00DE0603"/>
    <w:rsid w:val="00DE0BED"/>
    <w:rsid w:val="00DE1A09"/>
    <w:rsid w:val="00DE2725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5E0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7950"/>
    <w:rsid w:val="00E20F8B"/>
    <w:rsid w:val="00E213A2"/>
    <w:rsid w:val="00E2264D"/>
    <w:rsid w:val="00E22B91"/>
    <w:rsid w:val="00E232B8"/>
    <w:rsid w:val="00E2336C"/>
    <w:rsid w:val="00E245B8"/>
    <w:rsid w:val="00E24738"/>
    <w:rsid w:val="00E24D73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57C"/>
    <w:rsid w:val="00E34BF1"/>
    <w:rsid w:val="00E34EDB"/>
    <w:rsid w:val="00E3511A"/>
    <w:rsid w:val="00E35A25"/>
    <w:rsid w:val="00E35E61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08C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23F"/>
    <w:rsid w:val="00E6133B"/>
    <w:rsid w:val="00E615EF"/>
    <w:rsid w:val="00E61640"/>
    <w:rsid w:val="00E61772"/>
    <w:rsid w:val="00E6441F"/>
    <w:rsid w:val="00E65A74"/>
    <w:rsid w:val="00E661E6"/>
    <w:rsid w:val="00E6631B"/>
    <w:rsid w:val="00E66BF6"/>
    <w:rsid w:val="00E67B9B"/>
    <w:rsid w:val="00E67CCD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C1"/>
    <w:rsid w:val="00E76AC1"/>
    <w:rsid w:val="00E76EBF"/>
    <w:rsid w:val="00E80433"/>
    <w:rsid w:val="00E80FFE"/>
    <w:rsid w:val="00E81855"/>
    <w:rsid w:val="00E82BDD"/>
    <w:rsid w:val="00E8327B"/>
    <w:rsid w:val="00E83574"/>
    <w:rsid w:val="00E87DEC"/>
    <w:rsid w:val="00E904C3"/>
    <w:rsid w:val="00E90B2D"/>
    <w:rsid w:val="00E91074"/>
    <w:rsid w:val="00E9181D"/>
    <w:rsid w:val="00E918E4"/>
    <w:rsid w:val="00E94D7F"/>
    <w:rsid w:val="00E94E9E"/>
    <w:rsid w:val="00E96B0C"/>
    <w:rsid w:val="00E979C7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5C26"/>
    <w:rsid w:val="00EA6E8C"/>
    <w:rsid w:val="00EA7D5F"/>
    <w:rsid w:val="00EB1397"/>
    <w:rsid w:val="00EB14C9"/>
    <w:rsid w:val="00EB15C0"/>
    <w:rsid w:val="00EB1B8F"/>
    <w:rsid w:val="00EB1DC1"/>
    <w:rsid w:val="00EB35EC"/>
    <w:rsid w:val="00EB3CA2"/>
    <w:rsid w:val="00EB450C"/>
    <w:rsid w:val="00EB4A3C"/>
    <w:rsid w:val="00EB4AB8"/>
    <w:rsid w:val="00EB7F3C"/>
    <w:rsid w:val="00EC0375"/>
    <w:rsid w:val="00EC07DE"/>
    <w:rsid w:val="00EC17B3"/>
    <w:rsid w:val="00EC1E73"/>
    <w:rsid w:val="00EC1F23"/>
    <w:rsid w:val="00EC2C7A"/>
    <w:rsid w:val="00EC4B53"/>
    <w:rsid w:val="00EC609D"/>
    <w:rsid w:val="00EC699A"/>
    <w:rsid w:val="00EC6D1C"/>
    <w:rsid w:val="00EC6FED"/>
    <w:rsid w:val="00ED08B0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0F3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6BC"/>
    <w:rsid w:val="00F05D9F"/>
    <w:rsid w:val="00F066DA"/>
    <w:rsid w:val="00F06A9E"/>
    <w:rsid w:val="00F06DA0"/>
    <w:rsid w:val="00F10087"/>
    <w:rsid w:val="00F109A5"/>
    <w:rsid w:val="00F11CEA"/>
    <w:rsid w:val="00F130E0"/>
    <w:rsid w:val="00F13BE9"/>
    <w:rsid w:val="00F145B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045E"/>
    <w:rsid w:val="00F507B4"/>
    <w:rsid w:val="00F5165D"/>
    <w:rsid w:val="00F51DE4"/>
    <w:rsid w:val="00F521A2"/>
    <w:rsid w:val="00F52554"/>
    <w:rsid w:val="00F526FD"/>
    <w:rsid w:val="00F52BF5"/>
    <w:rsid w:val="00F53126"/>
    <w:rsid w:val="00F53200"/>
    <w:rsid w:val="00F5449C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46E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70347"/>
    <w:rsid w:val="00F70C79"/>
    <w:rsid w:val="00F723C1"/>
    <w:rsid w:val="00F73707"/>
    <w:rsid w:val="00F73D05"/>
    <w:rsid w:val="00F746A0"/>
    <w:rsid w:val="00F74792"/>
    <w:rsid w:val="00F74B9E"/>
    <w:rsid w:val="00F750BB"/>
    <w:rsid w:val="00F7529C"/>
    <w:rsid w:val="00F76759"/>
    <w:rsid w:val="00F77CE2"/>
    <w:rsid w:val="00F77DE5"/>
    <w:rsid w:val="00F77EAF"/>
    <w:rsid w:val="00F814BE"/>
    <w:rsid w:val="00F81D7D"/>
    <w:rsid w:val="00F841EB"/>
    <w:rsid w:val="00F85CF7"/>
    <w:rsid w:val="00F87939"/>
    <w:rsid w:val="00F91597"/>
    <w:rsid w:val="00F9196D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438C"/>
    <w:rsid w:val="00FA661E"/>
    <w:rsid w:val="00FA6A40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584A"/>
    <w:rsid w:val="00FC6FCF"/>
    <w:rsid w:val="00FC7F79"/>
    <w:rsid w:val="00FD0BE3"/>
    <w:rsid w:val="00FD0CA4"/>
    <w:rsid w:val="00FD180C"/>
    <w:rsid w:val="00FD238E"/>
    <w:rsid w:val="00FD2446"/>
    <w:rsid w:val="00FD2ADD"/>
    <w:rsid w:val="00FD2E99"/>
    <w:rsid w:val="00FD34F9"/>
    <w:rsid w:val="00FD39A4"/>
    <w:rsid w:val="00FD3CF7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15"/>
    <w:rsid w:val="00FD7CAD"/>
    <w:rsid w:val="00FE0A85"/>
    <w:rsid w:val="00FE15F5"/>
    <w:rsid w:val="00FE1FCA"/>
    <w:rsid w:val="00FE25F5"/>
    <w:rsid w:val="00FE26F8"/>
    <w:rsid w:val="00FE3826"/>
    <w:rsid w:val="00FE3C16"/>
    <w:rsid w:val="00FE4B3D"/>
    <w:rsid w:val="00FE4B4D"/>
    <w:rsid w:val="00FE4CA5"/>
    <w:rsid w:val="00FE638B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6D1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BF5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CE5122"/>
  </w:style>
  <w:style w:type="character" w:customStyle="1" w:styleId="UnresolvedMention">
    <w:name w:val="Unresolved Mention"/>
    <w:basedOn w:val="Fontepargpadro"/>
    <w:uiPriority w:val="99"/>
    <w:semiHidden/>
    <w:unhideWhenUsed/>
    <w:rsid w:val="00E6123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C44F49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C44F49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6BF5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CE5122"/>
  </w:style>
  <w:style w:type="character" w:customStyle="1" w:styleId="UnresolvedMention">
    <w:name w:val="Unresolved Mention"/>
    <w:basedOn w:val="Fontepargpadro"/>
    <w:uiPriority w:val="99"/>
    <w:semiHidden/>
    <w:unhideWhenUsed/>
    <w:rsid w:val="00E6123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C44F49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C44F49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587A-AAEB-46AD-BB92-587B10E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880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2019-08-14T17:44:00Z</cp:lastPrinted>
  <dcterms:created xsi:type="dcterms:W3CDTF">2019-08-15T13:06:00Z</dcterms:created>
  <dcterms:modified xsi:type="dcterms:W3CDTF">2019-08-15T13:06:00Z</dcterms:modified>
</cp:coreProperties>
</file>