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D25912" w14:textId="7095A34E" w:rsidR="00EC3A82" w:rsidRPr="003E1C8B" w:rsidRDefault="00EC3A82" w:rsidP="00FF0FFD">
      <w:pPr>
        <w:jc w:val="center"/>
        <w:rPr>
          <w:rFonts w:ascii="Calibri" w:hAnsi="Calibri" w:cs="Calibri"/>
          <w:b/>
          <w:spacing w:val="20"/>
          <w:sz w:val="18"/>
          <w:szCs w:val="18"/>
        </w:rPr>
      </w:pPr>
      <w:r w:rsidRPr="003E1C8B">
        <w:rPr>
          <w:rFonts w:ascii="Calibri" w:hAnsi="Calibri" w:cs="Calibri"/>
          <w:b/>
          <w:spacing w:val="20"/>
          <w:sz w:val="18"/>
          <w:szCs w:val="18"/>
        </w:rPr>
        <w:t>ANEXO I</w:t>
      </w:r>
    </w:p>
    <w:p w14:paraId="5CB00B56" w14:textId="4B71F5D8" w:rsidR="00EC3A82" w:rsidRDefault="00EC3A82" w:rsidP="00FF0FFD">
      <w:pPr>
        <w:jc w:val="center"/>
        <w:rPr>
          <w:rFonts w:ascii="Calibri" w:hAnsi="Calibri" w:cs="Calibri"/>
          <w:b/>
          <w:spacing w:val="20"/>
          <w:sz w:val="18"/>
          <w:szCs w:val="18"/>
        </w:rPr>
      </w:pPr>
      <w:r w:rsidRPr="003E1C8B">
        <w:rPr>
          <w:rFonts w:ascii="Calibri" w:hAnsi="Calibri" w:cs="Calibri"/>
          <w:b/>
          <w:spacing w:val="20"/>
          <w:sz w:val="18"/>
          <w:szCs w:val="18"/>
        </w:rPr>
        <w:t>FORMULÁRIO DE INSCRIÇÃO – LATO SENSU</w:t>
      </w:r>
    </w:p>
    <w:p w14:paraId="618BB9E0" w14:textId="77777777" w:rsidR="00BE7344" w:rsidRPr="00ED637C" w:rsidRDefault="00BE7344" w:rsidP="00BE7344">
      <w:pPr>
        <w:pStyle w:val="Estilo1"/>
        <w:spacing w:after="0" w:line="240" w:lineRule="auto"/>
      </w:pPr>
      <w:r>
        <w:t>DADOS E DOCUMENTOS DO(A) CANDIDATO(A)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992"/>
        <w:gridCol w:w="1021"/>
        <w:gridCol w:w="822"/>
        <w:gridCol w:w="3119"/>
      </w:tblGrid>
      <w:tr w:rsidR="00BE7344" w:rsidRPr="00ED637C" w14:paraId="5EE48599" w14:textId="77777777" w:rsidTr="00F51A40">
        <w:trPr>
          <w:trHeight w:val="312"/>
        </w:trPr>
        <w:tc>
          <w:tcPr>
            <w:tcW w:w="6266" w:type="dxa"/>
            <w:gridSpan w:val="3"/>
            <w:shd w:val="clear" w:color="auto" w:fill="auto"/>
            <w:vAlign w:val="center"/>
          </w:tcPr>
          <w:p w14:paraId="4866B724" w14:textId="77777777" w:rsidR="00BE7344" w:rsidRPr="003E1C8B" w:rsidRDefault="00BE7344" w:rsidP="00F51A40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Nome do(a) candidato(a):</w:t>
            </w:r>
          </w:p>
        </w:tc>
        <w:tc>
          <w:tcPr>
            <w:tcW w:w="3941" w:type="dxa"/>
            <w:gridSpan w:val="2"/>
            <w:shd w:val="clear" w:color="auto" w:fill="auto"/>
            <w:vAlign w:val="center"/>
          </w:tcPr>
          <w:p w14:paraId="278CC815" w14:textId="77777777" w:rsidR="00BE7344" w:rsidRPr="003E1C8B" w:rsidRDefault="00BE7344" w:rsidP="00F51A40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 xml:space="preserve">Sexo: </w:t>
            </w:r>
            <w:proofErr w:type="gramStart"/>
            <w:r w:rsidRPr="003E1C8B">
              <w:rPr>
                <w:sz w:val="18"/>
                <w:szCs w:val="18"/>
              </w:rPr>
              <w:t xml:space="preserve">(  </w:t>
            </w:r>
            <w:proofErr w:type="gramEnd"/>
            <w:r w:rsidRPr="003E1C8B">
              <w:rPr>
                <w:sz w:val="18"/>
                <w:szCs w:val="18"/>
              </w:rPr>
              <w:t xml:space="preserve"> ) Feminino   (   ) Masculino</w:t>
            </w:r>
          </w:p>
        </w:tc>
      </w:tr>
      <w:tr w:rsidR="00BE7344" w:rsidRPr="00ED637C" w14:paraId="28A4A55F" w14:textId="77777777" w:rsidTr="00F51A40">
        <w:trPr>
          <w:trHeight w:val="312"/>
        </w:trPr>
        <w:tc>
          <w:tcPr>
            <w:tcW w:w="6266" w:type="dxa"/>
            <w:gridSpan w:val="3"/>
            <w:shd w:val="clear" w:color="auto" w:fill="auto"/>
            <w:vAlign w:val="center"/>
          </w:tcPr>
          <w:p w14:paraId="7FE632B8" w14:textId="77777777" w:rsidR="00BE7344" w:rsidRPr="003E1C8B" w:rsidRDefault="00BE7344" w:rsidP="00F51A40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E-mail:</w:t>
            </w:r>
          </w:p>
        </w:tc>
        <w:tc>
          <w:tcPr>
            <w:tcW w:w="3941" w:type="dxa"/>
            <w:gridSpan w:val="2"/>
            <w:shd w:val="clear" w:color="auto" w:fill="auto"/>
            <w:vAlign w:val="center"/>
          </w:tcPr>
          <w:p w14:paraId="3D34AB83" w14:textId="77777777" w:rsidR="00BE7344" w:rsidRPr="003E1C8B" w:rsidRDefault="00BE7344" w:rsidP="00F51A40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Estado Civil:</w:t>
            </w:r>
          </w:p>
        </w:tc>
      </w:tr>
      <w:tr w:rsidR="00BE7344" w:rsidRPr="00ED637C" w14:paraId="074F6748" w14:textId="77777777" w:rsidTr="00F51A40">
        <w:trPr>
          <w:trHeight w:val="312"/>
        </w:trPr>
        <w:tc>
          <w:tcPr>
            <w:tcW w:w="10207" w:type="dxa"/>
            <w:gridSpan w:val="5"/>
            <w:shd w:val="clear" w:color="auto" w:fill="auto"/>
            <w:vAlign w:val="center"/>
          </w:tcPr>
          <w:p w14:paraId="4F68ECC0" w14:textId="77777777" w:rsidR="00BE7344" w:rsidRPr="003E1C8B" w:rsidRDefault="00BE7344" w:rsidP="00F51A40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Nome do pai:</w:t>
            </w:r>
          </w:p>
        </w:tc>
      </w:tr>
      <w:tr w:rsidR="00BE7344" w:rsidRPr="00ED637C" w14:paraId="25537861" w14:textId="77777777" w:rsidTr="00F51A40">
        <w:trPr>
          <w:trHeight w:val="312"/>
        </w:trPr>
        <w:tc>
          <w:tcPr>
            <w:tcW w:w="10207" w:type="dxa"/>
            <w:gridSpan w:val="5"/>
            <w:shd w:val="clear" w:color="auto" w:fill="auto"/>
            <w:vAlign w:val="center"/>
          </w:tcPr>
          <w:p w14:paraId="0C39ED5B" w14:textId="77777777" w:rsidR="00BE7344" w:rsidRPr="003E1C8B" w:rsidRDefault="00BE7344" w:rsidP="00F51A40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Nome da mãe:</w:t>
            </w:r>
          </w:p>
        </w:tc>
      </w:tr>
      <w:tr w:rsidR="00BE7344" w:rsidRPr="00ED637C" w14:paraId="1F096934" w14:textId="77777777" w:rsidTr="00F51A40">
        <w:trPr>
          <w:trHeight w:val="312"/>
        </w:trPr>
        <w:tc>
          <w:tcPr>
            <w:tcW w:w="5245" w:type="dxa"/>
            <w:gridSpan w:val="2"/>
            <w:shd w:val="clear" w:color="auto" w:fill="auto"/>
            <w:vAlign w:val="center"/>
          </w:tcPr>
          <w:p w14:paraId="0E3DDD2F" w14:textId="77777777" w:rsidR="00BE7344" w:rsidRPr="003E1C8B" w:rsidRDefault="00BE7344" w:rsidP="00F51A40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Data do nascimento: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65B1389" w14:textId="77777777" w:rsidR="00BE7344" w:rsidRPr="003E1C8B" w:rsidRDefault="00BE7344" w:rsidP="00F51A40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Nacionalidade:</w:t>
            </w:r>
          </w:p>
        </w:tc>
      </w:tr>
      <w:tr w:rsidR="00BE7344" w:rsidRPr="00ED637C" w14:paraId="28C9698A" w14:textId="77777777" w:rsidTr="00F51A40">
        <w:trPr>
          <w:trHeight w:val="312"/>
        </w:trPr>
        <w:tc>
          <w:tcPr>
            <w:tcW w:w="10207" w:type="dxa"/>
            <w:gridSpan w:val="5"/>
            <w:shd w:val="clear" w:color="auto" w:fill="auto"/>
            <w:vAlign w:val="center"/>
          </w:tcPr>
          <w:p w14:paraId="4715C23D" w14:textId="4EB3312A" w:rsidR="00BE7344" w:rsidRPr="003E1C8B" w:rsidRDefault="00BE7344" w:rsidP="00F51A40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 xml:space="preserve">Cor e/ raça:   </w:t>
            </w:r>
            <w:proofErr w:type="gramStart"/>
            <w:r w:rsidRPr="003E1C8B">
              <w:rPr>
                <w:sz w:val="18"/>
                <w:szCs w:val="18"/>
              </w:rPr>
              <w:t xml:space="preserve">   </w:t>
            </w:r>
            <w:r w:rsidRPr="003E1C8B">
              <w:rPr>
                <w:b/>
                <w:bCs/>
                <w:sz w:val="18"/>
                <w:szCs w:val="18"/>
              </w:rPr>
              <w:t>(</w:t>
            </w:r>
            <w:proofErr w:type="gramEnd"/>
            <w:r w:rsidRPr="003E1C8B">
              <w:rPr>
                <w:b/>
                <w:bCs/>
                <w:sz w:val="18"/>
                <w:szCs w:val="18"/>
              </w:rPr>
              <w:t xml:space="preserve">   )</w:t>
            </w:r>
            <w:r w:rsidRPr="003E1C8B">
              <w:rPr>
                <w:sz w:val="18"/>
                <w:szCs w:val="18"/>
              </w:rPr>
              <w:t xml:space="preserve"> Branca        </w:t>
            </w:r>
            <w:r w:rsidRPr="003E1C8B">
              <w:rPr>
                <w:b/>
                <w:bCs/>
                <w:sz w:val="18"/>
                <w:szCs w:val="18"/>
              </w:rPr>
              <w:t xml:space="preserve"> (   )</w:t>
            </w:r>
            <w:r w:rsidRPr="003E1C8B">
              <w:rPr>
                <w:sz w:val="18"/>
                <w:szCs w:val="18"/>
              </w:rPr>
              <w:t xml:space="preserve"> Parda       </w:t>
            </w:r>
            <w:r w:rsidRPr="003E1C8B">
              <w:rPr>
                <w:b/>
                <w:bCs/>
                <w:sz w:val="18"/>
                <w:szCs w:val="18"/>
              </w:rPr>
              <w:t>(   )</w:t>
            </w:r>
            <w:r w:rsidRPr="003E1C8B">
              <w:rPr>
                <w:sz w:val="18"/>
                <w:szCs w:val="18"/>
              </w:rPr>
              <w:t xml:space="preserve"> Preta       </w:t>
            </w:r>
            <w:r w:rsidRPr="003E1C8B">
              <w:rPr>
                <w:b/>
                <w:bCs/>
                <w:sz w:val="18"/>
                <w:szCs w:val="18"/>
              </w:rPr>
              <w:t>(   )</w:t>
            </w:r>
            <w:r w:rsidRPr="003E1C8B">
              <w:rPr>
                <w:sz w:val="18"/>
                <w:szCs w:val="18"/>
              </w:rPr>
              <w:t xml:space="preserve"> Indígena ou       </w:t>
            </w:r>
            <w:r w:rsidRPr="003E1C8B">
              <w:rPr>
                <w:b/>
                <w:bCs/>
                <w:sz w:val="18"/>
                <w:szCs w:val="18"/>
              </w:rPr>
              <w:t>(   )</w:t>
            </w:r>
            <w:r w:rsidRPr="003E1C8B">
              <w:rPr>
                <w:sz w:val="18"/>
                <w:szCs w:val="18"/>
              </w:rPr>
              <w:t xml:space="preserve"> Amarela</w:t>
            </w:r>
            <w:r w:rsidR="00426428">
              <w:rPr>
                <w:sz w:val="18"/>
                <w:szCs w:val="18"/>
              </w:rPr>
              <w:t xml:space="preserve"> </w:t>
            </w:r>
          </w:p>
        </w:tc>
      </w:tr>
      <w:tr w:rsidR="00BE7344" w:rsidRPr="00ED637C" w14:paraId="7CD4E88E" w14:textId="77777777" w:rsidTr="00F51A40">
        <w:trPr>
          <w:trHeight w:val="312"/>
        </w:trPr>
        <w:tc>
          <w:tcPr>
            <w:tcW w:w="4253" w:type="dxa"/>
            <w:shd w:val="clear" w:color="auto" w:fill="auto"/>
            <w:vAlign w:val="center"/>
          </w:tcPr>
          <w:p w14:paraId="51E2A2A2" w14:textId="77777777" w:rsidR="00BE7344" w:rsidRPr="003E1C8B" w:rsidRDefault="00BE7344" w:rsidP="00F51A40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País: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7E85EFF9" w14:textId="77777777" w:rsidR="00BE7344" w:rsidRPr="003E1C8B" w:rsidRDefault="00BE7344" w:rsidP="00F51A40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UF: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3541C77" w14:textId="77777777" w:rsidR="00BE7344" w:rsidRPr="003E1C8B" w:rsidRDefault="00BE7344" w:rsidP="00F51A40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Cidade:</w:t>
            </w:r>
          </w:p>
        </w:tc>
      </w:tr>
    </w:tbl>
    <w:p w14:paraId="68AFCF8F" w14:textId="77777777" w:rsidR="00EC3A82" w:rsidRPr="00ED637C" w:rsidRDefault="00EC3A82" w:rsidP="00EC3A82">
      <w:pPr>
        <w:pStyle w:val="Estilo1"/>
        <w:spacing w:after="0" w:line="240" w:lineRule="auto"/>
      </w:pPr>
      <w:r>
        <w:t>DADOS PARA A</w:t>
      </w:r>
      <w:r w:rsidRPr="00ED637C">
        <w:t xml:space="preserve"> INSCRIÇÃO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977"/>
        <w:gridCol w:w="1276"/>
        <w:gridCol w:w="3402"/>
      </w:tblGrid>
      <w:tr w:rsidR="003E1C8B" w:rsidRPr="00ED637C" w14:paraId="075CC4BC" w14:textId="77777777" w:rsidTr="003E1C8B">
        <w:trPr>
          <w:trHeight w:val="312"/>
        </w:trPr>
        <w:tc>
          <w:tcPr>
            <w:tcW w:w="6805" w:type="dxa"/>
            <w:gridSpan w:val="3"/>
            <w:shd w:val="clear" w:color="auto" w:fill="auto"/>
            <w:vAlign w:val="center"/>
          </w:tcPr>
          <w:p w14:paraId="3BBAA1AD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Nº do CPF do candidato:</w:t>
            </w:r>
          </w:p>
        </w:tc>
        <w:tc>
          <w:tcPr>
            <w:tcW w:w="3402" w:type="dxa"/>
            <w:shd w:val="clear" w:color="auto" w:fill="E7E6E6"/>
            <w:vAlign w:val="center"/>
          </w:tcPr>
          <w:p w14:paraId="01D945F0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Modalidade do Curso: Presencial</w:t>
            </w:r>
          </w:p>
        </w:tc>
      </w:tr>
      <w:tr w:rsidR="003E1C8B" w:rsidRPr="00ED637C" w14:paraId="7F78E554" w14:textId="77777777" w:rsidTr="003E1C8B">
        <w:trPr>
          <w:trHeight w:val="312"/>
        </w:trPr>
        <w:tc>
          <w:tcPr>
            <w:tcW w:w="2552" w:type="dxa"/>
            <w:shd w:val="clear" w:color="auto" w:fill="auto"/>
            <w:vAlign w:val="center"/>
          </w:tcPr>
          <w:p w14:paraId="0CF40AC9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 xml:space="preserve">Opção de concorrência: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4E8B1E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proofErr w:type="gramStart"/>
            <w:r w:rsidRPr="003E1C8B">
              <w:rPr>
                <w:sz w:val="18"/>
                <w:szCs w:val="18"/>
              </w:rPr>
              <w:t xml:space="preserve">(  </w:t>
            </w:r>
            <w:proofErr w:type="gramEnd"/>
            <w:r w:rsidRPr="003E1C8B">
              <w:rPr>
                <w:sz w:val="18"/>
                <w:szCs w:val="18"/>
              </w:rPr>
              <w:t xml:space="preserve">   ) Vagas destinadas à Livre Concorrência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53BBAC5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proofErr w:type="gramStart"/>
            <w:r w:rsidRPr="003E1C8B">
              <w:rPr>
                <w:sz w:val="18"/>
                <w:szCs w:val="18"/>
              </w:rPr>
              <w:t xml:space="preserve">(  </w:t>
            </w:r>
            <w:proofErr w:type="gramEnd"/>
            <w:r w:rsidRPr="003E1C8B">
              <w:rPr>
                <w:sz w:val="18"/>
                <w:szCs w:val="18"/>
              </w:rPr>
              <w:t xml:space="preserve">   ) Vagas destinadas às Ações afirmativas: (cor e/ou raça: preta e pardo e deficiência, segundo Lei específica)</w:t>
            </w:r>
          </w:p>
        </w:tc>
      </w:tr>
      <w:tr w:rsidR="003E1C8B" w:rsidRPr="00ED637C" w14:paraId="728AD5EA" w14:textId="77777777" w:rsidTr="003E1C8B">
        <w:trPr>
          <w:trHeight w:val="312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5C02CD4C" w14:textId="77777777" w:rsidR="00EC3A82" w:rsidRPr="003E1C8B" w:rsidRDefault="00EC3A82" w:rsidP="003E1C8B">
            <w:pPr>
              <w:autoSpaceDE w:val="0"/>
              <w:autoSpaceDN w:val="0"/>
              <w:rPr>
                <w:noProof/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Nome do Curso:</w:t>
            </w:r>
          </w:p>
        </w:tc>
      </w:tr>
      <w:tr w:rsidR="003E1C8B" w:rsidRPr="00ED637C" w14:paraId="1F6EF8C0" w14:textId="77777777" w:rsidTr="003E1C8B">
        <w:trPr>
          <w:trHeight w:val="312"/>
        </w:trPr>
        <w:tc>
          <w:tcPr>
            <w:tcW w:w="6805" w:type="dxa"/>
            <w:gridSpan w:val="3"/>
            <w:shd w:val="clear" w:color="auto" w:fill="auto"/>
            <w:vAlign w:val="center"/>
          </w:tcPr>
          <w:p w14:paraId="533D7522" w14:textId="77777777" w:rsidR="00EC3A82" w:rsidRPr="003E1C8B" w:rsidRDefault="00EC3A82" w:rsidP="003E1C8B">
            <w:pPr>
              <w:autoSpaceDE w:val="0"/>
              <w:autoSpaceDN w:val="0"/>
              <w:rPr>
                <w:noProof/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Ano da oferta do Curso:</w:t>
            </w:r>
          </w:p>
        </w:tc>
        <w:tc>
          <w:tcPr>
            <w:tcW w:w="3402" w:type="dxa"/>
            <w:shd w:val="clear" w:color="auto" w:fill="E7E6E6"/>
            <w:vAlign w:val="center"/>
          </w:tcPr>
          <w:p w14:paraId="77C36E64" w14:textId="77777777" w:rsidR="00EC3A82" w:rsidRPr="003E1C8B" w:rsidRDefault="00EC3A82" w:rsidP="003E1C8B">
            <w:pPr>
              <w:autoSpaceDE w:val="0"/>
              <w:autoSpaceDN w:val="0"/>
              <w:rPr>
                <w:noProof/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Categoria: Especialização</w:t>
            </w:r>
          </w:p>
        </w:tc>
      </w:tr>
    </w:tbl>
    <w:p w14:paraId="1DC63469" w14:textId="77777777" w:rsidR="00EC3A82" w:rsidRPr="00ED637C" w:rsidRDefault="00EC3A82" w:rsidP="00EC3A82">
      <w:pPr>
        <w:pStyle w:val="Estilo1"/>
        <w:spacing w:after="0" w:line="240" w:lineRule="auto"/>
      </w:pPr>
      <w:r w:rsidRPr="00ED637C">
        <w:t>DOCUMENTOS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1417"/>
        <w:gridCol w:w="1418"/>
        <w:gridCol w:w="4224"/>
      </w:tblGrid>
      <w:tr w:rsidR="003E1C8B" w:rsidRPr="00ED637C" w14:paraId="343CAEDE" w14:textId="77777777" w:rsidTr="003E1C8B">
        <w:trPr>
          <w:trHeight w:val="312"/>
        </w:trPr>
        <w:tc>
          <w:tcPr>
            <w:tcW w:w="3148" w:type="dxa"/>
            <w:shd w:val="clear" w:color="auto" w:fill="auto"/>
            <w:vAlign w:val="center"/>
          </w:tcPr>
          <w:p w14:paraId="57D562D4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 º do RG: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03D522F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Órgão expedidor: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3B868F85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Data de expedição:</w:t>
            </w:r>
          </w:p>
        </w:tc>
      </w:tr>
      <w:tr w:rsidR="003E1C8B" w:rsidRPr="00ED637C" w14:paraId="52A8C220" w14:textId="77777777" w:rsidTr="003E1C8B">
        <w:trPr>
          <w:trHeight w:val="312"/>
        </w:trPr>
        <w:tc>
          <w:tcPr>
            <w:tcW w:w="4565" w:type="dxa"/>
            <w:gridSpan w:val="2"/>
            <w:shd w:val="clear" w:color="auto" w:fill="auto"/>
            <w:vAlign w:val="center"/>
          </w:tcPr>
          <w:p w14:paraId="170D546A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Nº do Passaporte:</w:t>
            </w:r>
          </w:p>
        </w:tc>
        <w:tc>
          <w:tcPr>
            <w:tcW w:w="5642" w:type="dxa"/>
            <w:gridSpan w:val="2"/>
            <w:shd w:val="clear" w:color="auto" w:fill="auto"/>
            <w:vAlign w:val="center"/>
          </w:tcPr>
          <w:p w14:paraId="756C3135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Nº do Título de eleitor:</w:t>
            </w:r>
          </w:p>
        </w:tc>
      </w:tr>
    </w:tbl>
    <w:p w14:paraId="2F2C39D7" w14:textId="77777777" w:rsidR="00EC3A82" w:rsidRPr="00ED637C" w:rsidRDefault="00EC3A82" w:rsidP="00EC3A82">
      <w:pPr>
        <w:pStyle w:val="Estilo1"/>
        <w:spacing w:after="0" w:line="240" w:lineRule="auto"/>
      </w:pPr>
      <w:r w:rsidRPr="00ED637C">
        <w:t>ENDEREÇO RESIDENCIAL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2123"/>
        <w:gridCol w:w="2383"/>
        <w:gridCol w:w="2977"/>
      </w:tblGrid>
      <w:tr w:rsidR="003E1C8B" w:rsidRPr="00ED637C" w14:paraId="604EB5D2" w14:textId="77777777" w:rsidTr="003E1C8B">
        <w:trPr>
          <w:trHeight w:val="312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4EB3BC61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Logradouro:</w:t>
            </w:r>
          </w:p>
        </w:tc>
      </w:tr>
      <w:tr w:rsidR="003E1C8B" w:rsidRPr="00ED637C" w14:paraId="16CE793E" w14:textId="77777777" w:rsidTr="003E1C8B">
        <w:trPr>
          <w:trHeight w:val="312"/>
        </w:trPr>
        <w:tc>
          <w:tcPr>
            <w:tcW w:w="7230" w:type="dxa"/>
            <w:gridSpan w:val="3"/>
            <w:shd w:val="clear" w:color="auto" w:fill="auto"/>
            <w:vAlign w:val="center"/>
          </w:tcPr>
          <w:p w14:paraId="46A2184C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Complemento: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8B01BC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 xml:space="preserve">Número: </w:t>
            </w:r>
          </w:p>
        </w:tc>
      </w:tr>
      <w:tr w:rsidR="003E1C8B" w:rsidRPr="00ED637C" w14:paraId="3DDC89CF" w14:textId="77777777" w:rsidTr="003E1C8B">
        <w:trPr>
          <w:trHeight w:val="312"/>
        </w:trPr>
        <w:tc>
          <w:tcPr>
            <w:tcW w:w="2724" w:type="dxa"/>
            <w:shd w:val="clear" w:color="auto" w:fill="auto"/>
            <w:vAlign w:val="center"/>
          </w:tcPr>
          <w:p w14:paraId="0A0E013D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País: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56524019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UF: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2C71EF1A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Cidade: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EE8121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Bairro:</w:t>
            </w:r>
          </w:p>
        </w:tc>
      </w:tr>
      <w:tr w:rsidR="003E1C8B" w:rsidRPr="00ED637C" w14:paraId="2D57BE01" w14:textId="77777777" w:rsidTr="003E1C8B">
        <w:trPr>
          <w:trHeight w:val="312"/>
        </w:trPr>
        <w:tc>
          <w:tcPr>
            <w:tcW w:w="2724" w:type="dxa"/>
            <w:shd w:val="clear" w:color="auto" w:fill="auto"/>
            <w:vAlign w:val="center"/>
          </w:tcPr>
          <w:p w14:paraId="509F943A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CEP: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15066098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Telefone: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30B473CC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Celular: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CB2504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Fax:</w:t>
            </w:r>
          </w:p>
        </w:tc>
      </w:tr>
    </w:tbl>
    <w:p w14:paraId="1A210502" w14:textId="77777777" w:rsidR="00EC3A82" w:rsidRPr="00ED637C" w:rsidRDefault="00EC3A82" w:rsidP="00EC3A82">
      <w:pPr>
        <w:pStyle w:val="Estilo1"/>
        <w:spacing w:after="0" w:line="240" w:lineRule="auto"/>
      </w:pPr>
      <w:r>
        <w:t>CURSO DE GRADUAÇÃO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835"/>
      </w:tblGrid>
      <w:tr w:rsidR="003E1C8B" w:rsidRPr="00ED637C" w14:paraId="7DC1F771" w14:textId="77777777" w:rsidTr="003E1C8B">
        <w:trPr>
          <w:trHeight w:val="312"/>
        </w:trPr>
        <w:tc>
          <w:tcPr>
            <w:tcW w:w="7372" w:type="dxa"/>
            <w:shd w:val="clear" w:color="auto" w:fill="auto"/>
            <w:vAlign w:val="center"/>
          </w:tcPr>
          <w:p w14:paraId="7FC9CCA1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Instituição:</w:t>
            </w:r>
          </w:p>
        </w:tc>
        <w:tc>
          <w:tcPr>
            <w:tcW w:w="2835" w:type="dxa"/>
            <w:shd w:val="clear" w:color="auto" w:fill="E7E6E6"/>
            <w:vAlign w:val="center"/>
          </w:tcPr>
          <w:p w14:paraId="7BBC3173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Nível: Superior</w:t>
            </w:r>
          </w:p>
        </w:tc>
      </w:tr>
      <w:tr w:rsidR="003E1C8B" w:rsidRPr="00ED637C" w14:paraId="77647AD0" w14:textId="77777777" w:rsidTr="003E1C8B">
        <w:trPr>
          <w:trHeight w:val="312"/>
        </w:trPr>
        <w:tc>
          <w:tcPr>
            <w:tcW w:w="7372" w:type="dxa"/>
            <w:shd w:val="clear" w:color="auto" w:fill="auto"/>
            <w:vAlign w:val="center"/>
          </w:tcPr>
          <w:p w14:paraId="153EB532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Nome do Curso: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B9FE7B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Ano da titulação:</w:t>
            </w:r>
          </w:p>
        </w:tc>
      </w:tr>
      <w:tr w:rsidR="003E1C8B" w:rsidRPr="00ED637C" w14:paraId="7AA498E9" w14:textId="77777777" w:rsidTr="003E1C8B">
        <w:trPr>
          <w:trHeight w:val="312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64C87E5D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Título:</w:t>
            </w:r>
          </w:p>
        </w:tc>
      </w:tr>
      <w:tr w:rsidR="003E1C8B" w:rsidRPr="00ED637C" w14:paraId="518DBC17" w14:textId="77777777" w:rsidTr="003E1C8B">
        <w:trPr>
          <w:trHeight w:val="312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178B2EC3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Número do registro do diploma:</w:t>
            </w:r>
          </w:p>
        </w:tc>
      </w:tr>
      <w:tr w:rsidR="003E1C8B" w:rsidRPr="00ED637C" w14:paraId="4CEC15DC" w14:textId="77777777" w:rsidTr="003E1C8B">
        <w:trPr>
          <w:trHeight w:val="312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4575A29C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Conselho regulamentador da profissão:</w:t>
            </w:r>
          </w:p>
        </w:tc>
      </w:tr>
      <w:tr w:rsidR="003E1C8B" w:rsidRPr="00ED637C" w14:paraId="2405D0C3" w14:textId="77777777" w:rsidTr="003E1C8B">
        <w:trPr>
          <w:trHeight w:val="312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180F74F0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Número de matrícula no conselho:</w:t>
            </w:r>
          </w:p>
        </w:tc>
      </w:tr>
    </w:tbl>
    <w:p w14:paraId="0E269DD0" w14:textId="77777777" w:rsidR="00EC3A82" w:rsidRPr="00ED637C" w:rsidRDefault="00EC3A82" w:rsidP="00EC3A82">
      <w:pPr>
        <w:pStyle w:val="Estilo1"/>
        <w:spacing w:after="0" w:line="240" w:lineRule="auto"/>
      </w:pPr>
      <w:r w:rsidRPr="00ED637C">
        <w:t>DADOS PROFISSIONAIS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111"/>
      </w:tblGrid>
      <w:tr w:rsidR="003E1C8B" w:rsidRPr="00ED637C" w14:paraId="330FFBD2" w14:textId="77777777" w:rsidTr="003E1C8B">
        <w:trPr>
          <w:trHeight w:val="312"/>
        </w:trPr>
        <w:tc>
          <w:tcPr>
            <w:tcW w:w="6096" w:type="dxa"/>
            <w:shd w:val="clear" w:color="auto" w:fill="auto"/>
            <w:vAlign w:val="center"/>
          </w:tcPr>
          <w:p w14:paraId="7A80E749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Atividade: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E35DA99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Tipo de vínculo:</w:t>
            </w:r>
          </w:p>
        </w:tc>
      </w:tr>
      <w:tr w:rsidR="003E1C8B" w:rsidRPr="00ED637C" w14:paraId="5DE78132" w14:textId="77777777" w:rsidTr="003E1C8B">
        <w:trPr>
          <w:trHeight w:val="312"/>
        </w:trPr>
        <w:tc>
          <w:tcPr>
            <w:tcW w:w="6096" w:type="dxa"/>
            <w:shd w:val="clear" w:color="auto" w:fill="auto"/>
            <w:vAlign w:val="center"/>
          </w:tcPr>
          <w:p w14:paraId="073C71C6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Ocupação: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4E55B2C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Manterá vínculo durante o curso?</w:t>
            </w:r>
          </w:p>
        </w:tc>
      </w:tr>
      <w:tr w:rsidR="003E1C8B" w:rsidRPr="00ED637C" w14:paraId="5E818AFE" w14:textId="77777777" w:rsidTr="003E1C8B">
        <w:trPr>
          <w:trHeight w:val="312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15544FAE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Local de Trabalho:</w:t>
            </w:r>
          </w:p>
        </w:tc>
      </w:tr>
      <w:tr w:rsidR="003E1C8B" w:rsidRPr="00ED637C" w14:paraId="5C2D94CE" w14:textId="77777777" w:rsidTr="003E1C8B">
        <w:trPr>
          <w:trHeight w:val="312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2ABE28BD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Tempo de serviço:</w:t>
            </w:r>
          </w:p>
        </w:tc>
      </w:tr>
    </w:tbl>
    <w:p w14:paraId="5BB27AE0" w14:textId="77777777" w:rsidR="00EC3A82" w:rsidRPr="00ED637C" w:rsidRDefault="00EC3A82" w:rsidP="00EC3A82">
      <w:pPr>
        <w:pStyle w:val="Estilo1"/>
        <w:spacing w:after="0" w:line="240" w:lineRule="auto"/>
      </w:pPr>
      <w:r w:rsidRPr="00ED637C">
        <w:t>ENDEREÇO PROFISSIONAL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72"/>
        <w:gridCol w:w="680"/>
        <w:gridCol w:w="1134"/>
        <w:gridCol w:w="454"/>
        <w:gridCol w:w="822"/>
        <w:gridCol w:w="1417"/>
        <w:gridCol w:w="1418"/>
      </w:tblGrid>
      <w:tr w:rsidR="003E1C8B" w:rsidRPr="00ED637C" w14:paraId="21804E1D" w14:textId="77777777" w:rsidTr="003E1C8B">
        <w:trPr>
          <w:trHeight w:val="312"/>
        </w:trPr>
        <w:tc>
          <w:tcPr>
            <w:tcW w:w="6096" w:type="dxa"/>
            <w:gridSpan w:val="4"/>
            <w:shd w:val="clear" w:color="auto" w:fill="auto"/>
            <w:vAlign w:val="center"/>
          </w:tcPr>
          <w:p w14:paraId="6920CD9F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Instituição: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2A7D3C55" w14:textId="77777777" w:rsidR="00EC3A82" w:rsidRPr="003E1C8B" w:rsidRDefault="00EC3A82" w:rsidP="003E1C8B">
            <w:pPr>
              <w:tabs>
                <w:tab w:val="left" w:pos="3750"/>
              </w:tabs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Departamento:</w:t>
            </w:r>
          </w:p>
        </w:tc>
      </w:tr>
      <w:tr w:rsidR="003E1C8B" w:rsidRPr="00ED637C" w14:paraId="76159471" w14:textId="77777777" w:rsidTr="003E1C8B">
        <w:trPr>
          <w:trHeight w:val="312"/>
        </w:trPr>
        <w:tc>
          <w:tcPr>
            <w:tcW w:w="4962" w:type="dxa"/>
            <w:gridSpan w:val="3"/>
            <w:shd w:val="clear" w:color="auto" w:fill="auto"/>
            <w:vAlign w:val="center"/>
          </w:tcPr>
          <w:p w14:paraId="52418214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Logradouro: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36282769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Complemento: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7CC16F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Número:</w:t>
            </w:r>
          </w:p>
        </w:tc>
      </w:tr>
      <w:tr w:rsidR="003E1C8B" w:rsidRPr="00ED637C" w14:paraId="028931BB" w14:textId="77777777" w:rsidTr="003E1C8B">
        <w:trPr>
          <w:trHeight w:val="312"/>
        </w:trPr>
        <w:tc>
          <w:tcPr>
            <w:tcW w:w="2410" w:type="dxa"/>
            <w:shd w:val="clear" w:color="auto" w:fill="auto"/>
            <w:vAlign w:val="center"/>
          </w:tcPr>
          <w:p w14:paraId="34EC9A14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País: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3DFC1D0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UF: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6A1B2C84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Cidade:</w:t>
            </w:r>
          </w:p>
        </w:tc>
        <w:tc>
          <w:tcPr>
            <w:tcW w:w="3657" w:type="dxa"/>
            <w:gridSpan w:val="3"/>
            <w:shd w:val="clear" w:color="auto" w:fill="auto"/>
            <w:vAlign w:val="center"/>
          </w:tcPr>
          <w:p w14:paraId="2F87A9C8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Bairro:</w:t>
            </w:r>
          </w:p>
        </w:tc>
      </w:tr>
      <w:tr w:rsidR="003E1C8B" w:rsidRPr="00ED637C" w14:paraId="6A267637" w14:textId="77777777" w:rsidTr="003E1C8B">
        <w:trPr>
          <w:trHeight w:val="312"/>
        </w:trPr>
        <w:tc>
          <w:tcPr>
            <w:tcW w:w="2410" w:type="dxa"/>
            <w:shd w:val="clear" w:color="auto" w:fill="auto"/>
            <w:vAlign w:val="center"/>
          </w:tcPr>
          <w:p w14:paraId="64457EC4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CEP: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91D0902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Telefone fixo: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49EF8078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Celular: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4206745" w14:textId="77777777" w:rsidR="00EC3A82" w:rsidRPr="003E1C8B" w:rsidRDefault="00EC3A82" w:rsidP="003E1C8B">
            <w:pPr>
              <w:autoSpaceDE w:val="0"/>
              <w:autoSpaceDN w:val="0"/>
              <w:rPr>
                <w:sz w:val="18"/>
                <w:szCs w:val="18"/>
              </w:rPr>
            </w:pPr>
            <w:r w:rsidRPr="003E1C8B">
              <w:rPr>
                <w:sz w:val="18"/>
                <w:szCs w:val="18"/>
              </w:rPr>
              <w:t>Fax:</w:t>
            </w:r>
          </w:p>
        </w:tc>
      </w:tr>
    </w:tbl>
    <w:p w14:paraId="60920601" w14:textId="77777777" w:rsidR="00EC3A82" w:rsidRPr="007C16E5" w:rsidRDefault="00EC3A82" w:rsidP="00EC3A82">
      <w:pPr>
        <w:tabs>
          <w:tab w:val="left" w:pos="3750"/>
        </w:tabs>
        <w:spacing w:before="120"/>
        <w:ind w:hanging="709"/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</w:pPr>
      <w:r w:rsidRPr="007C16E5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Atesto que todos os dados neste formulário estão corretos e são verídicos.</w:t>
      </w:r>
    </w:p>
    <w:p w14:paraId="5CFD2F06" w14:textId="77777777" w:rsidR="00EC3A82" w:rsidRDefault="00EC3A82" w:rsidP="00EC3A82">
      <w:pPr>
        <w:tabs>
          <w:tab w:val="left" w:pos="3750"/>
        </w:tabs>
        <w:jc w:val="right"/>
        <w:rPr>
          <w:caps/>
          <w:sz w:val="18"/>
          <w:szCs w:val="18"/>
        </w:rPr>
      </w:pPr>
    </w:p>
    <w:p w14:paraId="7801F123" w14:textId="77777777" w:rsidR="00EC3A82" w:rsidRPr="00ED637C" w:rsidRDefault="00EC3A82" w:rsidP="00EC3A82">
      <w:pPr>
        <w:tabs>
          <w:tab w:val="left" w:pos="3750"/>
        </w:tabs>
        <w:jc w:val="right"/>
        <w:rPr>
          <w:caps/>
          <w:sz w:val="18"/>
          <w:szCs w:val="18"/>
        </w:rPr>
      </w:pPr>
      <w:r>
        <w:rPr>
          <w:caps/>
          <w:sz w:val="18"/>
          <w:szCs w:val="18"/>
        </w:rPr>
        <w:t>___________________________________</w:t>
      </w:r>
      <w:r w:rsidRPr="00ED637C">
        <w:rPr>
          <w:caps/>
          <w:sz w:val="18"/>
          <w:szCs w:val="18"/>
        </w:rPr>
        <w:t>_____________</w:t>
      </w:r>
    </w:p>
    <w:p w14:paraId="7D8CC47F" w14:textId="77777777" w:rsidR="00EC3A82" w:rsidRPr="00ED637C" w:rsidRDefault="00EC3A82" w:rsidP="00EC3A82">
      <w:pPr>
        <w:tabs>
          <w:tab w:val="left" w:pos="3750"/>
        </w:tabs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ab/>
        <w:t xml:space="preserve">                </w:t>
      </w:r>
      <w:r w:rsidRPr="00ED637C">
        <w:rPr>
          <w:caps/>
          <w:sz w:val="18"/>
          <w:szCs w:val="18"/>
        </w:rPr>
        <w:t>Assinatura do</w:t>
      </w:r>
      <w:r>
        <w:rPr>
          <w:caps/>
          <w:sz w:val="18"/>
          <w:szCs w:val="18"/>
        </w:rPr>
        <w:t>(A)</w:t>
      </w:r>
      <w:r w:rsidRPr="00ED637C">
        <w:rPr>
          <w:caps/>
          <w:sz w:val="18"/>
          <w:szCs w:val="18"/>
        </w:rPr>
        <w:t xml:space="preserve"> candidato</w:t>
      </w:r>
      <w:r>
        <w:rPr>
          <w:caps/>
          <w:sz w:val="18"/>
          <w:szCs w:val="18"/>
        </w:rPr>
        <w:t>(A)</w:t>
      </w:r>
    </w:p>
    <w:p w14:paraId="1C5B34D9" w14:textId="77777777" w:rsidR="0028676E" w:rsidRDefault="0028676E" w:rsidP="00174F43">
      <w:pPr>
        <w:autoSpaceDE w:val="0"/>
        <w:jc w:val="center"/>
        <w:rPr>
          <w:rFonts w:ascii="Calibri" w:hAnsi="Calibri" w:cs="Arial Narrow"/>
          <w:spacing w:val="20"/>
          <w:sz w:val="22"/>
          <w:szCs w:val="22"/>
        </w:rPr>
      </w:pPr>
    </w:p>
    <w:p w14:paraId="72073448" w14:textId="77777777" w:rsidR="0028676E" w:rsidRDefault="0028676E" w:rsidP="00174F43">
      <w:pPr>
        <w:autoSpaceDE w:val="0"/>
        <w:jc w:val="center"/>
        <w:rPr>
          <w:rFonts w:ascii="Calibri" w:hAnsi="Calibri" w:cs="Arial Narrow"/>
          <w:spacing w:val="20"/>
          <w:sz w:val="22"/>
          <w:szCs w:val="22"/>
        </w:rPr>
      </w:pPr>
      <w:bookmarkStart w:id="0" w:name="_GoBack"/>
      <w:bookmarkEnd w:id="0"/>
    </w:p>
    <w:sectPr w:rsidR="0028676E" w:rsidSect="00B12073">
      <w:headerReference w:type="default" r:id="rId7"/>
      <w:footerReference w:type="default" r:id="rId8"/>
      <w:pgSz w:w="11906" w:h="16838"/>
      <w:pgMar w:top="1417" w:right="1274" w:bottom="1417" w:left="1701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C521E" w14:textId="77777777" w:rsidR="0081732E" w:rsidRDefault="0081732E">
      <w:r>
        <w:separator/>
      </w:r>
    </w:p>
  </w:endnote>
  <w:endnote w:type="continuationSeparator" w:id="0">
    <w:p w14:paraId="662E8AF4" w14:textId="77777777" w:rsidR="0081732E" w:rsidRDefault="0081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charset w:val="80"/>
    <w:family w:val="swiss"/>
    <w:pitch w:val="variable"/>
  </w:font>
  <w:font w:name="DejaVu Sans">
    <w:charset w:val="00"/>
    <w:family w:val="swiss"/>
    <w:pitch w:val="variable"/>
    <w:sig w:usb0="00000000" w:usb1="5200FDFF" w:usb2="0A042021" w:usb3="00000000" w:csb0="000001BF" w:csb1="00000000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6C908" w14:textId="7AD5187E" w:rsidR="00C46853" w:rsidRDefault="00B60F2D">
    <w:pPr>
      <w:pStyle w:val="Rodap"/>
      <w:jc w:val="right"/>
    </w:pPr>
    <w:r w:rsidRPr="00874CB4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C199FE5" wp14:editId="04DF4417">
          <wp:simplePos x="0" y="0"/>
          <wp:positionH relativeFrom="column">
            <wp:posOffset>-619125</wp:posOffset>
          </wp:positionH>
          <wp:positionV relativeFrom="paragraph">
            <wp:posOffset>228600</wp:posOffset>
          </wp:positionV>
          <wp:extent cx="5012055" cy="28765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205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0BA">
      <w:rPr>
        <w:noProof/>
        <w:lang w:val="pt-BR" w:eastAsia="pt-BR"/>
      </w:rPr>
      <w:drawing>
        <wp:inline distT="0" distB="0" distL="0" distR="0" wp14:anchorId="34B31C5D" wp14:editId="5653DC39">
          <wp:extent cx="1164566" cy="669811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57" cy="669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6853">
      <w:fldChar w:fldCharType="begin"/>
    </w:r>
    <w:r w:rsidR="00C46853">
      <w:instrText xml:space="preserve"> PAGE   \* MERGEFORMAT </w:instrText>
    </w:r>
    <w:r w:rsidR="00C46853">
      <w:fldChar w:fldCharType="separate"/>
    </w:r>
    <w:r w:rsidR="005D135B">
      <w:rPr>
        <w:noProof/>
      </w:rPr>
      <w:t>14</w:t>
    </w:r>
    <w:r w:rsidR="00C46853">
      <w:rPr>
        <w:noProof/>
      </w:rPr>
      <w:fldChar w:fldCharType="end"/>
    </w:r>
  </w:p>
  <w:p w14:paraId="710AE9CE" w14:textId="77777777" w:rsidR="00C46853" w:rsidRDefault="00C4685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27D0E" w14:textId="77777777" w:rsidR="0081732E" w:rsidRDefault="0081732E">
      <w:r>
        <w:separator/>
      </w:r>
    </w:p>
  </w:footnote>
  <w:footnote w:type="continuationSeparator" w:id="0">
    <w:p w14:paraId="6DE897C4" w14:textId="77777777" w:rsidR="0081732E" w:rsidRDefault="0081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227FA" w14:textId="6A3458A3" w:rsidR="00C46853" w:rsidRDefault="004900BA" w:rsidP="00A15D7C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3C7BE3D4" wp14:editId="404FCC89">
          <wp:extent cx="3398807" cy="49352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914" cy="498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BR" w:eastAsia="pt-BR"/>
      </w:rPr>
      <w:drawing>
        <wp:inline distT="0" distB="0" distL="0" distR="0" wp14:anchorId="11998C8F" wp14:editId="4AB2007F">
          <wp:extent cx="1381125" cy="5048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346E53" w14:textId="77777777" w:rsidR="00FB2B54" w:rsidRDefault="00FB2B54" w:rsidP="00B03D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3603766"/>
    <w:multiLevelType w:val="hybridMultilevel"/>
    <w:tmpl w:val="FB34BC88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795039"/>
    <w:multiLevelType w:val="hybridMultilevel"/>
    <w:tmpl w:val="60B68AEA"/>
    <w:lvl w:ilvl="0" w:tplc="BA0A9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FC6F83"/>
    <w:multiLevelType w:val="hybridMultilevel"/>
    <w:tmpl w:val="6096DEAE"/>
    <w:lvl w:ilvl="0" w:tplc="4AB0B9F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9659E9"/>
    <w:multiLevelType w:val="hybridMultilevel"/>
    <w:tmpl w:val="B28EA1A2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33688"/>
    <w:multiLevelType w:val="hybridMultilevel"/>
    <w:tmpl w:val="346436DE"/>
    <w:lvl w:ilvl="0" w:tplc="35FC6A6A">
      <w:start w:val="1"/>
      <w:numFmt w:val="lowerLetter"/>
      <w:lvlText w:val="%1)"/>
      <w:lvlJc w:val="left"/>
      <w:pPr>
        <w:ind w:left="1077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A0647AB"/>
    <w:multiLevelType w:val="hybridMultilevel"/>
    <w:tmpl w:val="67C690E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03077E"/>
    <w:multiLevelType w:val="hybridMultilevel"/>
    <w:tmpl w:val="8B5CDE9E"/>
    <w:lvl w:ilvl="0" w:tplc="E17CF2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3741A"/>
    <w:multiLevelType w:val="hybridMultilevel"/>
    <w:tmpl w:val="60B68AEA"/>
    <w:lvl w:ilvl="0" w:tplc="BA0A9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12541"/>
    <w:multiLevelType w:val="hybridMultilevel"/>
    <w:tmpl w:val="B28EA1A2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C1549"/>
    <w:multiLevelType w:val="hybridMultilevel"/>
    <w:tmpl w:val="8A7E7DEA"/>
    <w:lvl w:ilvl="0" w:tplc="C242FED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261CA"/>
    <w:multiLevelType w:val="hybridMultilevel"/>
    <w:tmpl w:val="54DCF488"/>
    <w:lvl w:ilvl="0" w:tplc="9C88AF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7"/>
  </w:num>
  <w:num w:numId="4">
    <w:abstractNumId w:val="31"/>
  </w:num>
  <w:num w:numId="5">
    <w:abstractNumId w:val="34"/>
  </w:num>
  <w:num w:numId="6">
    <w:abstractNumId w:val="28"/>
  </w:num>
  <w:num w:numId="7">
    <w:abstractNumId w:val="27"/>
  </w:num>
  <w:num w:numId="8">
    <w:abstractNumId w:val="32"/>
  </w:num>
  <w:num w:numId="9">
    <w:abstractNumId w:val="33"/>
  </w:num>
  <w:num w:numId="10">
    <w:abstractNumId w:val="35"/>
  </w:num>
  <w:num w:numId="11">
    <w:abstractNumId w:val="36"/>
  </w:num>
  <w:num w:numId="12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D78"/>
    <w:rsid w:val="00000800"/>
    <w:rsid w:val="00004DEE"/>
    <w:rsid w:val="0000791C"/>
    <w:rsid w:val="000101FE"/>
    <w:rsid w:val="00011399"/>
    <w:rsid w:val="00012978"/>
    <w:rsid w:val="00013567"/>
    <w:rsid w:val="00017A34"/>
    <w:rsid w:val="00021174"/>
    <w:rsid w:val="000214D0"/>
    <w:rsid w:val="00021550"/>
    <w:rsid w:val="00021E7C"/>
    <w:rsid w:val="000241A1"/>
    <w:rsid w:val="000249C4"/>
    <w:rsid w:val="00025B5F"/>
    <w:rsid w:val="000315E6"/>
    <w:rsid w:val="00031939"/>
    <w:rsid w:val="00031C20"/>
    <w:rsid w:val="0003592F"/>
    <w:rsid w:val="00036DDA"/>
    <w:rsid w:val="00042461"/>
    <w:rsid w:val="0004640B"/>
    <w:rsid w:val="00051166"/>
    <w:rsid w:val="00051958"/>
    <w:rsid w:val="0005497E"/>
    <w:rsid w:val="00057DF8"/>
    <w:rsid w:val="000600AA"/>
    <w:rsid w:val="0006154A"/>
    <w:rsid w:val="00063799"/>
    <w:rsid w:val="000660E4"/>
    <w:rsid w:val="000665DB"/>
    <w:rsid w:val="00067D7A"/>
    <w:rsid w:val="0007396E"/>
    <w:rsid w:val="000756F4"/>
    <w:rsid w:val="00075968"/>
    <w:rsid w:val="00077A0B"/>
    <w:rsid w:val="000828EC"/>
    <w:rsid w:val="000837DA"/>
    <w:rsid w:val="00086919"/>
    <w:rsid w:val="0009089E"/>
    <w:rsid w:val="00091406"/>
    <w:rsid w:val="00091E44"/>
    <w:rsid w:val="000927E4"/>
    <w:rsid w:val="00094A9B"/>
    <w:rsid w:val="0009663A"/>
    <w:rsid w:val="000A1412"/>
    <w:rsid w:val="000A2025"/>
    <w:rsid w:val="000A2FB6"/>
    <w:rsid w:val="000A37D7"/>
    <w:rsid w:val="000A60F7"/>
    <w:rsid w:val="000A6ED3"/>
    <w:rsid w:val="000B175F"/>
    <w:rsid w:val="000B2BBD"/>
    <w:rsid w:val="000B4683"/>
    <w:rsid w:val="000B51FE"/>
    <w:rsid w:val="000C1646"/>
    <w:rsid w:val="000C4A60"/>
    <w:rsid w:val="000C6B6A"/>
    <w:rsid w:val="000C7FA9"/>
    <w:rsid w:val="000D19C8"/>
    <w:rsid w:val="000D4064"/>
    <w:rsid w:val="000D6DCA"/>
    <w:rsid w:val="000E0C2D"/>
    <w:rsid w:val="000E12BB"/>
    <w:rsid w:val="000E1EB5"/>
    <w:rsid w:val="000E2C57"/>
    <w:rsid w:val="000E367C"/>
    <w:rsid w:val="000E62EB"/>
    <w:rsid w:val="000F06BB"/>
    <w:rsid w:val="000F07B3"/>
    <w:rsid w:val="000F0E90"/>
    <w:rsid w:val="001020CF"/>
    <w:rsid w:val="001052E7"/>
    <w:rsid w:val="00106440"/>
    <w:rsid w:val="001103EE"/>
    <w:rsid w:val="00111C53"/>
    <w:rsid w:val="00112562"/>
    <w:rsid w:val="001210CD"/>
    <w:rsid w:val="001244A6"/>
    <w:rsid w:val="00134597"/>
    <w:rsid w:val="00142019"/>
    <w:rsid w:val="001470DC"/>
    <w:rsid w:val="00154840"/>
    <w:rsid w:val="001548D4"/>
    <w:rsid w:val="00161863"/>
    <w:rsid w:val="0016720D"/>
    <w:rsid w:val="00172E32"/>
    <w:rsid w:val="00172FA8"/>
    <w:rsid w:val="00173A2F"/>
    <w:rsid w:val="00174F43"/>
    <w:rsid w:val="00176167"/>
    <w:rsid w:val="00181554"/>
    <w:rsid w:val="00183066"/>
    <w:rsid w:val="00183C33"/>
    <w:rsid w:val="00184744"/>
    <w:rsid w:val="001A7A1C"/>
    <w:rsid w:val="001B3BA6"/>
    <w:rsid w:val="001B7471"/>
    <w:rsid w:val="001C00DE"/>
    <w:rsid w:val="001C05EB"/>
    <w:rsid w:val="001C177D"/>
    <w:rsid w:val="001C3871"/>
    <w:rsid w:val="001D060E"/>
    <w:rsid w:val="001D1BDB"/>
    <w:rsid w:val="001D425A"/>
    <w:rsid w:val="001D597E"/>
    <w:rsid w:val="001D7808"/>
    <w:rsid w:val="001E3148"/>
    <w:rsid w:val="001E399A"/>
    <w:rsid w:val="001E5F01"/>
    <w:rsid w:val="001E70CF"/>
    <w:rsid w:val="001F059C"/>
    <w:rsid w:val="001F071A"/>
    <w:rsid w:val="001F1CDD"/>
    <w:rsid w:val="001F2BA2"/>
    <w:rsid w:val="001F2EEF"/>
    <w:rsid w:val="001F2F23"/>
    <w:rsid w:val="001F33E6"/>
    <w:rsid w:val="002020A2"/>
    <w:rsid w:val="00203D01"/>
    <w:rsid w:val="00204AFF"/>
    <w:rsid w:val="002111D9"/>
    <w:rsid w:val="00211592"/>
    <w:rsid w:val="002118E1"/>
    <w:rsid w:val="00213C28"/>
    <w:rsid w:val="002159C4"/>
    <w:rsid w:val="00221A9D"/>
    <w:rsid w:val="00225ACC"/>
    <w:rsid w:val="0022658C"/>
    <w:rsid w:val="00226FB2"/>
    <w:rsid w:val="0023012E"/>
    <w:rsid w:val="002342BA"/>
    <w:rsid w:val="00240435"/>
    <w:rsid w:val="00240744"/>
    <w:rsid w:val="00240A86"/>
    <w:rsid w:val="002410D3"/>
    <w:rsid w:val="00244817"/>
    <w:rsid w:val="00246A2C"/>
    <w:rsid w:val="00250308"/>
    <w:rsid w:val="002539C0"/>
    <w:rsid w:val="00255560"/>
    <w:rsid w:val="00255CBE"/>
    <w:rsid w:val="00255D69"/>
    <w:rsid w:val="00257514"/>
    <w:rsid w:val="00257BD7"/>
    <w:rsid w:val="00257BDF"/>
    <w:rsid w:val="00263627"/>
    <w:rsid w:val="00264291"/>
    <w:rsid w:val="00264C32"/>
    <w:rsid w:val="00264E66"/>
    <w:rsid w:val="00267BAE"/>
    <w:rsid w:val="00270075"/>
    <w:rsid w:val="00270634"/>
    <w:rsid w:val="002714BE"/>
    <w:rsid w:val="00273140"/>
    <w:rsid w:val="00275929"/>
    <w:rsid w:val="00277ACF"/>
    <w:rsid w:val="00280F78"/>
    <w:rsid w:val="00284747"/>
    <w:rsid w:val="0028676E"/>
    <w:rsid w:val="00292315"/>
    <w:rsid w:val="00292CD5"/>
    <w:rsid w:val="00292DCA"/>
    <w:rsid w:val="00293FEF"/>
    <w:rsid w:val="002951BC"/>
    <w:rsid w:val="002A0E6A"/>
    <w:rsid w:val="002A401C"/>
    <w:rsid w:val="002B0AEB"/>
    <w:rsid w:val="002B170A"/>
    <w:rsid w:val="002B2A5F"/>
    <w:rsid w:val="002B2DBD"/>
    <w:rsid w:val="002B55E0"/>
    <w:rsid w:val="002B6103"/>
    <w:rsid w:val="002B7671"/>
    <w:rsid w:val="002C066D"/>
    <w:rsid w:val="002C6061"/>
    <w:rsid w:val="002C6E21"/>
    <w:rsid w:val="002D5779"/>
    <w:rsid w:val="002D741F"/>
    <w:rsid w:val="002E0128"/>
    <w:rsid w:val="002E37B0"/>
    <w:rsid w:val="002F0D7D"/>
    <w:rsid w:val="002F4894"/>
    <w:rsid w:val="002F4C30"/>
    <w:rsid w:val="002F602E"/>
    <w:rsid w:val="002F6D77"/>
    <w:rsid w:val="00307A48"/>
    <w:rsid w:val="003137EE"/>
    <w:rsid w:val="00321FFA"/>
    <w:rsid w:val="003224E1"/>
    <w:rsid w:val="00323733"/>
    <w:rsid w:val="00326877"/>
    <w:rsid w:val="00327EF1"/>
    <w:rsid w:val="0033246F"/>
    <w:rsid w:val="003339A0"/>
    <w:rsid w:val="003416A9"/>
    <w:rsid w:val="00352AA2"/>
    <w:rsid w:val="00353449"/>
    <w:rsid w:val="00357482"/>
    <w:rsid w:val="00360FBA"/>
    <w:rsid w:val="0036129F"/>
    <w:rsid w:val="003623D7"/>
    <w:rsid w:val="00363309"/>
    <w:rsid w:val="0037415B"/>
    <w:rsid w:val="003767F0"/>
    <w:rsid w:val="0037758D"/>
    <w:rsid w:val="00377D48"/>
    <w:rsid w:val="00377EFB"/>
    <w:rsid w:val="0038044A"/>
    <w:rsid w:val="003818E5"/>
    <w:rsid w:val="00382020"/>
    <w:rsid w:val="00386754"/>
    <w:rsid w:val="00386A4D"/>
    <w:rsid w:val="00387D2A"/>
    <w:rsid w:val="00387EB5"/>
    <w:rsid w:val="00390EED"/>
    <w:rsid w:val="00395AC7"/>
    <w:rsid w:val="003A067A"/>
    <w:rsid w:val="003A0DA1"/>
    <w:rsid w:val="003A2CAD"/>
    <w:rsid w:val="003A4F54"/>
    <w:rsid w:val="003A75D0"/>
    <w:rsid w:val="003B09CB"/>
    <w:rsid w:val="003B1628"/>
    <w:rsid w:val="003B20BD"/>
    <w:rsid w:val="003B2298"/>
    <w:rsid w:val="003B5224"/>
    <w:rsid w:val="003C163E"/>
    <w:rsid w:val="003C2601"/>
    <w:rsid w:val="003C60E0"/>
    <w:rsid w:val="003D1D79"/>
    <w:rsid w:val="003D1F7B"/>
    <w:rsid w:val="003D376E"/>
    <w:rsid w:val="003D492C"/>
    <w:rsid w:val="003E06FC"/>
    <w:rsid w:val="003E1C8B"/>
    <w:rsid w:val="003E5AC6"/>
    <w:rsid w:val="003E6153"/>
    <w:rsid w:val="003F2960"/>
    <w:rsid w:val="0040469B"/>
    <w:rsid w:val="004055A8"/>
    <w:rsid w:val="00405E80"/>
    <w:rsid w:val="004136FB"/>
    <w:rsid w:val="00417797"/>
    <w:rsid w:val="004208F2"/>
    <w:rsid w:val="00420EAC"/>
    <w:rsid w:val="004210F1"/>
    <w:rsid w:val="004262BE"/>
    <w:rsid w:val="00426428"/>
    <w:rsid w:val="00430928"/>
    <w:rsid w:val="00432983"/>
    <w:rsid w:val="00432A8C"/>
    <w:rsid w:val="00432D4E"/>
    <w:rsid w:val="0043480B"/>
    <w:rsid w:val="004356D4"/>
    <w:rsid w:val="0043661C"/>
    <w:rsid w:val="00436D71"/>
    <w:rsid w:val="00444B8D"/>
    <w:rsid w:val="00445A9B"/>
    <w:rsid w:val="00447912"/>
    <w:rsid w:val="004524E3"/>
    <w:rsid w:val="0045309E"/>
    <w:rsid w:val="00453F5C"/>
    <w:rsid w:val="0045427B"/>
    <w:rsid w:val="00455C0F"/>
    <w:rsid w:val="00457A57"/>
    <w:rsid w:val="0046148D"/>
    <w:rsid w:val="004615D2"/>
    <w:rsid w:val="00461976"/>
    <w:rsid w:val="00464896"/>
    <w:rsid w:val="00471014"/>
    <w:rsid w:val="00471C61"/>
    <w:rsid w:val="004727CA"/>
    <w:rsid w:val="00472C2D"/>
    <w:rsid w:val="004737B9"/>
    <w:rsid w:val="00473EE6"/>
    <w:rsid w:val="00477DD1"/>
    <w:rsid w:val="004806A5"/>
    <w:rsid w:val="00487695"/>
    <w:rsid w:val="00487F7A"/>
    <w:rsid w:val="004900BA"/>
    <w:rsid w:val="00491F01"/>
    <w:rsid w:val="00494868"/>
    <w:rsid w:val="0049671F"/>
    <w:rsid w:val="00497FFD"/>
    <w:rsid w:val="004A02C7"/>
    <w:rsid w:val="004A2B98"/>
    <w:rsid w:val="004A3F11"/>
    <w:rsid w:val="004A5075"/>
    <w:rsid w:val="004A5E7A"/>
    <w:rsid w:val="004A7187"/>
    <w:rsid w:val="004B2270"/>
    <w:rsid w:val="004B5983"/>
    <w:rsid w:val="004B63DB"/>
    <w:rsid w:val="004B68EF"/>
    <w:rsid w:val="004B7165"/>
    <w:rsid w:val="004C096F"/>
    <w:rsid w:val="004C207E"/>
    <w:rsid w:val="004C439F"/>
    <w:rsid w:val="004C4E67"/>
    <w:rsid w:val="004C71F0"/>
    <w:rsid w:val="004D232B"/>
    <w:rsid w:val="004D3825"/>
    <w:rsid w:val="004D5BD0"/>
    <w:rsid w:val="004D5DA3"/>
    <w:rsid w:val="004E22A8"/>
    <w:rsid w:val="004E4750"/>
    <w:rsid w:val="004E7328"/>
    <w:rsid w:val="004E743B"/>
    <w:rsid w:val="004F1B90"/>
    <w:rsid w:val="004F3120"/>
    <w:rsid w:val="004F50C0"/>
    <w:rsid w:val="004F6E3F"/>
    <w:rsid w:val="004F754F"/>
    <w:rsid w:val="00501BA0"/>
    <w:rsid w:val="00502A46"/>
    <w:rsid w:val="00504A40"/>
    <w:rsid w:val="00504F92"/>
    <w:rsid w:val="005062C9"/>
    <w:rsid w:val="00506E25"/>
    <w:rsid w:val="00510467"/>
    <w:rsid w:val="00511019"/>
    <w:rsid w:val="00517178"/>
    <w:rsid w:val="005231D3"/>
    <w:rsid w:val="005314B4"/>
    <w:rsid w:val="00536B4A"/>
    <w:rsid w:val="00540F95"/>
    <w:rsid w:val="00540FC3"/>
    <w:rsid w:val="00542A80"/>
    <w:rsid w:val="00545607"/>
    <w:rsid w:val="00545C18"/>
    <w:rsid w:val="00546AB8"/>
    <w:rsid w:val="005479AA"/>
    <w:rsid w:val="00550F1A"/>
    <w:rsid w:val="00551637"/>
    <w:rsid w:val="005553EA"/>
    <w:rsid w:val="005557FB"/>
    <w:rsid w:val="00560976"/>
    <w:rsid w:val="005611D4"/>
    <w:rsid w:val="00563F01"/>
    <w:rsid w:val="00564722"/>
    <w:rsid w:val="00564F75"/>
    <w:rsid w:val="00575F8B"/>
    <w:rsid w:val="0058010E"/>
    <w:rsid w:val="0058055D"/>
    <w:rsid w:val="00581A5F"/>
    <w:rsid w:val="005828B1"/>
    <w:rsid w:val="005928E3"/>
    <w:rsid w:val="00592D5F"/>
    <w:rsid w:val="005936D3"/>
    <w:rsid w:val="005A0D73"/>
    <w:rsid w:val="005A21D9"/>
    <w:rsid w:val="005A3471"/>
    <w:rsid w:val="005A3DAD"/>
    <w:rsid w:val="005A588F"/>
    <w:rsid w:val="005A5F6D"/>
    <w:rsid w:val="005A71E0"/>
    <w:rsid w:val="005B54F2"/>
    <w:rsid w:val="005B7E62"/>
    <w:rsid w:val="005C12DA"/>
    <w:rsid w:val="005C51CB"/>
    <w:rsid w:val="005C69CD"/>
    <w:rsid w:val="005C789E"/>
    <w:rsid w:val="005D135B"/>
    <w:rsid w:val="005D1CD3"/>
    <w:rsid w:val="005D378F"/>
    <w:rsid w:val="005D3FE2"/>
    <w:rsid w:val="005D7D9D"/>
    <w:rsid w:val="005E073A"/>
    <w:rsid w:val="005E08E7"/>
    <w:rsid w:val="005E12E7"/>
    <w:rsid w:val="005E3CC0"/>
    <w:rsid w:val="005E5213"/>
    <w:rsid w:val="005E7519"/>
    <w:rsid w:val="005F23EB"/>
    <w:rsid w:val="005F3772"/>
    <w:rsid w:val="005F3DEC"/>
    <w:rsid w:val="005F6112"/>
    <w:rsid w:val="00603C94"/>
    <w:rsid w:val="00605060"/>
    <w:rsid w:val="006102E5"/>
    <w:rsid w:val="0061069F"/>
    <w:rsid w:val="00610799"/>
    <w:rsid w:val="00614FD5"/>
    <w:rsid w:val="00620E2E"/>
    <w:rsid w:val="0062105E"/>
    <w:rsid w:val="0062243A"/>
    <w:rsid w:val="00623E5B"/>
    <w:rsid w:val="0062448E"/>
    <w:rsid w:val="00625C5E"/>
    <w:rsid w:val="006360C5"/>
    <w:rsid w:val="006370E3"/>
    <w:rsid w:val="00637E51"/>
    <w:rsid w:val="006425FF"/>
    <w:rsid w:val="006437E5"/>
    <w:rsid w:val="00643C01"/>
    <w:rsid w:val="00643D79"/>
    <w:rsid w:val="00646C06"/>
    <w:rsid w:val="006503F5"/>
    <w:rsid w:val="00650EF4"/>
    <w:rsid w:val="00652783"/>
    <w:rsid w:val="00654870"/>
    <w:rsid w:val="0066088C"/>
    <w:rsid w:val="00661CF0"/>
    <w:rsid w:val="00662EE9"/>
    <w:rsid w:val="00662FCA"/>
    <w:rsid w:val="00665B45"/>
    <w:rsid w:val="00666A18"/>
    <w:rsid w:val="00666C56"/>
    <w:rsid w:val="00666C7D"/>
    <w:rsid w:val="00670B79"/>
    <w:rsid w:val="006713C2"/>
    <w:rsid w:val="00671545"/>
    <w:rsid w:val="0067559F"/>
    <w:rsid w:val="00686F24"/>
    <w:rsid w:val="00691D56"/>
    <w:rsid w:val="00697A15"/>
    <w:rsid w:val="006A05D3"/>
    <w:rsid w:val="006A1D9E"/>
    <w:rsid w:val="006A48A0"/>
    <w:rsid w:val="006A65DD"/>
    <w:rsid w:val="006A6B74"/>
    <w:rsid w:val="006B0CA6"/>
    <w:rsid w:val="006B3520"/>
    <w:rsid w:val="006B7A95"/>
    <w:rsid w:val="006C2943"/>
    <w:rsid w:val="006C3B41"/>
    <w:rsid w:val="006C67B1"/>
    <w:rsid w:val="006D3B33"/>
    <w:rsid w:val="006D4EFC"/>
    <w:rsid w:val="006D6B39"/>
    <w:rsid w:val="006E1126"/>
    <w:rsid w:val="006E4677"/>
    <w:rsid w:val="006E5425"/>
    <w:rsid w:val="006E6D03"/>
    <w:rsid w:val="006F3609"/>
    <w:rsid w:val="006F4DA5"/>
    <w:rsid w:val="006F532A"/>
    <w:rsid w:val="006F7774"/>
    <w:rsid w:val="007013A1"/>
    <w:rsid w:val="007034AE"/>
    <w:rsid w:val="00703FBC"/>
    <w:rsid w:val="007111AB"/>
    <w:rsid w:val="007121FF"/>
    <w:rsid w:val="00713CEC"/>
    <w:rsid w:val="0071595F"/>
    <w:rsid w:val="007253FB"/>
    <w:rsid w:val="00725D73"/>
    <w:rsid w:val="007268FC"/>
    <w:rsid w:val="00727613"/>
    <w:rsid w:val="00731951"/>
    <w:rsid w:val="00732986"/>
    <w:rsid w:val="00736F07"/>
    <w:rsid w:val="007408BB"/>
    <w:rsid w:val="0074611F"/>
    <w:rsid w:val="00746595"/>
    <w:rsid w:val="00751AE2"/>
    <w:rsid w:val="00752AD1"/>
    <w:rsid w:val="007568AA"/>
    <w:rsid w:val="00763DA5"/>
    <w:rsid w:val="00765354"/>
    <w:rsid w:val="0076535D"/>
    <w:rsid w:val="0076620C"/>
    <w:rsid w:val="00767394"/>
    <w:rsid w:val="00767F7D"/>
    <w:rsid w:val="0077050F"/>
    <w:rsid w:val="00773ED7"/>
    <w:rsid w:val="0077455F"/>
    <w:rsid w:val="00774777"/>
    <w:rsid w:val="00775251"/>
    <w:rsid w:val="00776C8E"/>
    <w:rsid w:val="0078133E"/>
    <w:rsid w:val="00781486"/>
    <w:rsid w:val="00782344"/>
    <w:rsid w:val="0079141D"/>
    <w:rsid w:val="0079467E"/>
    <w:rsid w:val="0079747C"/>
    <w:rsid w:val="007A0653"/>
    <w:rsid w:val="007A130D"/>
    <w:rsid w:val="007A1A74"/>
    <w:rsid w:val="007A5A42"/>
    <w:rsid w:val="007B0303"/>
    <w:rsid w:val="007B17BF"/>
    <w:rsid w:val="007B68C9"/>
    <w:rsid w:val="007C0140"/>
    <w:rsid w:val="007C0EB3"/>
    <w:rsid w:val="007C16E5"/>
    <w:rsid w:val="007C5ADE"/>
    <w:rsid w:val="007C6449"/>
    <w:rsid w:val="007D04BA"/>
    <w:rsid w:val="007D46C3"/>
    <w:rsid w:val="007D73B5"/>
    <w:rsid w:val="007D76C5"/>
    <w:rsid w:val="007E1734"/>
    <w:rsid w:val="007E37F3"/>
    <w:rsid w:val="007E5006"/>
    <w:rsid w:val="007E78DA"/>
    <w:rsid w:val="007F4172"/>
    <w:rsid w:val="007F4C79"/>
    <w:rsid w:val="008033A9"/>
    <w:rsid w:val="008101AF"/>
    <w:rsid w:val="0081477E"/>
    <w:rsid w:val="008153F2"/>
    <w:rsid w:val="00815F5F"/>
    <w:rsid w:val="0081732E"/>
    <w:rsid w:val="008222BF"/>
    <w:rsid w:val="008229C8"/>
    <w:rsid w:val="00825E7D"/>
    <w:rsid w:val="00826AF7"/>
    <w:rsid w:val="00831147"/>
    <w:rsid w:val="00831AA1"/>
    <w:rsid w:val="00833CA7"/>
    <w:rsid w:val="00836195"/>
    <w:rsid w:val="008441A7"/>
    <w:rsid w:val="00847BEB"/>
    <w:rsid w:val="00850126"/>
    <w:rsid w:val="00854581"/>
    <w:rsid w:val="008616A6"/>
    <w:rsid w:val="00862E77"/>
    <w:rsid w:val="00862E9A"/>
    <w:rsid w:val="008673C9"/>
    <w:rsid w:val="00871C9B"/>
    <w:rsid w:val="00874F77"/>
    <w:rsid w:val="0087503B"/>
    <w:rsid w:val="008812BC"/>
    <w:rsid w:val="00883222"/>
    <w:rsid w:val="0088707D"/>
    <w:rsid w:val="00887CFA"/>
    <w:rsid w:val="0089065F"/>
    <w:rsid w:val="00892924"/>
    <w:rsid w:val="008939ED"/>
    <w:rsid w:val="0089459A"/>
    <w:rsid w:val="008A3F0A"/>
    <w:rsid w:val="008A5B1A"/>
    <w:rsid w:val="008B142F"/>
    <w:rsid w:val="008B4771"/>
    <w:rsid w:val="008B5958"/>
    <w:rsid w:val="008B5FCD"/>
    <w:rsid w:val="008C1C44"/>
    <w:rsid w:val="008C2FDF"/>
    <w:rsid w:val="008C3974"/>
    <w:rsid w:val="008C3EE9"/>
    <w:rsid w:val="008C4FE9"/>
    <w:rsid w:val="008C686F"/>
    <w:rsid w:val="008D066E"/>
    <w:rsid w:val="008D0DCA"/>
    <w:rsid w:val="008D30C5"/>
    <w:rsid w:val="008D4140"/>
    <w:rsid w:val="008D499F"/>
    <w:rsid w:val="008D7AEC"/>
    <w:rsid w:val="008E380E"/>
    <w:rsid w:val="008E392F"/>
    <w:rsid w:val="008F20AD"/>
    <w:rsid w:val="008F44F7"/>
    <w:rsid w:val="008F6197"/>
    <w:rsid w:val="008F79B0"/>
    <w:rsid w:val="00900594"/>
    <w:rsid w:val="009005AC"/>
    <w:rsid w:val="00905992"/>
    <w:rsid w:val="009072CE"/>
    <w:rsid w:val="00910020"/>
    <w:rsid w:val="009107FA"/>
    <w:rsid w:val="009202DE"/>
    <w:rsid w:val="00920AAF"/>
    <w:rsid w:val="009229D2"/>
    <w:rsid w:val="0092443B"/>
    <w:rsid w:val="00924DCF"/>
    <w:rsid w:val="00927BF9"/>
    <w:rsid w:val="00933070"/>
    <w:rsid w:val="00933255"/>
    <w:rsid w:val="009338B5"/>
    <w:rsid w:val="00933B41"/>
    <w:rsid w:val="00937B67"/>
    <w:rsid w:val="00940F42"/>
    <w:rsid w:val="00942EC8"/>
    <w:rsid w:val="00944D46"/>
    <w:rsid w:val="00944EB4"/>
    <w:rsid w:val="00946F35"/>
    <w:rsid w:val="00947074"/>
    <w:rsid w:val="009516B7"/>
    <w:rsid w:val="0095667D"/>
    <w:rsid w:val="009602B7"/>
    <w:rsid w:val="009606F4"/>
    <w:rsid w:val="00966E47"/>
    <w:rsid w:val="00971220"/>
    <w:rsid w:val="00971CCC"/>
    <w:rsid w:val="00977230"/>
    <w:rsid w:val="00977EB5"/>
    <w:rsid w:val="009807F7"/>
    <w:rsid w:val="00980E20"/>
    <w:rsid w:val="00981316"/>
    <w:rsid w:val="00983168"/>
    <w:rsid w:val="00983981"/>
    <w:rsid w:val="00986D16"/>
    <w:rsid w:val="0098707B"/>
    <w:rsid w:val="00987510"/>
    <w:rsid w:val="0099088A"/>
    <w:rsid w:val="0099211C"/>
    <w:rsid w:val="009971DC"/>
    <w:rsid w:val="009972B1"/>
    <w:rsid w:val="00997577"/>
    <w:rsid w:val="009A0E1B"/>
    <w:rsid w:val="009A1693"/>
    <w:rsid w:val="009A3A34"/>
    <w:rsid w:val="009A4076"/>
    <w:rsid w:val="009A441C"/>
    <w:rsid w:val="009A5509"/>
    <w:rsid w:val="009B54B2"/>
    <w:rsid w:val="009B6184"/>
    <w:rsid w:val="009C25CF"/>
    <w:rsid w:val="009C7A17"/>
    <w:rsid w:val="009D3911"/>
    <w:rsid w:val="009D6D5F"/>
    <w:rsid w:val="009E02F9"/>
    <w:rsid w:val="009E7948"/>
    <w:rsid w:val="009F131D"/>
    <w:rsid w:val="009F3315"/>
    <w:rsid w:val="00A11309"/>
    <w:rsid w:val="00A12423"/>
    <w:rsid w:val="00A13408"/>
    <w:rsid w:val="00A139A5"/>
    <w:rsid w:val="00A13A72"/>
    <w:rsid w:val="00A1462B"/>
    <w:rsid w:val="00A15D7C"/>
    <w:rsid w:val="00A23810"/>
    <w:rsid w:val="00A24A44"/>
    <w:rsid w:val="00A24B20"/>
    <w:rsid w:val="00A25676"/>
    <w:rsid w:val="00A2578B"/>
    <w:rsid w:val="00A2600A"/>
    <w:rsid w:val="00A2787F"/>
    <w:rsid w:val="00A31CA3"/>
    <w:rsid w:val="00A325CE"/>
    <w:rsid w:val="00A35FFD"/>
    <w:rsid w:val="00A369B0"/>
    <w:rsid w:val="00A413C3"/>
    <w:rsid w:val="00A444FE"/>
    <w:rsid w:val="00A44944"/>
    <w:rsid w:val="00A500E4"/>
    <w:rsid w:val="00A5023D"/>
    <w:rsid w:val="00A51B5C"/>
    <w:rsid w:val="00A5218B"/>
    <w:rsid w:val="00A548DA"/>
    <w:rsid w:val="00A550D8"/>
    <w:rsid w:val="00A552EC"/>
    <w:rsid w:val="00A55E19"/>
    <w:rsid w:val="00A579CF"/>
    <w:rsid w:val="00A73387"/>
    <w:rsid w:val="00A7367B"/>
    <w:rsid w:val="00A751D6"/>
    <w:rsid w:val="00A86517"/>
    <w:rsid w:val="00A86E6C"/>
    <w:rsid w:val="00A90300"/>
    <w:rsid w:val="00A93374"/>
    <w:rsid w:val="00A94997"/>
    <w:rsid w:val="00AA0278"/>
    <w:rsid w:val="00AA411D"/>
    <w:rsid w:val="00AA5CF7"/>
    <w:rsid w:val="00AA64A1"/>
    <w:rsid w:val="00AB0E80"/>
    <w:rsid w:val="00AB7872"/>
    <w:rsid w:val="00AC443D"/>
    <w:rsid w:val="00AC4701"/>
    <w:rsid w:val="00AD1113"/>
    <w:rsid w:val="00AD5B0E"/>
    <w:rsid w:val="00AE253D"/>
    <w:rsid w:val="00AE3DB8"/>
    <w:rsid w:val="00AE71F4"/>
    <w:rsid w:val="00AF2745"/>
    <w:rsid w:val="00AF687A"/>
    <w:rsid w:val="00B00840"/>
    <w:rsid w:val="00B00EAF"/>
    <w:rsid w:val="00B023A6"/>
    <w:rsid w:val="00B03D4D"/>
    <w:rsid w:val="00B04F56"/>
    <w:rsid w:val="00B063D2"/>
    <w:rsid w:val="00B10158"/>
    <w:rsid w:val="00B12073"/>
    <w:rsid w:val="00B12426"/>
    <w:rsid w:val="00B1294E"/>
    <w:rsid w:val="00B14A86"/>
    <w:rsid w:val="00B14FA6"/>
    <w:rsid w:val="00B15772"/>
    <w:rsid w:val="00B17243"/>
    <w:rsid w:val="00B20D78"/>
    <w:rsid w:val="00B216EB"/>
    <w:rsid w:val="00B250F7"/>
    <w:rsid w:val="00B27E62"/>
    <w:rsid w:val="00B3398C"/>
    <w:rsid w:val="00B33B67"/>
    <w:rsid w:val="00B3425E"/>
    <w:rsid w:val="00B3560B"/>
    <w:rsid w:val="00B40040"/>
    <w:rsid w:val="00B44400"/>
    <w:rsid w:val="00B458D3"/>
    <w:rsid w:val="00B50AB9"/>
    <w:rsid w:val="00B5188D"/>
    <w:rsid w:val="00B546D3"/>
    <w:rsid w:val="00B547FC"/>
    <w:rsid w:val="00B566BE"/>
    <w:rsid w:val="00B5729C"/>
    <w:rsid w:val="00B6061C"/>
    <w:rsid w:val="00B60AE3"/>
    <w:rsid w:val="00B60F2D"/>
    <w:rsid w:val="00B63C40"/>
    <w:rsid w:val="00B64872"/>
    <w:rsid w:val="00B71ECA"/>
    <w:rsid w:val="00B7245B"/>
    <w:rsid w:val="00B75636"/>
    <w:rsid w:val="00B756D7"/>
    <w:rsid w:val="00B77E76"/>
    <w:rsid w:val="00B821A7"/>
    <w:rsid w:val="00B82AAF"/>
    <w:rsid w:val="00B84C8C"/>
    <w:rsid w:val="00B86695"/>
    <w:rsid w:val="00B90827"/>
    <w:rsid w:val="00B911BF"/>
    <w:rsid w:val="00B93D88"/>
    <w:rsid w:val="00BA148F"/>
    <w:rsid w:val="00BB05D8"/>
    <w:rsid w:val="00BB1FE1"/>
    <w:rsid w:val="00BB66CA"/>
    <w:rsid w:val="00BC1873"/>
    <w:rsid w:val="00BC27A4"/>
    <w:rsid w:val="00BC505B"/>
    <w:rsid w:val="00BC577C"/>
    <w:rsid w:val="00BC59CA"/>
    <w:rsid w:val="00BD28C0"/>
    <w:rsid w:val="00BD60DA"/>
    <w:rsid w:val="00BD72BA"/>
    <w:rsid w:val="00BD7AD5"/>
    <w:rsid w:val="00BD7C37"/>
    <w:rsid w:val="00BE0966"/>
    <w:rsid w:val="00BE1CE4"/>
    <w:rsid w:val="00BE4AFF"/>
    <w:rsid w:val="00BE63B8"/>
    <w:rsid w:val="00BE6C55"/>
    <w:rsid w:val="00BE7344"/>
    <w:rsid w:val="00BF515F"/>
    <w:rsid w:val="00C0143E"/>
    <w:rsid w:val="00C020EC"/>
    <w:rsid w:val="00C0552D"/>
    <w:rsid w:val="00C14E08"/>
    <w:rsid w:val="00C16E03"/>
    <w:rsid w:val="00C17519"/>
    <w:rsid w:val="00C23035"/>
    <w:rsid w:val="00C23086"/>
    <w:rsid w:val="00C262D9"/>
    <w:rsid w:val="00C30098"/>
    <w:rsid w:val="00C31561"/>
    <w:rsid w:val="00C321C0"/>
    <w:rsid w:val="00C3270C"/>
    <w:rsid w:val="00C353BE"/>
    <w:rsid w:val="00C36527"/>
    <w:rsid w:val="00C36530"/>
    <w:rsid w:val="00C45205"/>
    <w:rsid w:val="00C46853"/>
    <w:rsid w:val="00C53298"/>
    <w:rsid w:val="00C557A9"/>
    <w:rsid w:val="00C56D2C"/>
    <w:rsid w:val="00C5768F"/>
    <w:rsid w:val="00C60EBC"/>
    <w:rsid w:val="00C6430B"/>
    <w:rsid w:val="00C65920"/>
    <w:rsid w:val="00C7050D"/>
    <w:rsid w:val="00C70BBE"/>
    <w:rsid w:val="00C73162"/>
    <w:rsid w:val="00C75437"/>
    <w:rsid w:val="00C801D6"/>
    <w:rsid w:val="00C83C52"/>
    <w:rsid w:val="00C84373"/>
    <w:rsid w:val="00C869A1"/>
    <w:rsid w:val="00C87620"/>
    <w:rsid w:val="00C935A3"/>
    <w:rsid w:val="00C936FC"/>
    <w:rsid w:val="00C95E78"/>
    <w:rsid w:val="00CA2350"/>
    <w:rsid w:val="00CA2482"/>
    <w:rsid w:val="00CA354E"/>
    <w:rsid w:val="00CA5130"/>
    <w:rsid w:val="00CB1423"/>
    <w:rsid w:val="00CB2182"/>
    <w:rsid w:val="00CB2840"/>
    <w:rsid w:val="00CB3BD5"/>
    <w:rsid w:val="00CB4E0E"/>
    <w:rsid w:val="00CB54B2"/>
    <w:rsid w:val="00CB7466"/>
    <w:rsid w:val="00CB7A1C"/>
    <w:rsid w:val="00CC3AAD"/>
    <w:rsid w:val="00CC729F"/>
    <w:rsid w:val="00CD117C"/>
    <w:rsid w:val="00CD3ADE"/>
    <w:rsid w:val="00CD50A3"/>
    <w:rsid w:val="00CD5C58"/>
    <w:rsid w:val="00CE013F"/>
    <w:rsid w:val="00CE069A"/>
    <w:rsid w:val="00CE1122"/>
    <w:rsid w:val="00CE1E50"/>
    <w:rsid w:val="00CE317C"/>
    <w:rsid w:val="00CE6308"/>
    <w:rsid w:val="00CE68B0"/>
    <w:rsid w:val="00CF0B7A"/>
    <w:rsid w:val="00CF4084"/>
    <w:rsid w:val="00CF787B"/>
    <w:rsid w:val="00D0334C"/>
    <w:rsid w:val="00D059B5"/>
    <w:rsid w:val="00D05B98"/>
    <w:rsid w:val="00D06EDB"/>
    <w:rsid w:val="00D078AB"/>
    <w:rsid w:val="00D20461"/>
    <w:rsid w:val="00D20B2E"/>
    <w:rsid w:val="00D24589"/>
    <w:rsid w:val="00D267A5"/>
    <w:rsid w:val="00D273F2"/>
    <w:rsid w:val="00D30332"/>
    <w:rsid w:val="00D322B3"/>
    <w:rsid w:val="00D33C8A"/>
    <w:rsid w:val="00D354A7"/>
    <w:rsid w:val="00D36DBE"/>
    <w:rsid w:val="00D4086F"/>
    <w:rsid w:val="00D41EC6"/>
    <w:rsid w:val="00D4491E"/>
    <w:rsid w:val="00D47483"/>
    <w:rsid w:val="00D51B29"/>
    <w:rsid w:val="00D541B9"/>
    <w:rsid w:val="00D54566"/>
    <w:rsid w:val="00D56C98"/>
    <w:rsid w:val="00D60390"/>
    <w:rsid w:val="00D615AB"/>
    <w:rsid w:val="00D61C72"/>
    <w:rsid w:val="00D625B7"/>
    <w:rsid w:val="00D62D53"/>
    <w:rsid w:val="00D66B11"/>
    <w:rsid w:val="00D71866"/>
    <w:rsid w:val="00D72936"/>
    <w:rsid w:val="00D821DC"/>
    <w:rsid w:val="00D86AF1"/>
    <w:rsid w:val="00D8769D"/>
    <w:rsid w:val="00D907D2"/>
    <w:rsid w:val="00D90D28"/>
    <w:rsid w:val="00D92CA1"/>
    <w:rsid w:val="00D9367E"/>
    <w:rsid w:val="00D96653"/>
    <w:rsid w:val="00DA689E"/>
    <w:rsid w:val="00DB12B7"/>
    <w:rsid w:val="00DB3830"/>
    <w:rsid w:val="00DB7D21"/>
    <w:rsid w:val="00DC3254"/>
    <w:rsid w:val="00DC3875"/>
    <w:rsid w:val="00DC4FEC"/>
    <w:rsid w:val="00DD2FC3"/>
    <w:rsid w:val="00DD3218"/>
    <w:rsid w:val="00DD4C54"/>
    <w:rsid w:val="00DD7624"/>
    <w:rsid w:val="00DF5973"/>
    <w:rsid w:val="00DF5CF5"/>
    <w:rsid w:val="00DF68A8"/>
    <w:rsid w:val="00DF6ED5"/>
    <w:rsid w:val="00E00CE6"/>
    <w:rsid w:val="00E012CD"/>
    <w:rsid w:val="00E068D2"/>
    <w:rsid w:val="00E0736F"/>
    <w:rsid w:val="00E10BC6"/>
    <w:rsid w:val="00E10CC0"/>
    <w:rsid w:val="00E11CBA"/>
    <w:rsid w:val="00E1692C"/>
    <w:rsid w:val="00E17F31"/>
    <w:rsid w:val="00E2010D"/>
    <w:rsid w:val="00E213A2"/>
    <w:rsid w:val="00E2336C"/>
    <w:rsid w:val="00E25ADA"/>
    <w:rsid w:val="00E27DF0"/>
    <w:rsid w:val="00E30A42"/>
    <w:rsid w:val="00E3155A"/>
    <w:rsid w:val="00E3174B"/>
    <w:rsid w:val="00E3220C"/>
    <w:rsid w:val="00E34EDB"/>
    <w:rsid w:val="00E35A25"/>
    <w:rsid w:val="00E445B0"/>
    <w:rsid w:val="00E467B6"/>
    <w:rsid w:val="00E51ED0"/>
    <w:rsid w:val="00E535FF"/>
    <w:rsid w:val="00E537DC"/>
    <w:rsid w:val="00E53B9F"/>
    <w:rsid w:val="00E5427F"/>
    <w:rsid w:val="00E560F3"/>
    <w:rsid w:val="00E57485"/>
    <w:rsid w:val="00E6101F"/>
    <w:rsid w:val="00E62081"/>
    <w:rsid w:val="00E679F4"/>
    <w:rsid w:val="00E67CFB"/>
    <w:rsid w:val="00E70347"/>
    <w:rsid w:val="00E71071"/>
    <w:rsid w:val="00E719EE"/>
    <w:rsid w:val="00E7211E"/>
    <w:rsid w:val="00E72BDB"/>
    <w:rsid w:val="00E814C5"/>
    <w:rsid w:val="00E81855"/>
    <w:rsid w:val="00E81B25"/>
    <w:rsid w:val="00E855CA"/>
    <w:rsid w:val="00E91074"/>
    <w:rsid w:val="00E918E4"/>
    <w:rsid w:val="00E9783F"/>
    <w:rsid w:val="00EA07AD"/>
    <w:rsid w:val="00EA3A7E"/>
    <w:rsid w:val="00EA6E8C"/>
    <w:rsid w:val="00EB2FCD"/>
    <w:rsid w:val="00EB666C"/>
    <w:rsid w:val="00EC17B3"/>
    <w:rsid w:val="00EC1C3E"/>
    <w:rsid w:val="00EC3A82"/>
    <w:rsid w:val="00EC609D"/>
    <w:rsid w:val="00ED00A3"/>
    <w:rsid w:val="00ED4230"/>
    <w:rsid w:val="00ED6F24"/>
    <w:rsid w:val="00ED7491"/>
    <w:rsid w:val="00EE55DE"/>
    <w:rsid w:val="00EE648E"/>
    <w:rsid w:val="00EF1120"/>
    <w:rsid w:val="00EF1DC6"/>
    <w:rsid w:val="00EF59C4"/>
    <w:rsid w:val="00EF601A"/>
    <w:rsid w:val="00EF6C4D"/>
    <w:rsid w:val="00F0199E"/>
    <w:rsid w:val="00F02A94"/>
    <w:rsid w:val="00F0328E"/>
    <w:rsid w:val="00F04343"/>
    <w:rsid w:val="00F0513C"/>
    <w:rsid w:val="00F07A72"/>
    <w:rsid w:val="00F10486"/>
    <w:rsid w:val="00F11079"/>
    <w:rsid w:val="00F11CEA"/>
    <w:rsid w:val="00F1290E"/>
    <w:rsid w:val="00F166B6"/>
    <w:rsid w:val="00F17230"/>
    <w:rsid w:val="00F21CC8"/>
    <w:rsid w:val="00F24DAB"/>
    <w:rsid w:val="00F26C1C"/>
    <w:rsid w:val="00F27812"/>
    <w:rsid w:val="00F2796D"/>
    <w:rsid w:val="00F31E5E"/>
    <w:rsid w:val="00F335BE"/>
    <w:rsid w:val="00F37D11"/>
    <w:rsid w:val="00F40759"/>
    <w:rsid w:val="00F43D24"/>
    <w:rsid w:val="00F4458D"/>
    <w:rsid w:val="00F45C3C"/>
    <w:rsid w:val="00F472D2"/>
    <w:rsid w:val="00F47D15"/>
    <w:rsid w:val="00F51529"/>
    <w:rsid w:val="00F51DE4"/>
    <w:rsid w:val="00F52F4F"/>
    <w:rsid w:val="00F53126"/>
    <w:rsid w:val="00F56551"/>
    <w:rsid w:val="00F571C5"/>
    <w:rsid w:val="00F621AF"/>
    <w:rsid w:val="00F62265"/>
    <w:rsid w:val="00F6247D"/>
    <w:rsid w:val="00F627CF"/>
    <w:rsid w:val="00F752FB"/>
    <w:rsid w:val="00F75EC3"/>
    <w:rsid w:val="00F77CE2"/>
    <w:rsid w:val="00F77EAF"/>
    <w:rsid w:val="00F821F3"/>
    <w:rsid w:val="00F83BF5"/>
    <w:rsid w:val="00F90149"/>
    <w:rsid w:val="00F91EA5"/>
    <w:rsid w:val="00F95127"/>
    <w:rsid w:val="00F95BE9"/>
    <w:rsid w:val="00FA2A99"/>
    <w:rsid w:val="00FA661E"/>
    <w:rsid w:val="00FB1205"/>
    <w:rsid w:val="00FB2B54"/>
    <w:rsid w:val="00FB5232"/>
    <w:rsid w:val="00FB6544"/>
    <w:rsid w:val="00FC1601"/>
    <w:rsid w:val="00FC4CB0"/>
    <w:rsid w:val="00FC4E3A"/>
    <w:rsid w:val="00FC4F23"/>
    <w:rsid w:val="00FC7F79"/>
    <w:rsid w:val="00FD04F8"/>
    <w:rsid w:val="00FD180C"/>
    <w:rsid w:val="00FD44A0"/>
    <w:rsid w:val="00FD4C36"/>
    <w:rsid w:val="00FD62B8"/>
    <w:rsid w:val="00FE3826"/>
    <w:rsid w:val="00FE3D07"/>
    <w:rsid w:val="00FF0B52"/>
    <w:rsid w:val="00FF0CA1"/>
    <w:rsid w:val="00FF0FFD"/>
    <w:rsid w:val="00FF36C6"/>
    <w:rsid w:val="00FF385D"/>
    <w:rsid w:val="00FF4258"/>
    <w:rsid w:val="00FF4DDA"/>
    <w:rsid w:val="00FF7348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7F47A6D8"/>
  <w15:docId w15:val="{DB28DD13-9604-409B-8450-DBD28436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  <w:rPr>
      <w:lang w:val="x-none"/>
    </w:rPr>
  </w:style>
  <w:style w:type="paragraph" w:styleId="Textodebalo">
    <w:name w:val="Balloon Text"/>
    <w:basedOn w:val="Normal"/>
    <w:rsid w:val="0062448E"/>
    <w:rPr>
      <w:rFonts w:ascii="Tahoma" w:hAnsi="Tahoma" w:cs="Tahoma"/>
      <w:sz w:val="16"/>
      <w:szCs w:val="16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paragraph" w:styleId="Textodecomentrio">
    <w:name w:val="annotation text"/>
    <w:basedOn w:val="Normal"/>
    <w:link w:val="TextodecomentrioChar"/>
    <w:rsid w:val="0062448E"/>
    <w:rPr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rsid w:val="0062448E"/>
    <w:rPr>
      <w:b/>
      <w:bCs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link w:val="Textodecomentrio"/>
    <w:rsid w:val="002B6103"/>
    <w:rPr>
      <w:lang w:eastAsia="ar-SA"/>
    </w:rPr>
  </w:style>
  <w:style w:type="character" w:customStyle="1" w:styleId="RodapChar">
    <w:name w:val="Rodapé Char"/>
    <w:link w:val="Rodap"/>
    <w:uiPriority w:val="99"/>
    <w:rsid w:val="00AD1113"/>
    <w:rPr>
      <w:sz w:val="24"/>
      <w:szCs w:val="24"/>
      <w:lang w:eastAsia="ar-SA"/>
    </w:rPr>
  </w:style>
  <w:style w:type="character" w:customStyle="1" w:styleId="CabealhoChar">
    <w:name w:val="Cabeçalho Char"/>
    <w:link w:val="Cabealho"/>
    <w:uiPriority w:val="99"/>
    <w:rsid w:val="00B03D4D"/>
    <w:rPr>
      <w:sz w:val="24"/>
      <w:szCs w:val="24"/>
      <w:lang w:eastAsia="ar-SA"/>
    </w:rPr>
  </w:style>
  <w:style w:type="character" w:customStyle="1" w:styleId="MenoPendente1">
    <w:name w:val="Menção Pendente1"/>
    <w:uiPriority w:val="99"/>
    <w:semiHidden/>
    <w:unhideWhenUsed/>
    <w:rsid w:val="009C25CF"/>
    <w:rPr>
      <w:color w:val="605E5C"/>
      <w:shd w:val="clear" w:color="auto" w:fill="E1DFDD"/>
    </w:rPr>
  </w:style>
  <w:style w:type="paragraph" w:customStyle="1" w:styleId="Estilo1">
    <w:name w:val="Estilo1"/>
    <w:basedOn w:val="Normal"/>
    <w:link w:val="Estilo1Char"/>
    <w:qFormat/>
    <w:rsid w:val="00EC3A82"/>
    <w:pPr>
      <w:shd w:val="pct15" w:color="auto" w:fill="auto"/>
      <w:suppressAutoHyphens w:val="0"/>
      <w:spacing w:after="160" w:line="259" w:lineRule="auto"/>
    </w:pPr>
    <w:rPr>
      <w:rFonts w:ascii="Calibri" w:eastAsia="Calibri" w:hAnsi="Calibri"/>
      <w:b/>
      <w:sz w:val="18"/>
      <w:szCs w:val="18"/>
      <w:lang w:eastAsia="en-US"/>
    </w:rPr>
  </w:style>
  <w:style w:type="character" w:customStyle="1" w:styleId="Estilo1Char">
    <w:name w:val="Estilo1 Char"/>
    <w:link w:val="Estilo1"/>
    <w:rsid w:val="00EC3A82"/>
    <w:rPr>
      <w:rFonts w:ascii="Calibri" w:eastAsia="Calibri" w:hAnsi="Calibri"/>
      <w:b/>
      <w:sz w:val="18"/>
      <w:szCs w:val="18"/>
      <w:shd w:val="pct15" w:color="auto" w:fil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ILMD/Fiocruz Amazônia</vt:lpstr>
    </vt:vector>
  </TitlesOfParts>
  <Company>HP</Company>
  <LinksUpToDate>false</LinksUpToDate>
  <CharactersWithSpaces>1566</CharactersWithSpaces>
  <SharedDoc>false</SharedDoc>
  <HLinks>
    <vt:vector size="12" baseType="variant">
      <vt:variant>
        <vt:i4>2097195</vt:i4>
      </vt:variant>
      <vt:variant>
        <vt:i4>3</vt:i4>
      </vt:variant>
      <vt:variant>
        <vt:i4>0</vt:i4>
      </vt:variant>
      <vt:variant>
        <vt:i4>5</vt:i4>
      </vt:variant>
      <vt:variant>
        <vt:lpwstr>http://www.amazonia.fiocruz.br/</vt:lpwstr>
      </vt:variant>
      <vt:variant>
        <vt:lpwstr/>
      </vt:variant>
      <vt:variant>
        <vt:i4>6160456</vt:i4>
      </vt:variant>
      <vt:variant>
        <vt:i4>0</vt:i4>
      </vt:variant>
      <vt:variant>
        <vt:i4>0</vt:i4>
      </vt:variant>
      <vt:variant>
        <vt:i4>5</vt:i4>
      </vt:variant>
      <vt:variant>
        <vt:lpwstr>http://www.sigals.fiocruz.br/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ILMD/Fiocruz Amazônia</dc:title>
  <dc:creator>Eduardo Lima Garcia</dc:creator>
  <cp:lastModifiedBy>Eduardo Lima Garcia</cp:lastModifiedBy>
  <cp:revision>6</cp:revision>
  <cp:lastPrinted>2019-12-11T16:48:00Z</cp:lastPrinted>
  <dcterms:created xsi:type="dcterms:W3CDTF">2020-02-11T12:34:00Z</dcterms:created>
  <dcterms:modified xsi:type="dcterms:W3CDTF">2020-02-12T15:28:00Z</dcterms:modified>
</cp:coreProperties>
</file>