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E4442" w14:textId="743FC968" w:rsidR="00A26FE7" w:rsidRDefault="00A26FE7" w:rsidP="003008EC">
      <w:pPr>
        <w:suppressAutoHyphens w:val="0"/>
        <w:jc w:val="center"/>
        <w:rPr>
          <w:rFonts w:asciiTheme="minorHAnsi" w:hAnsiTheme="minorHAnsi"/>
          <w:b/>
          <w:spacing w:val="20"/>
          <w:sz w:val="22"/>
          <w:szCs w:val="22"/>
        </w:rPr>
      </w:pPr>
      <w:r>
        <w:rPr>
          <w:rFonts w:asciiTheme="minorHAnsi" w:hAnsiTheme="minorHAnsi"/>
          <w:b/>
          <w:spacing w:val="20"/>
          <w:sz w:val="22"/>
          <w:szCs w:val="22"/>
        </w:rPr>
        <w:t>ANEXO III</w:t>
      </w:r>
    </w:p>
    <w:p w14:paraId="37F651A3" w14:textId="77777777" w:rsidR="00A26FE7" w:rsidRPr="000322E9" w:rsidRDefault="00A26FE7" w:rsidP="00A26FE7">
      <w:pPr>
        <w:rPr>
          <w:rFonts w:asciiTheme="minorHAnsi" w:hAnsiTheme="minorHAnsi"/>
          <w:sz w:val="22"/>
          <w:szCs w:val="22"/>
        </w:rPr>
      </w:pPr>
    </w:p>
    <w:p w14:paraId="7FA6A870" w14:textId="77777777" w:rsidR="00A26FE7" w:rsidRPr="000322E9" w:rsidRDefault="00A26FE7" w:rsidP="00A26FE7">
      <w:pPr>
        <w:jc w:val="center"/>
        <w:rPr>
          <w:rFonts w:asciiTheme="minorHAnsi" w:hAnsiTheme="minorHAnsi"/>
          <w:spacing w:val="20"/>
          <w:sz w:val="22"/>
          <w:szCs w:val="22"/>
        </w:rPr>
      </w:pPr>
      <w:r w:rsidRPr="000322E9">
        <w:rPr>
          <w:rFonts w:asciiTheme="minorHAnsi" w:hAnsiTheme="minorHAnsi"/>
          <w:spacing w:val="20"/>
          <w:sz w:val="22"/>
          <w:szCs w:val="22"/>
        </w:rPr>
        <w:t>FORMULÁRIO DE ISENÇÃO DE TAXA DE INSCRIÇÃO</w:t>
      </w:r>
    </w:p>
    <w:p w14:paraId="3798C2CE" w14:textId="77777777" w:rsidR="00A26FE7" w:rsidRDefault="00A26FE7" w:rsidP="00A26FE7">
      <w:pPr>
        <w:jc w:val="center"/>
        <w:rPr>
          <w:rFonts w:asciiTheme="minorHAnsi" w:hAnsiTheme="minorHAnsi"/>
          <w:spacing w:val="20"/>
          <w:sz w:val="22"/>
          <w:szCs w:val="22"/>
        </w:rPr>
      </w:pPr>
    </w:p>
    <w:p w14:paraId="7A7624E3" w14:textId="77777777" w:rsidR="00A26FE7" w:rsidRPr="000322E9" w:rsidRDefault="00A26FE7" w:rsidP="00A26FE7">
      <w:pPr>
        <w:jc w:val="center"/>
        <w:rPr>
          <w:rFonts w:asciiTheme="minorHAnsi" w:hAnsiTheme="minorHAnsi"/>
          <w:spacing w:val="20"/>
          <w:sz w:val="22"/>
          <w:szCs w:val="22"/>
        </w:rPr>
      </w:pP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2553"/>
        <w:gridCol w:w="6804"/>
      </w:tblGrid>
      <w:tr w:rsidR="00A26FE7" w:rsidRPr="000322E9" w14:paraId="13D67B6A" w14:textId="77777777" w:rsidTr="00A26FE7">
        <w:trPr>
          <w:trHeight w:val="589"/>
          <w:jc w:val="center"/>
        </w:trPr>
        <w:tc>
          <w:tcPr>
            <w:tcW w:w="2553" w:type="dxa"/>
            <w:vAlign w:val="center"/>
          </w:tcPr>
          <w:p w14:paraId="21720051" w14:textId="77777777" w:rsidR="00A26FE7" w:rsidRPr="000322E9" w:rsidRDefault="00A26FE7" w:rsidP="00A26FE7">
            <w:pPr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0322E9">
              <w:rPr>
                <w:rFonts w:asciiTheme="minorHAnsi" w:hAnsiTheme="minorHAnsi"/>
                <w:spacing w:val="20"/>
                <w:sz w:val="22"/>
                <w:szCs w:val="22"/>
              </w:rPr>
              <w:t>Nome completo</w:t>
            </w:r>
          </w:p>
        </w:tc>
        <w:tc>
          <w:tcPr>
            <w:tcW w:w="6804" w:type="dxa"/>
            <w:vAlign w:val="center"/>
          </w:tcPr>
          <w:p w14:paraId="2D82F3FA" w14:textId="77777777" w:rsidR="00A26FE7" w:rsidRPr="000322E9" w:rsidRDefault="00A26FE7" w:rsidP="00A26FE7">
            <w:pPr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  <w:tr w:rsidR="00A26FE7" w:rsidRPr="000322E9" w14:paraId="70C31D75" w14:textId="77777777" w:rsidTr="00A26FE7">
        <w:trPr>
          <w:jc w:val="center"/>
        </w:trPr>
        <w:tc>
          <w:tcPr>
            <w:tcW w:w="2553" w:type="dxa"/>
            <w:vAlign w:val="center"/>
          </w:tcPr>
          <w:p w14:paraId="264950D3" w14:textId="77777777" w:rsidR="00A26FE7" w:rsidRPr="000322E9" w:rsidRDefault="00A26FE7" w:rsidP="00A26FE7">
            <w:pPr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0322E9">
              <w:rPr>
                <w:rFonts w:asciiTheme="minorHAnsi" w:hAnsiTheme="minorHAnsi"/>
                <w:spacing w:val="20"/>
                <w:sz w:val="22"/>
                <w:szCs w:val="22"/>
              </w:rPr>
              <w:t>NIS-Número de Identificação Social</w:t>
            </w:r>
          </w:p>
        </w:tc>
        <w:tc>
          <w:tcPr>
            <w:tcW w:w="6804" w:type="dxa"/>
            <w:vAlign w:val="center"/>
          </w:tcPr>
          <w:p w14:paraId="65AE74C9" w14:textId="77777777" w:rsidR="00A26FE7" w:rsidRPr="000322E9" w:rsidRDefault="00A26FE7" w:rsidP="00A26FE7">
            <w:pPr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</w:tbl>
    <w:p w14:paraId="084DF490" w14:textId="77777777" w:rsidR="00A26FE7" w:rsidRPr="000322E9" w:rsidRDefault="00A26FE7" w:rsidP="00A26FE7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14:paraId="31ABF0E2" w14:textId="77777777" w:rsidR="00A26FE7" w:rsidRPr="000322E9" w:rsidRDefault="00A26FE7" w:rsidP="00A26FE7">
      <w:pPr>
        <w:spacing w:before="120" w:after="120"/>
        <w:jc w:val="both"/>
        <w:rPr>
          <w:rFonts w:asciiTheme="minorHAnsi" w:hAnsiTheme="minorHAnsi"/>
          <w:spacing w:val="20"/>
          <w:sz w:val="22"/>
          <w:szCs w:val="22"/>
        </w:rPr>
      </w:pPr>
      <w:r w:rsidRPr="000322E9">
        <w:rPr>
          <w:rFonts w:asciiTheme="minorHAnsi" w:hAnsiTheme="minorHAnsi"/>
          <w:spacing w:val="20"/>
          <w:sz w:val="22"/>
          <w:szCs w:val="22"/>
        </w:rPr>
        <w:t xml:space="preserve">Declaro ser </w:t>
      </w:r>
      <w:r w:rsidRPr="002A601D">
        <w:rPr>
          <w:rFonts w:asciiTheme="minorHAnsi" w:hAnsiTheme="minorHAnsi" w:cs="Arial"/>
          <w:spacing w:val="20"/>
          <w:sz w:val="22"/>
          <w:szCs w:val="22"/>
          <w:lang w:eastAsia="pt-BR"/>
        </w:rPr>
        <w:t>candidato</w:t>
      </w:r>
      <w:r w:rsidRPr="000322E9">
        <w:rPr>
          <w:rFonts w:asciiTheme="minorHAnsi" w:hAnsiTheme="minorHAnsi" w:cs="Arial"/>
          <w:spacing w:val="20"/>
          <w:sz w:val="22"/>
          <w:szCs w:val="22"/>
          <w:lang w:eastAsia="pt-BR"/>
        </w:rPr>
        <w:t xml:space="preserve"> amparado pelo Decreto nº 6.593, de 2 de </w:t>
      </w:r>
      <w:r w:rsidRPr="002224B4">
        <w:rPr>
          <w:rFonts w:asciiTheme="minorHAnsi" w:hAnsiTheme="minorHAnsi" w:cs="Arial"/>
          <w:spacing w:val="20"/>
          <w:sz w:val="22"/>
          <w:szCs w:val="22"/>
          <w:lang w:eastAsia="pt-BR"/>
        </w:rPr>
        <w:t>outubro de 2008, publicado no Diário</w:t>
      </w:r>
      <w:r w:rsidRPr="000322E9">
        <w:rPr>
          <w:rFonts w:asciiTheme="minorHAnsi" w:hAnsiTheme="minorHAnsi" w:cs="Arial"/>
          <w:spacing w:val="20"/>
          <w:sz w:val="22"/>
          <w:szCs w:val="22"/>
          <w:lang w:eastAsia="pt-BR"/>
        </w:rPr>
        <w:t xml:space="preserve"> </w:t>
      </w:r>
      <w:r w:rsidRPr="002224B4">
        <w:rPr>
          <w:rFonts w:asciiTheme="minorHAnsi" w:hAnsiTheme="minorHAnsi" w:cs="Arial"/>
          <w:spacing w:val="20"/>
          <w:sz w:val="22"/>
          <w:szCs w:val="22"/>
          <w:lang w:eastAsia="pt-BR"/>
        </w:rPr>
        <w:t>Oficial da União de 3 de outubro de 2008</w:t>
      </w:r>
      <w:r w:rsidRPr="000322E9">
        <w:rPr>
          <w:rFonts w:asciiTheme="minorHAnsi" w:hAnsiTheme="minorHAnsi" w:cs="Arial"/>
          <w:spacing w:val="20"/>
          <w:sz w:val="22"/>
          <w:szCs w:val="22"/>
          <w:lang w:eastAsia="pt-BR"/>
        </w:rPr>
        <w:t>, inscrito</w:t>
      </w:r>
      <w:r w:rsidRPr="002A601D">
        <w:rPr>
          <w:rFonts w:asciiTheme="minorHAnsi" w:hAnsiTheme="minorHAnsi" w:cs="Arial"/>
          <w:spacing w:val="20"/>
          <w:sz w:val="22"/>
          <w:szCs w:val="22"/>
          <w:lang w:eastAsia="pt-BR"/>
        </w:rPr>
        <w:t xml:space="preserve"> no Cadastro Único para Programas Sociais do Governo Federal (</w:t>
      </w:r>
      <w:proofErr w:type="spellStart"/>
      <w:r w:rsidRPr="002A601D">
        <w:rPr>
          <w:rFonts w:asciiTheme="minorHAnsi" w:hAnsiTheme="minorHAnsi" w:cs="Arial"/>
          <w:spacing w:val="20"/>
          <w:sz w:val="22"/>
          <w:szCs w:val="22"/>
          <w:lang w:eastAsia="pt-BR"/>
        </w:rPr>
        <w:t>CadÚnico</w:t>
      </w:r>
      <w:proofErr w:type="spellEnd"/>
      <w:r w:rsidRPr="002A601D">
        <w:rPr>
          <w:rFonts w:asciiTheme="minorHAnsi" w:hAnsiTheme="minorHAnsi" w:cs="Arial"/>
          <w:spacing w:val="20"/>
          <w:sz w:val="22"/>
          <w:szCs w:val="22"/>
          <w:lang w:eastAsia="pt-BR"/>
        </w:rPr>
        <w:t>), de que trata o Decreto no</w:t>
      </w:r>
      <w:r w:rsidRPr="000322E9">
        <w:rPr>
          <w:rFonts w:asciiTheme="minorHAnsi" w:hAnsiTheme="minorHAnsi" w:cs="Arial"/>
          <w:spacing w:val="20"/>
          <w:sz w:val="22"/>
          <w:szCs w:val="22"/>
          <w:lang w:eastAsia="pt-BR"/>
        </w:rPr>
        <w:t xml:space="preserve"> </w:t>
      </w:r>
      <w:r w:rsidRPr="002A601D">
        <w:rPr>
          <w:rFonts w:asciiTheme="minorHAnsi" w:hAnsiTheme="minorHAnsi" w:cs="Arial"/>
          <w:spacing w:val="20"/>
          <w:sz w:val="22"/>
          <w:szCs w:val="22"/>
          <w:lang w:eastAsia="pt-BR"/>
        </w:rPr>
        <w:t>6.135, de 26 de junho de 2007</w:t>
      </w:r>
      <w:r w:rsidRPr="000322E9">
        <w:rPr>
          <w:rFonts w:asciiTheme="minorHAnsi" w:hAnsiTheme="minorHAnsi" w:cs="Arial"/>
          <w:spacing w:val="20"/>
          <w:sz w:val="22"/>
          <w:szCs w:val="22"/>
          <w:lang w:eastAsia="pt-BR"/>
        </w:rPr>
        <w:t xml:space="preserve"> e m</w:t>
      </w:r>
      <w:r w:rsidRPr="002A601D">
        <w:rPr>
          <w:rFonts w:asciiTheme="minorHAnsi" w:hAnsiTheme="minorHAnsi" w:cs="Arial"/>
          <w:spacing w:val="20"/>
          <w:sz w:val="22"/>
          <w:szCs w:val="22"/>
          <w:lang w:eastAsia="pt-BR"/>
        </w:rPr>
        <w:t>embro de família de baixa renda, nos termos do Decreto nº 6.135, de 2007</w:t>
      </w:r>
      <w:r w:rsidRPr="000322E9">
        <w:rPr>
          <w:rFonts w:asciiTheme="minorHAnsi" w:hAnsiTheme="minorHAnsi" w:cs="Arial"/>
          <w:spacing w:val="20"/>
          <w:sz w:val="22"/>
          <w:szCs w:val="22"/>
          <w:lang w:eastAsia="pt-BR"/>
        </w:rPr>
        <w:t>.</w:t>
      </w:r>
    </w:p>
    <w:p w14:paraId="2C44ED43" w14:textId="77777777" w:rsidR="00A26FE7" w:rsidRPr="000322E9" w:rsidRDefault="00A26FE7" w:rsidP="00A26FE7">
      <w:pPr>
        <w:spacing w:before="120" w:after="120"/>
        <w:jc w:val="both"/>
        <w:rPr>
          <w:rFonts w:asciiTheme="minorHAnsi" w:hAnsiTheme="minorHAnsi"/>
          <w:spacing w:val="20"/>
          <w:sz w:val="22"/>
          <w:szCs w:val="22"/>
        </w:rPr>
      </w:pPr>
      <w:r w:rsidRPr="000322E9">
        <w:rPr>
          <w:rFonts w:asciiTheme="minorHAnsi" w:hAnsiTheme="min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6B4EF10A" w14:textId="77777777" w:rsidR="00A26FE7" w:rsidRPr="000322E9" w:rsidRDefault="00A26FE7" w:rsidP="00A26FE7">
      <w:pPr>
        <w:spacing w:before="120" w:after="120"/>
        <w:jc w:val="both"/>
        <w:rPr>
          <w:rFonts w:asciiTheme="minorHAnsi" w:hAnsiTheme="minorHAnsi"/>
          <w:spacing w:val="20"/>
          <w:sz w:val="22"/>
          <w:szCs w:val="22"/>
        </w:rPr>
      </w:pPr>
      <w:r w:rsidRPr="000322E9">
        <w:rPr>
          <w:rFonts w:asciiTheme="minorHAnsi" w:hAnsiTheme="min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4E81F455" w14:textId="77777777" w:rsidR="00A26FE7" w:rsidRPr="000322E9" w:rsidRDefault="00A26FE7" w:rsidP="00A26FE7">
      <w:pPr>
        <w:spacing w:before="120" w:after="120"/>
        <w:jc w:val="both"/>
        <w:rPr>
          <w:rFonts w:asciiTheme="minorHAnsi" w:hAnsiTheme="minorHAnsi"/>
          <w:spacing w:val="20"/>
          <w:sz w:val="22"/>
          <w:szCs w:val="22"/>
        </w:rPr>
      </w:pPr>
      <w:r w:rsidRPr="000322E9">
        <w:rPr>
          <w:rFonts w:asciiTheme="minorHAnsi" w:hAnsiTheme="min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6A8749B4" w14:textId="77777777" w:rsidR="00A26FE7" w:rsidRPr="000322E9" w:rsidRDefault="00A26FE7" w:rsidP="00A26FE7">
      <w:pPr>
        <w:spacing w:before="120" w:after="120"/>
        <w:jc w:val="both"/>
        <w:rPr>
          <w:rFonts w:asciiTheme="minorHAnsi" w:hAnsiTheme="minorHAnsi"/>
          <w:spacing w:val="20"/>
          <w:sz w:val="22"/>
          <w:szCs w:val="22"/>
        </w:rPr>
      </w:pPr>
    </w:p>
    <w:p w14:paraId="63235CA6" w14:textId="77777777" w:rsidR="00A26FE7" w:rsidRPr="000322E9" w:rsidRDefault="00A26FE7" w:rsidP="00A26FE7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14:paraId="5EA63979" w14:textId="77777777" w:rsidR="00A26FE7" w:rsidRPr="000322E9" w:rsidRDefault="00A26FE7" w:rsidP="00A26FE7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14:paraId="29F7C9C0" w14:textId="77777777" w:rsidR="00A26FE7" w:rsidRPr="000322E9" w:rsidRDefault="00A26FE7" w:rsidP="00A26FE7">
      <w:pPr>
        <w:jc w:val="right"/>
        <w:rPr>
          <w:rFonts w:asciiTheme="minorHAnsi" w:hAnsiTheme="minorHAnsi"/>
          <w:spacing w:val="20"/>
          <w:sz w:val="22"/>
          <w:szCs w:val="22"/>
        </w:rPr>
      </w:pPr>
      <w:r w:rsidRPr="000322E9">
        <w:rPr>
          <w:rFonts w:asciiTheme="minorHAnsi" w:hAnsiTheme="minorHAnsi"/>
          <w:spacing w:val="20"/>
          <w:sz w:val="22"/>
          <w:szCs w:val="22"/>
        </w:rPr>
        <w:t xml:space="preserve">______________, ____ de ______________ </w:t>
      </w:r>
      <w:proofErr w:type="spellStart"/>
      <w:r w:rsidRPr="000322E9">
        <w:rPr>
          <w:rFonts w:asciiTheme="minorHAnsi" w:hAnsiTheme="minorHAnsi"/>
          <w:spacing w:val="20"/>
          <w:sz w:val="22"/>
          <w:szCs w:val="22"/>
        </w:rPr>
        <w:t>de</w:t>
      </w:r>
      <w:proofErr w:type="spellEnd"/>
      <w:r w:rsidRPr="000322E9">
        <w:rPr>
          <w:rFonts w:asciiTheme="minorHAnsi" w:hAnsiTheme="minorHAnsi"/>
          <w:spacing w:val="20"/>
          <w:sz w:val="22"/>
          <w:szCs w:val="22"/>
        </w:rPr>
        <w:t xml:space="preserve"> 201</w:t>
      </w:r>
      <w:r>
        <w:rPr>
          <w:rFonts w:asciiTheme="minorHAnsi" w:hAnsiTheme="minorHAnsi"/>
          <w:spacing w:val="20"/>
          <w:sz w:val="22"/>
          <w:szCs w:val="22"/>
        </w:rPr>
        <w:t>9</w:t>
      </w:r>
      <w:r w:rsidRPr="000322E9">
        <w:rPr>
          <w:rFonts w:asciiTheme="minorHAnsi" w:hAnsiTheme="minorHAnsi"/>
          <w:spacing w:val="20"/>
          <w:sz w:val="22"/>
          <w:szCs w:val="22"/>
        </w:rPr>
        <w:t xml:space="preserve">. </w:t>
      </w:r>
    </w:p>
    <w:p w14:paraId="220388B8" w14:textId="77777777" w:rsidR="00A26FE7" w:rsidRPr="000322E9" w:rsidRDefault="00A26FE7" w:rsidP="00A26FE7">
      <w:pPr>
        <w:jc w:val="right"/>
        <w:rPr>
          <w:rFonts w:asciiTheme="minorHAnsi" w:hAnsiTheme="minorHAnsi"/>
          <w:spacing w:val="20"/>
          <w:sz w:val="22"/>
          <w:szCs w:val="22"/>
        </w:rPr>
      </w:pPr>
    </w:p>
    <w:p w14:paraId="7CA0B6A2" w14:textId="77777777" w:rsidR="00A26FE7" w:rsidRPr="000322E9" w:rsidRDefault="00A26FE7" w:rsidP="00A26FE7">
      <w:pPr>
        <w:jc w:val="right"/>
        <w:rPr>
          <w:rFonts w:asciiTheme="minorHAnsi" w:hAnsiTheme="minorHAnsi"/>
          <w:spacing w:val="20"/>
          <w:sz w:val="22"/>
          <w:szCs w:val="22"/>
        </w:rPr>
      </w:pPr>
    </w:p>
    <w:p w14:paraId="3C8B631B" w14:textId="77777777" w:rsidR="00A26FE7" w:rsidRPr="000322E9" w:rsidRDefault="00A26FE7" w:rsidP="00A26FE7">
      <w:pPr>
        <w:jc w:val="right"/>
        <w:rPr>
          <w:rFonts w:asciiTheme="minorHAnsi" w:hAnsiTheme="minorHAnsi"/>
          <w:spacing w:val="20"/>
          <w:sz w:val="22"/>
          <w:szCs w:val="22"/>
        </w:rPr>
      </w:pPr>
    </w:p>
    <w:p w14:paraId="4A65DF32" w14:textId="77777777" w:rsidR="00A26FE7" w:rsidRPr="000322E9" w:rsidRDefault="00A26FE7" w:rsidP="00A26FE7">
      <w:pPr>
        <w:jc w:val="right"/>
        <w:rPr>
          <w:rFonts w:asciiTheme="minorHAnsi" w:hAnsiTheme="minorHAnsi"/>
          <w:spacing w:val="20"/>
          <w:sz w:val="22"/>
          <w:szCs w:val="22"/>
        </w:rPr>
      </w:pPr>
      <w:r w:rsidRPr="000322E9">
        <w:rPr>
          <w:rFonts w:asciiTheme="minorHAnsi" w:hAnsiTheme="minorHAnsi"/>
          <w:spacing w:val="20"/>
          <w:sz w:val="22"/>
          <w:szCs w:val="22"/>
        </w:rPr>
        <w:t xml:space="preserve">___________________________________________ </w:t>
      </w:r>
    </w:p>
    <w:p w14:paraId="41305994" w14:textId="77777777" w:rsidR="00A26FE7" w:rsidRPr="000322E9" w:rsidRDefault="00A26FE7" w:rsidP="00A26FE7">
      <w:pPr>
        <w:jc w:val="right"/>
        <w:rPr>
          <w:rFonts w:asciiTheme="minorHAnsi" w:hAnsiTheme="minorHAnsi"/>
          <w:spacing w:val="20"/>
          <w:sz w:val="22"/>
          <w:szCs w:val="22"/>
        </w:rPr>
      </w:pPr>
      <w:r w:rsidRPr="000322E9">
        <w:rPr>
          <w:rFonts w:asciiTheme="minorHAnsi" w:hAnsiTheme="minorHAnsi"/>
          <w:spacing w:val="20"/>
          <w:sz w:val="22"/>
          <w:szCs w:val="22"/>
        </w:rPr>
        <w:t>Assinatura do candidato</w:t>
      </w:r>
    </w:p>
    <w:p w14:paraId="00A83882" w14:textId="77777777" w:rsidR="00A26FE7" w:rsidRPr="005E7985" w:rsidRDefault="00A26FE7" w:rsidP="00A26FE7">
      <w:pPr>
        <w:autoSpaceDE w:val="0"/>
        <w:jc w:val="center"/>
        <w:rPr>
          <w:rFonts w:asciiTheme="minorHAnsi" w:hAnsiTheme="minorHAnsi"/>
          <w:b/>
          <w:spacing w:val="20"/>
          <w:sz w:val="22"/>
          <w:szCs w:val="22"/>
        </w:rPr>
      </w:pPr>
    </w:p>
    <w:p w14:paraId="17746352" w14:textId="61E55691" w:rsidR="00E0451D" w:rsidRDefault="00E0451D">
      <w:pPr>
        <w:suppressAutoHyphens w:val="0"/>
        <w:rPr>
          <w:rFonts w:asciiTheme="minorHAnsi" w:hAnsiTheme="minorHAnsi" w:cs="Calibri"/>
          <w:b/>
          <w:color w:val="000000"/>
          <w:spacing w:val="20"/>
          <w:sz w:val="22"/>
          <w:szCs w:val="22"/>
          <w:lang w:eastAsia="pt-BR"/>
        </w:rPr>
      </w:pPr>
      <w:bookmarkStart w:id="0" w:name="_GoBack"/>
      <w:bookmarkEnd w:id="0"/>
    </w:p>
    <w:sectPr w:rsidR="00E0451D" w:rsidSect="00274B6E">
      <w:headerReference w:type="default" r:id="rId8"/>
      <w:footerReference w:type="default" r:id="rId9"/>
      <w:pgSz w:w="11906" w:h="16838"/>
      <w:pgMar w:top="1015" w:right="1085" w:bottom="284" w:left="1764" w:header="103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E142" w14:textId="77777777" w:rsidR="0084744E" w:rsidRDefault="0084744E">
      <w:r>
        <w:separator/>
      </w:r>
    </w:p>
  </w:endnote>
  <w:endnote w:type="continuationSeparator" w:id="0">
    <w:p w14:paraId="02E2D2D4" w14:textId="77777777" w:rsidR="0084744E" w:rsidRDefault="008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9FBA" w14:textId="77777777" w:rsidR="0084744E" w:rsidRPr="008F0528" w:rsidRDefault="0084744E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A91547">
      <w:rPr>
        <w:rFonts w:asciiTheme="minorHAnsi" w:hAnsiTheme="minorHAnsi"/>
        <w:noProof/>
        <w:sz w:val="22"/>
        <w:szCs w:val="22"/>
      </w:rPr>
      <w:t>11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84744E" w:rsidRDefault="0084744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4D7" w14:textId="77777777" w:rsidR="0084744E" w:rsidRDefault="0084744E">
      <w:r>
        <w:separator/>
      </w:r>
    </w:p>
  </w:footnote>
  <w:footnote w:type="continuationSeparator" w:id="0">
    <w:p w14:paraId="16347112" w14:textId="77777777" w:rsidR="0084744E" w:rsidRDefault="0084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7D16" w14:textId="2CC30978" w:rsidR="0084744E" w:rsidRDefault="0084744E" w:rsidP="00274B6E">
    <w:pPr>
      <w:pStyle w:val="Cabealho"/>
      <w:tabs>
        <w:tab w:val="clear" w:pos="4252"/>
        <w:tab w:val="clear" w:pos="8504"/>
        <w:tab w:val="left" w:pos="6435"/>
      </w:tabs>
    </w:pPr>
    <w:r w:rsidRPr="00274B6E">
      <w:rPr>
        <w:noProof/>
      </w:rPr>
      <w:t xml:space="preserve"> </w:t>
    </w:r>
    <w:r>
      <w:rPr>
        <w:noProof/>
        <w:lang w:eastAsia="pt-BR"/>
      </w:rPr>
      <w:drawing>
        <wp:inline distT="0" distB="0" distL="0" distR="0" wp14:anchorId="190BEC12" wp14:editId="51AF9C4A">
          <wp:extent cx="5751195" cy="841375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20221F"/>
    <w:multiLevelType w:val="hybridMultilevel"/>
    <w:tmpl w:val="7CECFE48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BC7291"/>
    <w:multiLevelType w:val="hybridMultilevel"/>
    <w:tmpl w:val="DE34F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B7412"/>
    <w:multiLevelType w:val="hybridMultilevel"/>
    <w:tmpl w:val="E6C6C9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96635"/>
    <w:multiLevelType w:val="hybridMultilevel"/>
    <w:tmpl w:val="0BDEA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74FC6"/>
    <w:multiLevelType w:val="hybridMultilevel"/>
    <w:tmpl w:val="388A533A"/>
    <w:lvl w:ilvl="0" w:tplc="E2AE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30"/>
  </w:num>
  <w:num w:numId="4">
    <w:abstractNumId w:val="35"/>
  </w:num>
  <w:num w:numId="5">
    <w:abstractNumId w:val="50"/>
  </w:num>
  <w:num w:numId="6">
    <w:abstractNumId w:val="38"/>
  </w:num>
  <w:num w:numId="7">
    <w:abstractNumId w:val="45"/>
  </w:num>
  <w:num w:numId="8">
    <w:abstractNumId w:val="41"/>
  </w:num>
  <w:num w:numId="9">
    <w:abstractNumId w:val="52"/>
  </w:num>
  <w:num w:numId="10">
    <w:abstractNumId w:val="39"/>
  </w:num>
  <w:num w:numId="11">
    <w:abstractNumId w:val="55"/>
  </w:num>
  <w:num w:numId="12">
    <w:abstractNumId w:val="51"/>
  </w:num>
  <w:num w:numId="13">
    <w:abstractNumId w:val="31"/>
  </w:num>
  <w:num w:numId="14">
    <w:abstractNumId w:val="28"/>
  </w:num>
  <w:num w:numId="15">
    <w:abstractNumId w:val="54"/>
  </w:num>
  <w:num w:numId="16">
    <w:abstractNumId w:val="44"/>
  </w:num>
  <w:num w:numId="17">
    <w:abstractNumId w:val="53"/>
  </w:num>
  <w:num w:numId="18">
    <w:abstractNumId w:val="42"/>
  </w:num>
  <w:num w:numId="19">
    <w:abstractNumId w:val="29"/>
  </w:num>
  <w:num w:numId="20">
    <w:abstractNumId w:val="34"/>
  </w:num>
  <w:num w:numId="21">
    <w:abstractNumId w:val="37"/>
  </w:num>
  <w:num w:numId="22">
    <w:abstractNumId w:val="33"/>
  </w:num>
  <w:num w:numId="23">
    <w:abstractNumId w:val="48"/>
  </w:num>
  <w:num w:numId="24">
    <w:abstractNumId w:val="46"/>
  </w:num>
  <w:num w:numId="25">
    <w:abstractNumId w:val="32"/>
  </w:num>
  <w:num w:numId="26">
    <w:abstractNumId w:val="40"/>
  </w:num>
  <w:num w:numId="27">
    <w:abstractNumId w:val="43"/>
  </w:num>
  <w:num w:numId="28">
    <w:abstractNumId w:val="36"/>
  </w:num>
  <w:num w:numId="29">
    <w:abstractNumId w:val="4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0374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160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58E"/>
    <w:rsid w:val="0003771E"/>
    <w:rsid w:val="000401D9"/>
    <w:rsid w:val="00041868"/>
    <w:rsid w:val="000422CA"/>
    <w:rsid w:val="000435E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1BE8"/>
    <w:rsid w:val="00052A49"/>
    <w:rsid w:val="00054507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7BD"/>
    <w:rsid w:val="00074F26"/>
    <w:rsid w:val="00075968"/>
    <w:rsid w:val="0007611C"/>
    <w:rsid w:val="00076961"/>
    <w:rsid w:val="00076C65"/>
    <w:rsid w:val="00077D06"/>
    <w:rsid w:val="000828EC"/>
    <w:rsid w:val="00084110"/>
    <w:rsid w:val="00084B97"/>
    <w:rsid w:val="00085166"/>
    <w:rsid w:val="000859AC"/>
    <w:rsid w:val="00085FBB"/>
    <w:rsid w:val="000863DF"/>
    <w:rsid w:val="00086919"/>
    <w:rsid w:val="00090575"/>
    <w:rsid w:val="000908C9"/>
    <w:rsid w:val="00090BB9"/>
    <w:rsid w:val="000910B3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97F43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F8A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6EF"/>
    <w:rsid w:val="001368AE"/>
    <w:rsid w:val="00137319"/>
    <w:rsid w:val="001373EF"/>
    <w:rsid w:val="00137503"/>
    <w:rsid w:val="00137FFB"/>
    <w:rsid w:val="00140334"/>
    <w:rsid w:val="001409A5"/>
    <w:rsid w:val="00141617"/>
    <w:rsid w:val="00141BFC"/>
    <w:rsid w:val="00141F91"/>
    <w:rsid w:val="00142303"/>
    <w:rsid w:val="0014268C"/>
    <w:rsid w:val="0014345D"/>
    <w:rsid w:val="001457D6"/>
    <w:rsid w:val="001466E4"/>
    <w:rsid w:val="00147FCC"/>
    <w:rsid w:val="00150DC7"/>
    <w:rsid w:val="00150E44"/>
    <w:rsid w:val="00150F85"/>
    <w:rsid w:val="001512EA"/>
    <w:rsid w:val="00152511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654A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90D"/>
    <w:rsid w:val="00192C21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6BB1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070C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661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8D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B6E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07C"/>
    <w:rsid w:val="002924AD"/>
    <w:rsid w:val="002937F6"/>
    <w:rsid w:val="002939E9"/>
    <w:rsid w:val="00293B0A"/>
    <w:rsid w:val="00294032"/>
    <w:rsid w:val="0029444E"/>
    <w:rsid w:val="00294FE3"/>
    <w:rsid w:val="002950CF"/>
    <w:rsid w:val="002951BC"/>
    <w:rsid w:val="0029785E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54F0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08EC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2EF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4910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88C"/>
    <w:rsid w:val="003A0EF4"/>
    <w:rsid w:val="003A1B25"/>
    <w:rsid w:val="003A1DB0"/>
    <w:rsid w:val="003A29CF"/>
    <w:rsid w:val="003A2B45"/>
    <w:rsid w:val="003A31C4"/>
    <w:rsid w:val="003A4734"/>
    <w:rsid w:val="003A56A8"/>
    <w:rsid w:val="003A6234"/>
    <w:rsid w:val="003A66E2"/>
    <w:rsid w:val="003A686B"/>
    <w:rsid w:val="003A7091"/>
    <w:rsid w:val="003A7847"/>
    <w:rsid w:val="003A7C80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833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61B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0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1E2"/>
    <w:rsid w:val="00465291"/>
    <w:rsid w:val="00466475"/>
    <w:rsid w:val="0046715D"/>
    <w:rsid w:val="00467193"/>
    <w:rsid w:val="00471C61"/>
    <w:rsid w:val="0047212C"/>
    <w:rsid w:val="00472203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442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764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D7296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31B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6D13"/>
    <w:rsid w:val="00557005"/>
    <w:rsid w:val="005573C5"/>
    <w:rsid w:val="00560976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8CD"/>
    <w:rsid w:val="00566A76"/>
    <w:rsid w:val="005678B3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15B"/>
    <w:rsid w:val="00582A6E"/>
    <w:rsid w:val="00583F85"/>
    <w:rsid w:val="00585019"/>
    <w:rsid w:val="0058550C"/>
    <w:rsid w:val="005860E6"/>
    <w:rsid w:val="005863B4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6F0E"/>
    <w:rsid w:val="005A7CDA"/>
    <w:rsid w:val="005B214A"/>
    <w:rsid w:val="005B2358"/>
    <w:rsid w:val="005B2743"/>
    <w:rsid w:val="005B332D"/>
    <w:rsid w:val="005B45C6"/>
    <w:rsid w:val="005B4D19"/>
    <w:rsid w:val="005B5AE0"/>
    <w:rsid w:val="005B5C7E"/>
    <w:rsid w:val="005B7201"/>
    <w:rsid w:val="005B76B3"/>
    <w:rsid w:val="005B79F6"/>
    <w:rsid w:val="005C0264"/>
    <w:rsid w:val="005C1A01"/>
    <w:rsid w:val="005C3FB4"/>
    <w:rsid w:val="005C4E4A"/>
    <w:rsid w:val="005D16C3"/>
    <w:rsid w:val="005D233B"/>
    <w:rsid w:val="005D2F19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CBB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A82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4F41"/>
    <w:rsid w:val="006B641C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6FF6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96F"/>
    <w:rsid w:val="0076535D"/>
    <w:rsid w:val="00765B37"/>
    <w:rsid w:val="0076620C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B0E"/>
    <w:rsid w:val="00775DDB"/>
    <w:rsid w:val="00775FDF"/>
    <w:rsid w:val="00776C8E"/>
    <w:rsid w:val="00776EBD"/>
    <w:rsid w:val="00777077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4E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D97"/>
    <w:rsid w:val="00856EB9"/>
    <w:rsid w:val="0085735D"/>
    <w:rsid w:val="00857472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7C4"/>
    <w:rsid w:val="00897913"/>
    <w:rsid w:val="008A1BF9"/>
    <w:rsid w:val="008A3BBF"/>
    <w:rsid w:val="008A4058"/>
    <w:rsid w:val="008A497F"/>
    <w:rsid w:val="008A635E"/>
    <w:rsid w:val="008A7969"/>
    <w:rsid w:val="008B0024"/>
    <w:rsid w:val="008B07CA"/>
    <w:rsid w:val="008B0D60"/>
    <w:rsid w:val="008B0F7E"/>
    <w:rsid w:val="008B1668"/>
    <w:rsid w:val="008B2D3D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EF5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190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462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802"/>
    <w:rsid w:val="00946AD4"/>
    <w:rsid w:val="009474B6"/>
    <w:rsid w:val="00951663"/>
    <w:rsid w:val="009516B7"/>
    <w:rsid w:val="0095199D"/>
    <w:rsid w:val="009527A7"/>
    <w:rsid w:val="00953EC4"/>
    <w:rsid w:val="009542D9"/>
    <w:rsid w:val="0095478E"/>
    <w:rsid w:val="00955EDC"/>
    <w:rsid w:val="00956FAE"/>
    <w:rsid w:val="009578FE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305"/>
    <w:rsid w:val="009D4D4F"/>
    <w:rsid w:val="009D4ECA"/>
    <w:rsid w:val="009D7CDE"/>
    <w:rsid w:val="009E172C"/>
    <w:rsid w:val="009E1784"/>
    <w:rsid w:val="009E2644"/>
    <w:rsid w:val="009E33B7"/>
    <w:rsid w:val="009E422E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0D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D42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3A4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547"/>
    <w:rsid w:val="00A91C7A"/>
    <w:rsid w:val="00A923E6"/>
    <w:rsid w:val="00A92C2C"/>
    <w:rsid w:val="00A92E8C"/>
    <w:rsid w:val="00A94B26"/>
    <w:rsid w:val="00A94D3D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F45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665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1A8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66AE"/>
    <w:rsid w:val="00B4734A"/>
    <w:rsid w:val="00B50AB9"/>
    <w:rsid w:val="00B5188D"/>
    <w:rsid w:val="00B5249A"/>
    <w:rsid w:val="00B528F5"/>
    <w:rsid w:val="00B5301F"/>
    <w:rsid w:val="00B53546"/>
    <w:rsid w:val="00B5370D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AF0"/>
    <w:rsid w:val="00BA6D91"/>
    <w:rsid w:val="00BA7AC2"/>
    <w:rsid w:val="00BB04C5"/>
    <w:rsid w:val="00BB05D8"/>
    <w:rsid w:val="00BB0732"/>
    <w:rsid w:val="00BB0A13"/>
    <w:rsid w:val="00BB2A44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1389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E7C56"/>
    <w:rsid w:val="00BF043A"/>
    <w:rsid w:val="00BF0C20"/>
    <w:rsid w:val="00BF1E82"/>
    <w:rsid w:val="00BF21B9"/>
    <w:rsid w:val="00BF3E57"/>
    <w:rsid w:val="00BF46FF"/>
    <w:rsid w:val="00BF4965"/>
    <w:rsid w:val="00BF4C4F"/>
    <w:rsid w:val="00BF5556"/>
    <w:rsid w:val="00BF558D"/>
    <w:rsid w:val="00BF55DE"/>
    <w:rsid w:val="00BF5828"/>
    <w:rsid w:val="00BF5AF1"/>
    <w:rsid w:val="00BF6E02"/>
    <w:rsid w:val="00BF7107"/>
    <w:rsid w:val="00BF7933"/>
    <w:rsid w:val="00C006AF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400"/>
    <w:rsid w:val="00C26798"/>
    <w:rsid w:val="00C26DC6"/>
    <w:rsid w:val="00C27119"/>
    <w:rsid w:val="00C3022A"/>
    <w:rsid w:val="00C30836"/>
    <w:rsid w:val="00C30BEC"/>
    <w:rsid w:val="00C31561"/>
    <w:rsid w:val="00C320BE"/>
    <w:rsid w:val="00C3270C"/>
    <w:rsid w:val="00C32ED8"/>
    <w:rsid w:val="00C3396B"/>
    <w:rsid w:val="00C33B18"/>
    <w:rsid w:val="00C341BA"/>
    <w:rsid w:val="00C344AB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406"/>
    <w:rsid w:val="00C9573A"/>
    <w:rsid w:val="00C96077"/>
    <w:rsid w:val="00CA00AC"/>
    <w:rsid w:val="00CA064B"/>
    <w:rsid w:val="00CA1CDF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250"/>
    <w:rsid w:val="00CD6692"/>
    <w:rsid w:val="00CE013F"/>
    <w:rsid w:val="00CE0B95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62AD"/>
    <w:rsid w:val="00CF6497"/>
    <w:rsid w:val="00CF6771"/>
    <w:rsid w:val="00CF7C32"/>
    <w:rsid w:val="00CF7FBA"/>
    <w:rsid w:val="00D00C54"/>
    <w:rsid w:val="00D02A00"/>
    <w:rsid w:val="00D02AB9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01E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2B7D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70E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33D"/>
    <w:rsid w:val="00DC2DA2"/>
    <w:rsid w:val="00DC3802"/>
    <w:rsid w:val="00DC3875"/>
    <w:rsid w:val="00DC4DE7"/>
    <w:rsid w:val="00DC4FEC"/>
    <w:rsid w:val="00DC54A7"/>
    <w:rsid w:val="00DD213C"/>
    <w:rsid w:val="00DD254B"/>
    <w:rsid w:val="00DD3221"/>
    <w:rsid w:val="00DD32ED"/>
    <w:rsid w:val="00DD390B"/>
    <w:rsid w:val="00DD3BD6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1744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57C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6BF"/>
    <w:rsid w:val="00ED1B9A"/>
    <w:rsid w:val="00ED4FE8"/>
    <w:rsid w:val="00ED6E5A"/>
    <w:rsid w:val="00EE0815"/>
    <w:rsid w:val="00EE0C41"/>
    <w:rsid w:val="00EE1E90"/>
    <w:rsid w:val="00EE2780"/>
    <w:rsid w:val="00EE2FEA"/>
    <w:rsid w:val="00EE41FE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527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6F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5E74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E2F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C6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2DF"/>
    <w:rsid w:val="00FF6620"/>
    <w:rsid w:val="00FF6FB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9867D0E"/>
  <w15:docId w15:val="{C792F888-5E25-448C-930F-D2D27A2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5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233D"/>
    <w:rPr>
      <w:color w:val="605E5C"/>
      <w:shd w:val="clear" w:color="auto" w:fill="E1DFDD"/>
    </w:rPr>
  </w:style>
  <w:style w:type="paragraph" w:customStyle="1" w:styleId="remove">
    <w:name w:val="remove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evisionlist">
    <w:name w:val="revisionlist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5251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5251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u-visually-hidden">
    <w:name w:val="u-visually-hidden"/>
    <w:basedOn w:val="Fontepargpadro"/>
    <w:rsid w:val="00192C21"/>
  </w:style>
  <w:style w:type="character" w:customStyle="1" w:styleId="xtext">
    <w:name w:val="x_text"/>
    <w:basedOn w:val="Fontepargpadro"/>
    <w:rsid w:val="004651E2"/>
  </w:style>
  <w:style w:type="character" w:customStyle="1" w:styleId="xtitle-text">
    <w:name w:val="x_title-text"/>
    <w:basedOn w:val="Fontepargpadro"/>
    <w:rsid w:val="004651E2"/>
  </w:style>
  <w:style w:type="paragraph" w:customStyle="1" w:styleId="loaitem">
    <w:name w:val="loa__item"/>
    <w:basedOn w:val="Normal"/>
    <w:rsid w:val="00F366F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rticle-headerpublish-datelabel">
    <w:name w:val="article-header__publish-date__label"/>
    <w:basedOn w:val="Fontepargpadro"/>
    <w:rsid w:val="00F366FD"/>
  </w:style>
  <w:style w:type="character" w:customStyle="1" w:styleId="article-headerpublish-datevalue">
    <w:name w:val="article-header__publish-date__value"/>
    <w:basedOn w:val="Fontepargpadro"/>
    <w:rsid w:val="00F366FD"/>
  </w:style>
  <w:style w:type="character" w:customStyle="1" w:styleId="article-headerdoi">
    <w:name w:val="article-header__doi"/>
    <w:basedOn w:val="Fontepargpadro"/>
    <w:rsid w:val="00F366FD"/>
  </w:style>
  <w:style w:type="character" w:customStyle="1" w:styleId="article-headerdoilabel">
    <w:name w:val="article-header__doi__label"/>
    <w:basedOn w:val="Fontepargpadro"/>
    <w:rsid w:val="00F366FD"/>
  </w:style>
  <w:style w:type="character" w:customStyle="1" w:styleId="article-headermark">
    <w:name w:val="article-header__mark"/>
    <w:basedOn w:val="Fontepargpadro"/>
    <w:rsid w:val="00F3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9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6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6802-3E5E-4D23-84F3-1EEA41F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1079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Eduardo Lima Garcia</cp:lastModifiedBy>
  <cp:revision>3</cp:revision>
  <cp:lastPrinted>2019-09-06T15:42:00Z</cp:lastPrinted>
  <dcterms:created xsi:type="dcterms:W3CDTF">2019-09-06T20:03:00Z</dcterms:created>
  <dcterms:modified xsi:type="dcterms:W3CDTF">2019-09-06T20:04:00Z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id="uVcVrebp"/&gt;&lt;style id="http://www.zotero.org/styles/associacao-brasileira-de-normas-tecnicas" hasBibliography="1" bibliographyStyleHasBeenSet="0"/&gt;&lt;prefs&gt;&lt;pref name="fieldType" value="Field"/&gt;&lt;/pr</vt:lpwstr>
  </property>
  <property fmtid="{D5CDD505-2E9C-101B-9397-08002B2CF9AE}" pid="3" name="ZOTERO_PREF_2">
    <vt:lpwstr>efs&gt;&lt;/data&gt;</vt:lpwstr>
  </property>
</Properties>
</file>