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451483" w14:textId="588429DA" w:rsidR="00CA5738" w:rsidRPr="004754A7" w:rsidRDefault="00CA5738" w:rsidP="00CA5738">
      <w:pPr>
        <w:pStyle w:val="PargrafodaLista"/>
        <w:autoSpaceDE w:val="0"/>
        <w:ind w:left="-284"/>
        <w:jc w:val="center"/>
        <w:rPr>
          <w:rFonts w:ascii="Calibri" w:hAnsi="Calibri" w:cs="Arial Narrow"/>
          <w:b/>
          <w:spacing w:val="20"/>
          <w:sz w:val="22"/>
          <w:szCs w:val="22"/>
        </w:rPr>
      </w:pPr>
      <w:r>
        <w:rPr>
          <w:rFonts w:ascii="Calibri" w:hAnsi="Calibri" w:cs="Arial Narrow"/>
          <w:b/>
          <w:spacing w:val="20"/>
          <w:sz w:val="22"/>
          <w:szCs w:val="22"/>
        </w:rPr>
        <w:t>ANEXO I</w:t>
      </w:r>
      <w:r w:rsidRPr="004754A7">
        <w:rPr>
          <w:rFonts w:ascii="Calibri" w:hAnsi="Calibri" w:cs="Arial Narrow"/>
          <w:b/>
          <w:spacing w:val="20"/>
          <w:sz w:val="22"/>
          <w:szCs w:val="22"/>
        </w:rPr>
        <w:t>X</w:t>
      </w:r>
    </w:p>
    <w:p w14:paraId="1230C593" w14:textId="38F9A81A" w:rsidR="00CA5738" w:rsidRDefault="00CA5738" w:rsidP="00CA5738">
      <w:pPr>
        <w:pStyle w:val="PargrafodaLista"/>
        <w:autoSpaceDE w:val="0"/>
        <w:ind w:left="-284"/>
        <w:jc w:val="center"/>
        <w:rPr>
          <w:rFonts w:ascii="Calibri" w:hAnsi="Calibri" w:cs="Arial Narrow"/>
          <w:b/>
          <w:spacing w:val="20"/>
          <w:sz w:val="22"/>
          <w:szCs w:val="22"/>
        </w:rPr>
      </w:pPr>
      <w:bookmarkStart w:id="0" w:name="_GoBack"/>
      <w:r>
        <w:rPr>
          <w:rFonts w:ascii="Calibri" w:hAnsi="Calibri" w:cs="Arial Narrow"/>
          <w:b/>
          <w:spacing w:val="20"/>
          <w:sz w:val="22"/>
          <w:szCs w:val="22"/>
        </w:rPr>
        <w:t>MODELO PROJETO DE PESQUISA</w:t>
      </w:r>
    </w:p>
    <w:bookmarkEnd w:id="0"/>
    <w:p w14:paraId="5CB2C69C" w14:textId="517A2E5B" w:rsidR="00DC4DE7" w:rsidRPr="00DC4DE7" w:rsidRDefault="00DC4DE7" w:rsidP="00CA5738">
      <w:pPr>
        <w:pStyle w:val="PargrafodaLista"/>
        <w:autoSpaceDE w:val="0"/>
        <w:ind w:left="-284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5C660CFC" w14:textId="13FC9974" w:rsidR="00DC4DE7" w:rsidRPr="00DC4DE7" w:rsidRDefault="00DC4DE7" w:rsidP="00DC4D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DE7">
        <w:rPr>
          <w:rFonts w:asciiTheme="minorHAnsi" w:hAnsiTheme="minorHAnsi" w:cstheme="minorHAnsi"/>
          <w:sz w:val="22"/>
          <w:szCs w:val="22"/>
        </w:rPr>
        <w:t xml:space="preserve">O projeto deverá ser entregue em uma via impresso à SECA e em via digital no formato </w:t>
      </w:r>
      <w:proofErr w:type="spellStart"/>
      <w:r w:rsidRPr="00DC4DE7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DC4D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ao</w:t>
      </w:r>
      <w:r w:rsidRPr="00DC4DE7">
        <w:rPr>
          <w:rFonts w:asciiTheme="minorHAnsi" w:hAnsiTheme="minorHAnsi" w:cstheme="minorHAnsi"/>
          <w:sz w:val="22"/>
          <w:szCs w:val="22"/>
        </w:rPr>
        <w:t xml:space="preserve"> e-mail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7077">
        <w:rPr>
          <w:rFonts w:asciiTheme="minorHAnsi" w:hAnsiTheme="minorHAnsi" w:cstheme="minorHAnsi"/>
          <w:sz w:val="22"/>
          <w:szCs w:val="22"/>
          <w:shd w:val="clear" w:color="auto" w:fill="FFFFFF"/>
        </w:rPr>
        <w:t>biointeracao@fiocruz.br</w:t>
      </w:r>
      <w:r w:rsidRPr="00DC4DE7">
        <w:rPr>
          <w:rFonts w:asciiTheme="minorHAnsi" w:hAnsiTheme="minorHAnsi" w:cstheme="minorHAnsi"/>
          <w:sz w:val="22"/>
          <w:szCs w:val="22"/>
        </w:rPr>
        <w:t xml:space="preserve">. O mesmo não poderá ultrapassar 5 (cinco) páginas e deve ser redigido conforme modelo abaixo utilizando a fonte tamanho 12 (Times New Roman ou Arial), espaçamento entre linhas de 1,5 e margens de 2,5 cm. </w:t>
      </w:r>
    </w:p>
    <w:p w14:paraId="41D7C0D4" w14:textId="77777777" w:rsidR="00DC4DE7" w:rsidRPr="00DC4DE7" w:rsidRDefault="00DC4DE7" w:rsidP="00DC4D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C9D27" w14:textId="77777777" w:rsidR="00DC4DE7" w:rsidRPr="00DC4DE7" w:rsidRDefault="00DC4DE7" w:rsidP="00DC4D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5CB0B" w14:textId="77777777" w:rsidR="00DC4DE7" w:rsidRPr="00DC4DE7" w:rsidRDefault="00DC4DE7" w:rsidP="00DC4D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4DE7">
        <w:rPr>
          <w:rFonts w:asciiTheme="minorHAnsi" w:hAnsiTheme="minorHAnsi" w:cstheme="minorHAnsi"/>
          <w:b/>
          <w:sz w:val="22"/>
          <w:szCs w:val="22"/>
        </w:rPr>
        <w:t>PROJETO DE PESQUISA APRESENTADO COMO REQUISITO NO PROCESSO SELETIVO PARA INGRESSO NO MESTRADO EM BIOLOGIA DA INTERACAO PATOGENO HOSPEDEIRO – PPGBIO DO INSTITUTO LEONIDAS &amp; MARIA DEANE – FIOCRUZ AMAZONIA</w:t>
      </w:r>
    </w:p>
    <w:p w14:paraId="36AB31B9" w14:textId="77777777" w:rsidR="00DC4DE7" w:rsidRPr="00DC4DE7" w:rsidRDefault="00DC4DE7" w:rsidP="00DC4D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0"/>
        <w:gridCol w:w="607"/>
        <w:gridCol w:w="606"/>
        <w:gridCol w:w="607"/>
        <w:gridCol w:w="608"/>
        <w:gridCol w:w="607"/>
        <w:gridCol w:w="608"/>
        <w:gridCol w:w="607"/>
        <w:gridCol w:w="608"/>
        <w:gridCol w:w="608"/>
        <w:gridCol w:w="639"/>
        <w:gridCol w:w="640"/>
        <w:gridCol w:w="639"/>
      </w:tblGrid>
      <w:tr w:rsidR="00DC4DE7" w:rsidRPr="00DC4DE7" w14:paraId="41D3D24C" w14:textId="77777777" w:rsidTr="00BD1389">
        <w:tc>
          <w:tcPr>
            <w:tcW w:w="9054" w:type="dxa"/>
            <w:gridSpan w:val="13"/>
          </w:tcPr>
          <w:p w14:paraId="609F600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>Título</w:t>
            </w:r>
          </w:p>
          <w:p w14:paraId="5D347E0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2F98B031" w14:textId="77777777" w:rsidTr="00BD1389">
        <w:tc>
          <w:tcPr>
            <w:tcW w:w="9054" w:type="dxa"/>
            <w:gridSpan w:val="13"/>
          </w:tcPr>
          <w:p w14:paraId="76377BD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  <w:p w14:paraId="49968C7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06C89C2E" w14:textId="77777777" w:rsidTr="00BD1389">
        <w:tc>
          <w:tcPr>
            <w:tcW w:w="9054" w:type="dxa"/>
            <w:gridSpan w:val="13"/>
          </w:tcPr>
          <w:p w14:paraId="0FAC094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</w:p>
          <w:p w14:paraId="55ED2C4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6010993D" w14:textId="77777777" w:rsidTr="00BD1389">
        <w:tc>
          <w:tcPr>
            <w:tcW w:w="9054" w:type="dxa"/>
            <w:gridSpan w:val="13"/>
          </w:tcPr>
          <w:p w14:paraId="591C31E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>Linha de Pesquisa</w:t>
            </w:r>
          </w:p>
          <w:p w14:paraId="29B356A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25C29059" w14:textId="77777777" w:rsidTr="00BD1389">
        <w:trPr>
          <w:trHeight w:val="480"/>
        </w:trPr>
        <w:tc>
          <w:tcPr>
            <w:tcW w:w="9054" w:type="dxa"/>
            <w:gridSpan w:val="13"/>
          </w:tcPr>
          <w:p w14:paraId="77D39F0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>Resumo</w:t>
            </w:r>
          </w:p>
          <w:p w14:paraId="0C8A03D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21CB7026" w14:textId="77777777" w:rsidTr="00BD1389">
        <w:tc>
          <w:tcPr>
            <w:tcW w:w="9054" w:type="dxa"/>
            <w:gridSpan w:val="13"/>
          </w:tcPr>
          <w:p w14:paraId="34286B1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Introdução </w:t>
            </w:r>
          </w:p>
          <w:p w14:paraId="0DA22E00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36A37D08" w14:textId="77777777" w:rsidTr="00BD1389">
        <w:tc>
          <w:tcPr>
            <w:tcW w:w="9054" w:type="dxa"/>
            <w:gridSpan w:val="13"/>
          </w:tcPr>
          <w:p w14:paraId="149A137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Justificativa </w:t>
            </w:r>
          </w:p>
          <w:p w14:paraId="75EA3FE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7B42ACCB" w14:textId="77777777" w:rsidTr="00BD1389">
        <w:tc>
          <w:tcPr>
            <w:tcW w:w="9054" w:type="dxa"/>
            <w:gridSpan w:val="13"/>
          </w:tcPr>
          <w:p w14:paraId="3900613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Objetivos </w:t>
            </w:r>
          </w:p>
          <w:p w14:paraId="5E9E557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02A55E36" w14:textId="77777777" w:rsidTr="00BD1389">
        <w:tc>
          <w:tcPr>
            <w:tcW w:w="9054" w:type="dxa"/>
            <w:gridSpan w:val="13"/>
          </w:tcPr>
          <w:p w14:paraId="47EBE8C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>Materiais e métodos</w:t>
            </w:r>
          </w:p>
          <w:p w14:paraId="404DC5A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34E8CAAF" w14:textId="77777777" w:rsidTr="00BD1389">
        <w:tc>
          <w:tcPr>
            <w:tcW w:w="9054" w:type="dxa"/>
            <w:gridSpan w:val="13"/>
          </w:tcPr>
          <w:p w14:paraId="1D1BE15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Resultados esperados </w:t>
            </w:r>
          </w:p>
          <w:p w14:paraId="51A1528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5C39141E" w14:textId="77777777" w:rsidTr="00BD1389">
        <w:tc>
          <w:tcPr>
            <w:tcW w:w="9054" w:type="dxa"/>
            <w:gridSpan w:val="13"/>
          </w:tcPr>
          <w:p w14:paraId="61B45EC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Cronograma</w:t>
            </w:r>
          </w:p>
          <w:p w14:paraId="5FA51C3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4DE7" w:rsidRPr="00DC4DE7" w14:paraId="0067BECE" w14:textId="77777777" w:rsidTr="00BD1389">
        <w:tc>
          <w:tcPr>
            <w:tcW w:w="9054" w:type="dxa"/>
            <w:gridSpan w:val="13"/>
          </w:tcPr>
          <w:p w14:paraId="14C5B970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ANO 1</w:t>
            </w:r>
          </w:p>
        </w:tc>
      </w:tr>
      <w:tr w:rsidR="00DC4DE7" w:rsidRPr="00DC4DE7" w14:paraId="747428BF" w14:textId="77777777" w:rsidTr="00BD1389">
        <w:tc>
          <w:tcPr>
            <w:tcW w:w="1670" w:type="dxa"/>
          </w:tcPr>
          <w:p w14:paraId="270F926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ATIVIDADES</w:t>
            </w:r>
          </w:p>
        </w:tc>
        <w:tc>
          <w:tcPr>
            <w:tcW w:w="607" w:type="dxa"/>
          </w:tcPr>
          <w:p w14:paraId="1B6FF0F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6" w:type="dxa"/>
          </w:tcPr>
          <w:p w14:paraId="307B94B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7" w:type="dxa"/>
          </w:tcPr>
          <w:p w14:paraId="1004DC51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8" w:type="dxa"/>
          </w:tcPr>
          <w:p w14:paraId="2584CCD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7" w:type="dxa"/>
          </w:tcPr>
          <w:p w14:paraId="72B4386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</w:tcPr>
          <w:p w14:paraId="06E422B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7" w:type="dxa"/>
          </w:tcPr>
          <w:p w14:paraId="79142D3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8" w:type="dxa"/>
          </w:tcPr>
          <w:p w14:paraId="1618021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8" w:type="dxa"/>
          </w:tcPr>
          <w:p w14:paraId="32159F5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9" w:type="dxa"/>
          </w:tcPr>
          <w:p w14:paraId="028EF57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14:paraId="416CCCA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9" w:type="dxa"/>
          </w:tcPr>
          <w:p w14:paraId="05F3C90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DC4DE7" w:rsidRPr="00DC4DE7" w14:paraId="61808284" w14:textId="77777777" w:rsidTr="00BD1389">
        <w:tc>
          <w:tcPr>
            <w:tcW w:w="1670" w:type="dxa"/>
          </w:tcPr>
          <w:p w14:paraId="274C165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07" w:type="dxa"/>
          </w:tcPr>
          <w:p w14:paraId="2D027B5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5342DA7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46C354C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4E99334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66523AA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7BA2355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18E669A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A6F49E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7A7261B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111C1BB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7E606B7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40867B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59C7AF8C" w14:textId="77777777" w:rsidTr="00BD1389">
        <w:tc>
          <w:tcPr>
            <w:tcW w:w="1670" w:type="dxa"/>
          </w:tcPr>
          <w:p w14:paraId="1A1BFF6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07" w:type="dxa"/>
          </w:tcPr>
          <w:p w14:paraId="3F212EF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7714785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6758EEE1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9D108C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434A885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D5E625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48EF04B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495806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466CD78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895082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68674750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D27C54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27AA115B" w14:textId="77777777" w:rsidTr="00BD1389">
        <w:tc>
          <w:tcPr>
            <w:tcW w:w="1670" w:type="dxa"/>
          </w:tcPr>
          <w:p w14:paraId="5CA672A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07" w:type="dxa"/>
          </w:tcPr>
          <w:p w14:paraId="7888BCD1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30C0837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647FD7C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785B09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7ED3FBF2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25757F7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27A8623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01CD556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3D519CA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7EF32C1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51EEC65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03BF81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76F47DC6" w14:textId="77777777" w:rsidTr="00BD1389">
        <w:tc>
          <w:tcPr>
            <w:tcW w:w="1670" w:type="dxa"/>
          </w:tcPr>
          <w:p w14:paraId="426898F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07" w:type="dxa"/>
          </w:tcPr>
          <w:p w14:paraId="41C10B7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25E1452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4E276F4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9E46C1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2B13161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642DCC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1E1D6EA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6A2ACFC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0771568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2211B8C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1CEAC9E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7650059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1C6E3F07" w14:textId="77777777" w:rsidTr="00BD1389">
        <w:tc>
          <w:tcPr>
            <w:tcW w:w="1670" w:type="dxa"/>
          </w:tcPr>
          <w:p w14:paraId="1C8A0D0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07" w:type="dxa"/>
          </w:tcPr>
          <w:p w14:paraId="77231910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18857240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527CC96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847718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07DBEEB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B628B3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2E82E26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6E33FF60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BD8F90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2DD6D58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25C9FD7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10DE09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31A4883B" w14:textId="77777777" w:rsidTr="00BD1389">
        <w:tc>
          <w:tcPr>
            <w:tcW w:w="9054" w:type="dxa"/>
            <w:gridSpan w:val="13"/>
          </w:tcPr>
          <w:p w14:paraId="4C74A32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ANO 2</w:t>
            </w:r>
          </w:p>
        </w:tc>
      </w:tr>
      <w:tr w:rsidR="00DC4DE7" w:rsidRPr="00DC4DE7" w14:paraId="298E27F5" w14:textId="77777777" w:rsidTr="00BD1389">
        <w:tc>
          <w:tcPr>
            <w:tcW w:w="1670" w:type="dxa"/>
          </w:tcPr>
          <w:p w14:paraId="100B109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ATIVIDADES</w:t>
            </w:r>
          </w:p>
        </w:tc>
        <w:tc>
          <w:tcPr>
            <w:tcW w:w="607" w:type="dxa"/>
          </w:tcPr>
          <w:p w14:paraId="1387F31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6" w:type="dxa"/>
          </w:tcPr>
          <w:p w14:paraId="6186178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7" w:type="dxa"/>
          </w:tcPr>
          <w:p w14:paraId="70411272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8" w:type="dxa"/>
          </w:tcPr>
          <w:p w14:paraId="0B6D840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7" w:type="dxa"/>
          </w:tcPr>
          <w:p w14:paraId="036F71B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8" w:type="dxa"/>
          </w:tcPr>
          <w:p w14:paraId="656B2E0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7" w:type="dxa"/>
          </w:tcPr>
          <w:p w14:paraId="5BD1E8F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8" w:type="dxa"/>
          </w:tcPr>
          <w:p w14:paraId="1EE2E91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8" w:type="dxa"/>
          </w:tcPr>
          <w:p w14:paraId="02156C15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9" w:type="dxa"/>
          </w:tcPr>
          <w:p w14:paraId="0AE008B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14:paraId="4FBC33D2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9" w:type="dxa"/>
          </w:tcPr>
          <w:p w14:paraId="021CE51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DC4DE7" w:rsidRPr="00DC4DE7" w14:paraId="124975AD" w14:textId="77777777" w:rsidTr="00BD1389">
        <w:tc>
          <w:tcPr>
            <w:tcW w:w="1670" w:type="dxa"/>
          </w:tcPr>
          <w:p w14:paraId="4D9FB21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07" w:type="dxa"/>
          </w:tcPr>
          <w:p w14:paraId="028086F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17C633F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29C4E8E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0227795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3F6640B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0CD84F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777322C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70A938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0BCA442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69A4BEF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703FECA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F67202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7BA1ADA2" w14:textId="77777777" w:rsidTr="00BD1389">
        <w:tc>
          <w:tcPr>
            <w:tcW w:w="1670" w:type="dxa"/>
          </w:tcPr>
          <w:p w14:paraId="27342AD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07" w:type="dxa"/>
          </w:tcPr>
          <w:p w14:paraId="175C4E6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4B38862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527F83F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00F6C05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153CF3F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E680CF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58C65AF3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4C9BFE22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77140B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6ECD32B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511FFFE2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3A853B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1D295C8F" w14:textId="77777777" w:rsidTr="00BD1389">
        <w:tc>
          <w:tcPr>
            <w:tcW w:w="1670" w:type="dxa"/>
          </w:tcPr>
          <w:p w14:paraId="048F2B9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07" w:type="dxa"/>
          </w:tcPr>
          <w:p w14:paraId="038836E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1BAFA0E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3BBC74F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47E0FB2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1D1000E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0A00644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4C14E6D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8E9A70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6B9328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9D41200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37C3633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DC301C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21282ADB" w14:textId="77777777" w:rsidTr="00BD1389">
        <w:tc>
          <w:tcPr>
            <w:tcW w:w="1670" w:type="dxa"/>
          </w:tcPr>
          <w:p w14:paraId="56D0A52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07" w:type="dxa"/>
          </w:tcPr>
          <w:p w14:paraId="1D5D9747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2A812FC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39137702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3AC94FA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5801C841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76C58D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72998AF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07753BE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37874D9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5CB8FA7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3F6E7CA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0CB1EEF0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6EB93351" w14:textId="77777777" w:rsidTr="00BD1389">
        <w:tc>
          <w:tcPr>
            <w:tcW w:w="1670" w:type="dxa"/>
          </w:tcPr>
          <w:p w14:paraId="1D00D9D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07" w:type="dxa"/>
          </w:tcPr>
          <w:p w14:paraId="44B1F57B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7A234A7E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36EDC9A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B5E95B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56A34DB9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51E998C8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0997240D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064EAFB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" w:type="dxa"/>
          </w:tcPr>
          <w:p w14:paraId="13B79A4F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05A77D3A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</w:tcPr>
          <w:p w14:paraId="057BDA36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7B6F0FAC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61CE5F2B" w14:textId="77777777" w:rsidTr="00BD1389">
        <w:tc>
          <w:tcPr>
            <w:tcW w:w="9054" w:type="dxa"/>
            <w:gridSpan w:val="13"/>
          </w:tcPr>
          <w:p w14:paraId="51F291C0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DE7" w:rsidRPr="00DC4DE7" w14:paraId="516D64D6" w14:textId="77777777" w:rsidTr="00BD1389">
        <w:tc>
          <w:tcPr>
            <w:tcW w:w="9054" w:type="dxa"/>
            <w:gridSpan w:val="13"/>
          </w:tcPr>
          <w:p w14:paraId="4525EE74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DE7">
              <w:rPr>
                <w:rFonts w:asciiTheme="minorHAnsi" w:hAnsiTheme="minorHAnsi" w:cstheme="minorHAnsi"/>
                <w:b/>
                <w:sz w:val="22"/>
                <w:szCs w:val="22"/>
              </w:rPr>
              <w:t>Referências bibliográficas (até 20 referências no formato ABNT)</w:t>
            </w:r>
          </w:p>
          <w:p w14:paraId="5B39BF51" w14:textId="77777777" w:rsidR="00DC4DE7" w:rsidRPr="00DC4DE7" w:rsidRDefault="00DC4DE7" w:rsidP="00BD13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C23A7C" w14:textId="77777777" w:rsidR="00DC4DE7" w:rsidRPr="00DC4DE7" w:rsidRDefault="00DC4DE7" w:rsidP="00DC4D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4A9198" w14:textId="77777777" w:rsidR="00DC4DE7" w:rsidRPr="007B259C" w:rsidRDefault="00DC4DE7" w:rsidP="00DC4DE7">
      <w:pPr>
        <w:rPr>
          <w:rFonts w:asciiTheme="majorHAnsi" w:hAnsiTheme="majorHAnsi" w:cstheme="majorHAnsi"/>
        </w:rPr>
      </w:pPr>
    </w:p>
    <w:p w14:paraId="31C05973" w14:textId="77777777" w:rsidR="00DC4DE7" w:rsidRPr="007B259C" w:rsidRDefault="00DC4DE7" w:rsidP="00DC4DE7">
      <w:pPr>
        <w:rPr>
          <w:rFonts w:asciiTheme="majorHAnsi" w:hAnsiTheme="majorHAnsi" w:cstheme="majorHAnsi"/>
        </w:rPr>
      </w:pPr>
    </w:p>
    <w:p w14:paraId="3B34538A" w14:textId="77777777" w:rsidR="00DC4DE7" w:rsidRPr="007B259C" w:rsidRDefault="00DC4DE7" w:rsidP="00DC4DE7">
      <w:pPr>
        <w:rPr>
          <w:rFonts w:asciiTheme="majorHAnsi" w:hAnsiTheme="majorHAnsi" w:cstheme="majorHAnsi"/>
        </w:rPr>
      </w:pPr>
    </w:p>
    <w:p w14:paraId="5751312C" w14:textId="77777777" w:rsidR="00DC4DE7" w:rsidRPr="004754A7" w:rsidRDefault="00DC4DE7" w:rsidP="00CA5738">
      <w:pPr>
        <w:pStyle w:val="PargrafodaLista"/>
        <w:autoSpaceDE w:val="0"/>
        <w:ind w:left="-284"/>
        <w:jc w:val="center"/>
        <w:rPr>
          <w:rFonts w:ascii="Calibri" w:hAnsi="Calibri" w:cs="Arial Narrow"/>
          <w:b/>
          <w:spacing w:val="20"/>
          <w:sz w:val="22"/>
          <w:szCs w:val="22"/>
        </w:rPr>
      </w:pPr>
    </w:p>
    <w:p w14:paraId="42220D9D" w14:textId="77777777" w:rsidR="009066A6" w:rsidRPr="00C34B0C" w:rsidRDefault="009066A6" w:rsidP="003D4C4B">
      <w:pPr>
        <w:jc w:val="center"/>
        <w:rPr>
          <w:rFonts w:asciiTheme="minorHAnsi" w:hAnsiTheme="minorHAnsi" w:cs="Arial"/>
          <w:spacing w:val="20"/>
          <w:sz w:val="22"/>
          <w:szCs w:val="22"/>
        </w:rPr>
      </w:pPr>
    </w:p>
    <w:sectPr w:rsidR="009066A6" w:rsidRPr="00C34B0C" w:rsidSect="00274B6E">
      <w:headerReference w:type="default" r:id="rId8"/>
      <w:footerReference w:type="default" r:id="rId9"/>
      <w:pgSz w:w="11906" w:h="16838"/>
      <w:pgMar w:top="1015" w:right="1085" w:bottom="284" w:left="1764" w:header="103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E142" w14:textId="77777777" w:rsidR="0084744E" w:rsidRDefault="0084744E">
      <w:r>
        <w:separator/>
      </w:r>
    </w:p>
  </w:endnote>
  <w:endnote w:type="continuationSeparator" w:id="0">
    <w:p w14:paraId="02E2D2D4" w14:textId="77777777" w:rsidR="0084744E" w:rsidRDefault="008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9FBA" w14:textId="77777777" w:rsidR="0084744E" w:rsidRPr="008F0528" w:rsidRDefault="0084744E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A91547">
      <w:rPr>
        <w:rFonts w:asciiTheme="minorHAnsi" w:hAnsiTheme="minorHAnsi"/>
        <w:noProof/>
        <w:sz w:val="22"/>
        <w:szCs w:val="22"/>
      </w:rPr>
      <w:t>11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84744E" w:rsidRDefault="0084744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24D7" w14:textId="77777777" w:rsidR="0084744E" w:rsidRDefault="0084744E">
      <w:r>
        <w:separator/>
      </w:r>
    </w:p>
  </w:footnote>
  <w:footnote w:type="continuationSeparator" w:id="0">
    <w:p w14:paraId="16347112" w14:textId="77777777" w:rsidR="0084744E" w:rsidRDefault="0084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7D16" w14:textId="2CC30978" w:rsidR="0084744E" w:rsidRDefault="0084744E" w:rsidP="00274B6E">
    <w:pPr>
      <w:pStyle w:val="Cabealho"/>
      <w:tabs>
        <w:tab w:val="clear" w:pos="4252"/>
        <w:tab w:val="clear" w:pos="8504"/>
        <w:tab w:val="left" w:pos="6435"/>
      </w:tabs>
    </w:pPr>
    <w:r w:rsidRPr="00274B6E">
      <w:rPr>
        <w:noProof/>
      </w:rPr>
      <w:t xml:space="preserve"> </w:t>
    </w:r>
    <w:r>
      <w:rPr>
        <w:noProof/>
        <w:lang w:eastAsia="pt-BR"/>
      </w:rPr>
      <w:drawing>
        <wp:inline distT="0" distB="0" distL="0" distR="0" wp14:anchorId="190BEC12" wp14:editId="51AF9C4A">
          <wp:extent cx="5751195" cy="841375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19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20221F"/>
    <w:multiLevelType w:val="hybridMultilevel"/>
    <w:tmpl w:val="7CECFE48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BC7291"/>
    <w:multiLevelType w:val="hybridMultilevel"/>
    <w:tmpl w:val="DE34F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B7412"/>
    <w:multiLevelType w:val="hybridMultilevel"/>
    <w:tmpl w:val="E6C6C9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96635"/>
    <w:multiLevelType w:val="hybridMultilevel"/>
    <w:tmpl w:val="0BDEA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74FC6"/>
    <w:multiLevelType w:val="hybridMultilevel"/>
    <w:tmpl w:val="388A533A"/>
    <w:lvl w:ilvl="0" w:tplc="E2AE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30"/>
  </w:num>
  <w:num w:numId="4">
    <w:abstractNumId w:val="35"/>
  </w:num>
  <w:num w:numId="5">
    <w:abstractNumId w:val="50"/>
  </w:num>
  <w:num w:numId="6">
    <w:abstractNumId w:val="38"/>
  </w:num>
  <w:num w:numId="7">
    <w:abstractNumId w:val="45"/>
  </w:num>
  <w:num w:numId="8">
    <w:abstractNumId w:val="41"/>
  </w:num>
  <w:num w:numId="9">
    <w:abstractNumId w:val="52"/>
  </w:num>
  <w:num w:numId="10">
    <w:abstractNumId w:val="39"/>
  </w:num>
  <w:num w:numId="11">
    <w:abstractNumId w:val="55"/>
  </w:num>
  <w:num w:numId="12">
    <w:abstractNumId w:val="51"/>
  </w:num>
  <w:num w:numId="13">
    <w:abstractNumId w:val="31"/>
  </w:num>
  <w:num w:numId="14">
    <w:abstractNumId w:val="28"/>
  </w:num>
  <w:num w:numId="15">
    <w:abstractNumId w:val="54"/>
  </w:num>
  <w:num w:numId="16">
    <w:abstractNumId w:val="44"/>
  </w:num>
  <w:num w:numId="17">
    <w:abstractNumId w:val="53"/>
  </w:num>
  <w:num w:numId="18">
    <w:abstractNumId w:val="42"/>
  </w:num>
  <w:num w:numId="19">
    <w:abstractNumId w:val="29"/>
  </w:num>
  <w:num w:numId="20">
    <w:abstractNumId w:val="34"/>
  </w:num>
  <w:num w:numId="21">
    <w:abstractNumId w:val="37"/>
  </w:num>
  <w:num w:numId="22">
    <w:abstractNumId w:val="33"/>
  </w:num>
  <w:num w:numId="23">
    <w:abstractNumId w:val="48"/>
  </w:num>
  <w:num w:numId="24">
    <w:abstractNumId w:val="46"/>
  </w:num>
  <w:num w:numId="25">
    <w:abstractNumId w:val="32"/>
  </w:num>
  <w:num w:numId="26">
    <w:abstractNumId w:val="40"/>
  </w:num>
  <w:num w:numId="27">
    <w:abstractNumId w:val="43"/>
  </w:num>
  <w:num w:numId="28">
    <w:abstractNumId w:val="36"/>
  </w:num>
  <w:num w:numId="29">
    <w:abstractNumId w:val="4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0374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160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58E"/>
    <w:rsid w:val="0003771E"/>
    <w:rsid w:val="000401D9"/>
    <w:rsid w:val="00041868"/>
    <w:rsid w:val="000422CA"/>
    <w:rsid w:val="000435E8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1BE8"/>
    <w:rsid w:val="00052A49"/>
    <w:rsid w:val="00054507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7BD"/>
    <w:rsid w:val="00074F26"/>
    <w:rsid w:val="00075968"/>
    <w:rsid w:val="0007611C"/>
    <w:rsid w:val="00076961"/>
    <w:rsid w:val="00076C65"/>
    <w:rsid w:val="00077D06"/>
    <w:rsid w:val="000828EC"/>
    <w:rsid w:val="00084110"/>
    <w:rsid w:val="00084B97"/>
    <w:rsid w:val="00085166"/>
    <w:rsid w:val="000859AC"/>
    <w:rsid w:val="00085FBB"/>
    <w:rsid w:val="000863DF"/>
    <w:rsid w:val="00086919"/>
    <w:rsid w:val="00090575"/>
    <w:rsid w:val="000908C9"/>
    <w:rsid w:val="00090BB9"/>
    <w:rsid w:val="000910B3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97F43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FE1"/>
    <w:rsid w:val="000F7720"/>
    <w:rsid w:val="000F7FB8"/>
    <w:rsid w:val="0010050F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F8A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6EF"/>
    <w:rsid w:val="001368AE"/>
    <w:rsid w:val="00137319"/>
    <w:rsid w:val="001373EF"/>
    <w:rsid w:val="00137503"/>
    <w:rsid w:val="00137FFB"/>
    <w:rsid w:val="00140334"/>
    <w:rsid w:val="001409A5"/>
    <w:rsid w:val="00141617"/>
    <w:rsid w:val="00141BFC"/>
    <w:rsid w:val="00141F91"/>
    <w:rsid w:val="00142303"/>
    <w:rsid w:val="0014268C"/>
    <w:rsid w:val="0014345D"/>
    <w:rsid w:val="001457D6"/>
    <w:rsid w:val="001466E4"/>
    <w:rsid w:val="00147FCC"/>
    <w:rsid w:val="00150DC7"/>
    <w:rsid w:val="00150E44"/>
    <w:rsid w:val="00150F85"/>
    <w:rsid w:val="001512EA"/>
    <w:rsid w:val="00152511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654A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90D"/>
    <w:rsid w:val="00192C21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6BB1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070C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8D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B6E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07C"/>
    <w:rsid w:val="002924AD"/>
    <w:rsid w:val="002937F6"/>
    <w:rsid w:val="002939E9"/>
    <w:rsid w:val="00293B0A"/>
    <w:rsid w:val="00294032"/>
    <w:rsid w:val="0029444E"/>
    <w:rsid w:val="00294FE3"/>
    <w:rsid w:val="002950CF"/>
    <w:rsid w:val="002951BC"/>
    <w:rsid w:val="00295E18"/>
    <w:rsid w:val="0029785E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54F0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08EC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2EF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4910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88C"/>
    <w:rsid w:val="003A0EF4"/>
    <w:rsid w:val="003A1B25"/>
    <w:rsid w:val="003A1DB0"/>
    <w:rsid w:val="003A29CF"/>
    <w:rsid w:val="003A2B45"/>
    <w:rsid w:val="003A31C4"/>
    <w:rsid w:val="003A4734"/>
    <w:rsid w:val="003A56A8"/>
    <w:rsid w:val="003A6234"/>
    <w:rsid w:val="003A66E2"/>
    <w:rsid w:val="003A686B"/>
    <w:rsid w:val="003A7091"/>
    <w:rsid w:val="003A7847"/>
    <w:rsid w:val="003A7C80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833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61B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0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1E2"/>
    <w:rsid w:val="00465291"/>
    <w:rsid w:val="00466475"/>
    <w:rsid w:val="0046715D"/>
    <w:rsid w:val="00467193"/>
    <w:rsid w:val="00471C61"/>
    <w:rsid w:val="0047212C"/>
    <w:rsid w:val="00472203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442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764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D7296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31B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6D13"/>
    <w:rsid w:val="00557005"/>
    <w:rsid w:val="005573C5"/>
    <w:rsid w:val="00560976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8CD"/>
    <w:rsid w:val="00566A76"/>
    <w:rsid w:val="005678B3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15B"/>
    <w:rsid w:val="00582A6E"/>
    <w:rsid w:val="00583F85"/>
    <w:rsid w:val="00585019"/>
    <w:rsid w:val="0058550C"/>
    <w:rsid w:val="005860E6"/>
    <w:rsid w:val="005863B4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6F0E"/>
    <w:rsid w:val="005A7CDA"/>
    <w:rsid w:val="005B214A"/>
    <w:rsid w:val="005B2358"/>
    <w:rsid w:val="005B2743"/>
    <w:rsid w:val="005B332D"/>
    <w:rsid w:val="005B45C6"/>
    <w:rsid w:val="005B4D19"/>
    <w:rsid w:val="005B5AE0"/>
    <w:rsid w:val="005B5C7E"/>
    <w:rsid w:val="005B5F04"/>
    <w:rsid w:val="005B7201"/>
    <w:rsid w:val="005B76B3"/>
    <w:rsid w:val="005B79F6"/>
    <w:rsid w:val="005C0264"/>
    <w:rsid w:val="005C1A01"/>
    <w:rsid w:val="005C3FB4"/>
    <w:rsid w:val="005C4E4A"/>
    <w:rsid w:val="005D16C3"/>
    <w:rsid w:val="005D233B"/>
    <w:rsid w:val="005D2F19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CBB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20E2E"/>
    <w:rsid w:val="0062105E"/>
    <w:rsid w:val="0062119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A82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4F41"/>
    <w:rsid w:val="006B641C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6FF6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96F"/>
    <w:rsid w:val="0076535D"/>
    <w:rsid w:val="00765B37"/>
    <w:rsid w:val="0076620C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B0E"/>
    <w:rsid w:val="00775DDB"/>
    <w:rsid w:val="00775FDF"/>
    <w:rsid w:val="00776C8E"/>
    <w:rsid w:val="00776EBD"/>
    <w:rsid w:val="00777077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4E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D97"/>
    <w:rsid w:val="00856EB9"/>
    <w:rsid w:val="0085735D"/>
    <w:rsid w:val="00857472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7C4"/>
    <w:rsid w:val="00897913"/>
    <w:rsid w:val="008A1BF9"/>
    <w:rsid w:val="008A3BBF"/>
    <w:rsid w:val="008A4058"/>
    <w:rsid w:val="008A497F"/>
    <w:rsid w:val="008A635E"/>
    <w:rsid w:val="008A7969"/>
    <w:rsid w:val="008B0024"/>
    <w:rsid w:val="008B07CA"/>
    <w:rsid w:val="008B0D60"/>
    <w:rsid w:val="008B0F7E"/>
    <w:rsid w:val="008B1668"/>
    <w:rsid w:val="008B2D3D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EF5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190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462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802"/>
    <w:rsid w:val="00946AD4"/>
    <w:rsid w:val="009474B6"/>
    <w:rsid w:val="00951663"/>
    <w:rsid w:val="009516B7"/>
    <w:rsid w:val="0095199D"/>
    <w:rsid w:val="009527A7"/>
    <w:rsid w:val="00953EC4"/>
    <w:rsid w:val="009542D9"/>
    <w:rsid w:val="0095478E"/>
    <w:rsid w:val="00955EDC"/>
    <w:rsid w:val="00956FAE"/>
    <w:rsid w:val="009578FE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305"/>
    <w:rsid w:val="009D4D4F"/>
    <w:rsid w:val="009D4ECA"/>
    <w:rsid w:val="009D7CDE"/>
    <w:rsid w:val="009E172C"/>
    <w:rsid w:val="009E1784"/>
    <w:rsid w:val="009E2644"/>
    <w:rsid w:val="009E33B7"/>
    <w:rsid w:val="009E422E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0D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D42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3A4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547"/>
    <w:rsid w:val="00A91C7A"/>
    <w:rsid w:val="00A923E6"/>
    <w:rsid w:val="00A92C2C"/>
    <w:rsid w:val="00A92E8C"/>
    <w:rsid w:val="00A94B26"/>
    <w:rsid w:val="00A94D3D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F45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665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1A8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66AE"/>
    <w:rsid w:val="00B4734A"/>
    <w:rsid w:val="00B50AB9"/>
    <w:rsid w:val="00B5188D"/>
    <w:rsid w:val="00B5249A"/>
    <w:rsid w:val="00B528F5"/>
    <w:rsid w:val="00B5301F"/>
    <w:rsid w:val="00B53546"/>
    <w:rsid w:val="00B5370D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AF0"/>
    <w:rsid w:val="00BA6D91"/>
    <w:rsid w:val="00BA7AC2"/>
    <w:rsid w:val="00BB04C5"/>
    <w:rsid w:val="00BB05D8"/>
    <w:rsid w:val="00BB0732"/>
    <w:rsid w:val="00BB0A13"/>
    <w:rsid w:val="00BB2A44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1389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E7C56"/>
    <w:rsid w:val="00BF043A"/>
    <w:rsid w:val="00BF0C20"/>
    <w:rsid w:val="00BF1E82"/>
    <w:rsid w:val="00BF21B9"/>
    <w:rsid w:val="00BF3E57"/>
    <w:rsid w:val="00BF46FF"/>
    <w:rsid w:val="00BF4965"/>
    <w:rsid w:val="00BF4C4F"/>
    <w:rsid w:val="00BF5556"/>
    <w:rsid w:val="00BF558D"/>
    <w:rsid w:val="00BF55DE"/>
    <w:rsid w:val="00BF5828"/>
    <w:rsid w:val="00BF5AF1"/>
    <w:rsid w:val="00BF6E02"/>
    <w:rsid w:val="00BF7107"/>
    <w:rsid w:val="00BF7933"/>
    <w:rsid w:val="00C006AF"/>
    <w:rsid w:val="00C0137A"/>
    <w:rsid w:val="00C0143E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400"/>
    <w:rsid w:val="00C26798"/>
    <w:rsid w:val="00C26DC6"/>
    <w:rsid w:val="00C27119"/>
    <w:rsid w:val="00C3022A"/>
    <w:rsid w:val="00C30836"/>
    <w:rsid w:val="00C30BEC"/>
    <w:rsid w:val="00C31561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406"/>
    <w:rsid w:val="00C9573A"/>
    <w:rsid w:val="00C96077"/>
    <w:rsid w:val="00CA00AC"/>
    <w:rsid w:val="00CA064B"/>
    <w:rsid w:val="00CA1CDF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250"/>
    <w:rsid w:val="00CD6692"/>
    <w:rsid w:val="00CE013F"/>
    <w:rsid w:val="00CE0B95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62AD"/>
    <w:rsid w:val="00CF6497"/>
    <w:rsid w:val="00CF6771"/>
    <w:rsid w:val="00CF7C32"/>
    <w:rsid w:val="00CF7FBA"/>
    <w:rsid w:val="00D00C54"/>
    <w:rsid w:val="00D02A00"/>
    <w:rsid w:val="00D02AB9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01E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6B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2B7D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70E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2B7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33D"/>
    <w:rsid w:val="00DC2DA2"/>
    <w:rsid w:val="00DC3802"/>
    <w:rsid w:val="00DC3875"/>
    <w:rsid w:val="00DC4DE7"/>
    <w:rsid w:val="00DC4FEC"/>
    <w:rsid w:val="00DC54A7"/>
    <w:rsid w:val="00DD213C"/>
    <w:rsid w:val="00DD254B"/>
    <w:rsid w:val="00DD3221"/>
    <w:rsid w:val="00DD32ED"/>
    <w:rsid w:val="00DD390B"/>
    <w:rsid w:val="00DD3BD6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1744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57C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6BF"/>
    <w:rsid w:val="00ED1B9A"/>
    <w:rsid w:val="00ED4FE8"/>
    <w:rsid w:val="00ED6E5A"/>
    <w:rsid w:val="00EE0815"/>
    <w:rsid w:val="00EE0C41"/>
    <w:rsid w:val="00EE1E90"/>
    <w:rsid w:val="00EE2780"/>
    <w:rsid w:val="00EE2FEA"/>
    <w:rsid w:val="00EE41FE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527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6F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5E74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E2F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C6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2DF"/>
    <w:rsid w:val="00FF6620"/>
    <w:rsid w:val="00FF6FB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9867D0E"/>
  <w15:docId w15:val="{C792F888-5E25-448C-930F-D2D27A2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5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233D"/>
    <w:rPr>
      <w:color w:val="605E5C"/>
      <w:shd w:val="clear" w:color="auto" w:fill="E1DFDD"/>
    </w:rPr>
  </w:style>
  <w:style w:type="paragraph" w:customStyle="1" w:styleId="remove">
    <w:name w:val="remove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evisionlist">
    <w:name w:val="revisionlist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5251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5251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u-visually-hidden">
    <w:name w:val="u-visually-hidden"/>
    <w:basedOn w:val="Fontepargpadro"/>
    <w:rsid w:val="00192C21"/>
  </w:style>
  <w:style w:type="character" w:customStyle="1" w:styleId="xtext">
    <w:name w:val="x_text"/>
    <w:basedOn w:val="Fontepargpadro"/>
    <w:rsid w:val="004651E2"/>
  </w:style>
  <w:style w:type="character" w:customStyle="1" w:styleId="xtitle-text">
    <w:name w:val="x_title-text"/>
    <w:basedOn w:val="Fontepargpadro"/>
    <w:rsid w:val="004651E2"/>
  </w:style>
  <w:style w:type="paragraph" w:customStyle="1" w:styleId="loaitem">
    <w:name w:val="loa__item"/>
    <w:basedOn w:val="Normal"/>
    <w:rsid w:val="00F366F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rticle-headerpublish-datelabel">
    <w:name w:val="article-header__publish-date__label"/>
    <w:basedOn w:val="Fontepargpadro"/>
    <w:rsid w:val="00F366FD"/>
  </w:style>
  <w:style w:type="character" w:customStyle="1" w:styleId="article-headerpublish-datevalue">
    <w:name w:val="article-header__publish-date__value"/>
    <w:basedOn w:val="Fontepargpadro"/>
    <w:rsid w:val="00F366FD"/>
  </w:style>
  <w:style w:type="character" w:customStyle="1" w:styleId="article-headerdoi">
    <w:name w:val="article-header__doi"/>
    <w:basedOn w:val="Fontepargpadro"/>
    <w:rsid w:val="00F366FD"/>
  </w:style>
  <w:style w:type="character" w:customStyle="1" w:styleId="article-headerdoilabel">
    <w:name w:val="article-header__doi__label"/>
    <w:basedOn w:val="Fontepargpadro"/>
    <w:rsid w:val="00F366FD"/>
  </w:style>
  <w:style w:type="character" w:customStyle="1" w:styleId="article-headermark">
    <w:name w:val="article-header__mark"/>
    <w:basedOn w:val="Fontepargpadro"/>
    <w:rsid w:val="00F3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69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6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52CD-6650-4FB0-A2E8-8DF87B2C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1061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Eduardo Lima Garcia</cp:lastModifiedBy>
  <cp:revision>2</cp:revision>
  <cp:lastPrinted>2019-09-06T15:42:00Z</cp:lastPrinted>
  <dcterms:created xsi:type="dcterms:W3CDTF">2019-09-06T20:10:00Z</dcterms:created>
  <dcterms:modified xsi:type="dcterms:W3CDTF">2019-09-06T20:10:00Z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id="uVcVrebp"/&gt;&lt;style id="http://www.zotero.org/styles/associacao-brasileira-de-normas-tecnicas" hasBibliography="1" bibliographyStyleHasBeenSet="0"/&gt;&lt;prefs&gt;&lt;pref name="fieldType" value="Field"/&gt;&lt;/pr</vt:lpwstr>
  </property>
  <property fmtid="{D5CDD505-2E9C-101B-9397-08002B2CF9AE}" pid="3" name="ZOTERO_PREF_2">
    <vt:lpwstr>efs&gt;&lt;/data&gt;</vt:lpwstr>
  </property>
</Properties>
</file>