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02F4A3" w14:textId="3C17486F" w:rsidR="00E0451D" w:rsidRPr="00FE3C16" w:rsidRDefault="00E0451D" w:rsidP="00E0451D">
      <w:pPr>
        <w:ind w:left="-567"/>
        <w:jc w:val="center"/>
        <w:rPr>
          <w:rFonts w:asciiTheme="minorHAnsi" w:hAnsiTheme="minorHAnsi" w:cs="Arial"/>
          <w:b/>
          <w:spacing w:val="20"/>
          <w:sz w:val="22"/>
          <w:szCs w:val="18"/>
        </w:rPr>
      </w:pPr>
      <w:r w:rsidRPr="00FE3C16">
        <w:rPr>
          <w:rFonts w:asciiTheme="minorHAnsi" w:hAnsiTheme="minorHAnsi" w:cs="Arial"/>
          <w:b/>
          <w:spacing w:val="20"/>
          <w:sz w:val="22"/>
          <w:szCs w:val="18"/>
        </w:rPr>
        <w:t xml:space="preserve">ANEXO </w:t>
      </w:r>
      <w:r>
        <w:rPr>
          <w:rFonts w:asciiTheme="minorHAnsi" w:hAnsiTheme="minorHAnsi" w:cs="Arial"/>
          <w:b/>
          <w:spacing w:val="20"/>
          <w:sz w:val="22"/>
          <w:szCs w:val="18"/>
        </w:rPr>
        <w:t>V</w:t>
      </w:r>
    </w:p>
    <w:p w14:paraId="656FE249" w14:textId="77777777" w:rsidR="00E0451D" w:rsidRPr="00BE4AC2" w:rsidRDefault="00E0451D" w:rsidP="00E0451D">
      <w:pPr>
        <w:ind w:left="-567"/>
        <w:jc w:val="center"/>
        <w:rPr>
          <w:rFonts w:asciiTheme="minorHAnsi" w:hAnsiTheme="minorHAnsi" w:cs="Arial"/>
          <w:b/>
          <w:spacing w:val="20"/>
          <w:sz w:val="22"/>
          <w:szCs w:val="22"/>
        </w:rPr>
      </w:pPr>
    </w:p>
    <w:p w14:paraId="1048F8E4" w14:textId="77777777" w:rsidR="00E0451D" w:rsidRPr="00D60514" w:rsidRDefault="00E0451D" w:rsidP="00E0451D">
      <w:pPr>
        <w:jc w:val="center"/>
        <w:rPr>
          <w:rFonts w:asciiTheme="minorHAnsi" w:hAnsiTheme="minorHAnsi"/>
          <w:b/>
          <w:spacing w:val="20"/>
          <w:sz w:val="26"/>
          <w:szCs w:val="26"/>
        </w:rPr>
      </w:pPr>
      <w:r>
        <w:rPr>
          <w:rFonts w:asciiTheme="minorHAnsi" w:hAnsiTheme="minorHAnsi"/>
          <w:b/>
          <w:spacing w:val="20"/>
          <w:sz w:val="26"/>
          <w:szCs w:val="26"/>
        </w:rPr>
        <w:t>AUTO</w:t>
      </w:r>
      <w:r w:rsidRPr="00D60514">
        <w:rPr>
          <w:rFonts w:asciiTheme="minorHAnsi" w:hAnsiTheme="minorHAnsi"/>
          <w:b/>
          <w:spacing w:val="20"/>
          <w:sz w:val="26"/>
          <w:szCs w:val="26"/>
        </w:rPr>
        <w:t xml:space="preserve">DECLARAÇÃO – </w:t>
      </w:r>
      <w:r>
        <w:rPr>
          <w:rFonts w:asciiTheme="minorHAnsi" w:hAnsiTheme="minorHAnsi"/>
          <w:b/>
          <w:spacing w:val="20"/>
          <w:sz w:val="26"/>
          <w:szCs w:val="26"/>
        </w:rPr>
        <w:t>PARTICIPANTE DE VAGA DE COTA: NEGRO (PRETO OU PARDO) OU INDÍGENA</w:t>
      </w:r>
    </w:p>
    <w:p w14:paraId="5A810BA8" w14:textId="77777777" w:rsidR="00E0451D" w:rsidRDefault="00E0451D" w:rsidP="00E0451D">
      <w:pPr>
        <w:jc w:val="center"/>
        <w:rPr>
          <w:rFonts w:asciiTheme="minorHAnsi" w:hAnsiTheme="minorHAnsi"/>
          <w:spacing w:val="20"/>
          <w:sz w:val="22"/>
          <w:szCs w:val="22"/>
        </w:rPr>
      </w:pPr>
    </w:p>
    <w:p w14:paraId="23A91B27" w14:textId="77777777" w:rsidR="00E0451D" w:rsidRDefault="00E0451D" w:rsidP="00E0451D">
      <w:pPr>
        <w:jc w:val="center"/>
        <w:rPr>
          <w:rFonts w:asciiTheme="minorHAnsi" w:hAnsiTheme="minorHAnsi"/>
          <w:spacing w:val="20"/>
          <w:sz w:val="22"/>
          <w:szCs w:val="22"/>
        </w:rPr>
      </w:pP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2411"/>
        <w:gridCol w:w="7512"/>
      </w:tblGrid>
      <w:tr w:rsidR="00E0451D" w14:paraId="08868A8C" w14:textId="77777777" w:rsidTr="00ED16BF">
        <w:trPr>
          <w:trHeight w:val="500"/>
        </w:trPr>
        <w:tc>
          <w:tcPr>
            <w:tcW w:w="2411" w:type="dxa"/>
            <w:vAlign w:val="center"/>
          </w:tcPr>
          <w:p w14:paraId="298368F5" w14:textId="77777777" w:rsidR="00E0451D" w:rsidRDefault="00E0451D" w:rsidP="00E0451D">
            <w:pPr>
              <w:jc w:val="both"/>
              <w:rPr>
                <w:rFonts w:asciiTheme="minorHAnsi" w:hAnsiTheme="minorHAnsi"/>
                <w:spacing w:val="20"/>
                <w:sz w:val="22"/>
                <w:szCs w:val="22"/>
              </w:rPr>
            </w:pPr>
            <w:r>
              <w:rPr>
                <w:rFonts w:asciiTheme="minorHAnsi" w:hAnsiTheme="minorHAnsi"/>
                <w:spacing w:val="20"/>
                <w:sz w:val="22"/>
                <w:szCs w:val="22"/>
              </w:rPr>
              <w:t>Nome do candidato</w:t>
            </w:r>
          </w:p>
        </w:tc>
        <w:tc>
          <w:tcPr>
            <w:tcW w:w="7512" w:type="dxa"/>
            <w:vAlign w:val="center"/>
          </w:tcPr>
          <w:p w14:paraId="315E44EA" w14:textId="77777777" w:rsidR="00E0451D" w:rsidRDefault="00E0451D" w:rsidP="00E0451D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</w:tbl>
    <w:p w14:paraId="5B814FEF" w14:textId="77777777" w:rsidR="00E0451D" w:rsidRDefault="00E0451D" w:rsidP="00E0451D">
      <w:pPr>
        <w:ind w:left="-567"/>
        <w:jc w:val="both"/>
        <w:rPr>
          <w:rFonts w:asciiTheme="minorHAnsi" w:hAnsiTheme="minorHAnsi" w:cs="Arial"/>
          <w:spacing w:val="20"/>
          <w:sz w:val="22"/>
          <w:szCs w:val="22"/>
        </w:rPr>
      </w:pPr>
    </w:p>
    <w:p w14:paraId="0AE46C21" w14:textId="77777777" w:rsidR="00E0451D" w:rsidRDefault="00E0451D" w:rsidP="00E0451D">
      <w:pPr>
        <w:ind w:left="-567"/>
        <w:jc w:val="both"/>
        <w:rPr>
          <w:rFonts w:asciiTheme="minorHAnsi" w:hAnsiTheme="minorHAnsi" w:cs="Arial"/>
          <w:spacing w:val="20"/>
          <w:sz w:val="22"/>
          <w:szCs w:val="22"/>
        </w:rPr>
      </w:pPr>
    </w:p>
    <w:p w14:paraId="7814DB77" w14:textId="31555DC6" w:rsidR="00E0451D" w:rsidRPr="00D60514" w:rsidRDefault="00E0451D" w:rsidP="00E0451D">
      <w:pPr>
        <w:ind w:left="-709"/>
        <w:jc w:val="both"/>
        <w:rPr>
          <w:rFonts w:asciiTheme="minorHAnsi" w:hAnsiTheme="minorHAnsi" w:cs="Arial"/>
          <w:spacing w:val="20"/>
          <w:sz w:val="22"/>
          <w:szCs w:val="22"/>
        </w:rPr>
      </w:pPr>
      <w:r>
        <w:rPr>
          <w:rFonts w:asciiTheme="minorHAnsi" w:hAnsiTheme="minorHAnsi" w:cs="Arial"/>
          <w:spacing w:val="20"/>
          <w:sz w:val="22"/>
          <w:szCs w:val="22"/>
        </w:rPr>
        <w:t xml:space="preserve">DECLARO nos termos da legislação em vigor que identifico-me como [    ] preto [    ] pardo ou [   ] indígena e desejo me inscrever para concorrer às vagas destinadas às ações afirmativas, nos termos estabelecidos </w:t>
      </w:r>
      <w:r w:rsidRPr="00D60514">
        <w:rPr>
          <w:rFonts w:asciiTheme="minorHAnsi" w:hAnsiTheme="minorHAnsi" w:cs="Arial"/>
          <w:spacing w:val="20"/>
          <w:sz w:val="22"/>
          <w:szCs w:val="22"/>
        </w:rPr>
        <w:t>n</w:t>
      </w:r>
      <w:r>
        <w:rPr>
          <w:rFonts w:asciiTheme="minorHAnsi" w:hAnsiTheme="minorHAnsi" w:cs="Arial"/>
          <w:spacing w:val="20"/>
          <w:sz w:val="22"/>
          <w:szCs w:val="22"/>
        </w:rPr>
        <w:t>esta Chamada Pública do</w:t>
      </w:r>
      <w:r w:rsidRPr="00D60514">
        <w:rPr>
          <w:rFonts w:asciiTheme="minorHAnsi" w:hAnsiTheme="minorHAnsi" w:cs="Arial"/>
          <w:spacing w:val="20"/>
          <w:sz w:val="22"/>
          <w:szCs w:val="22"/>
        </w:rPr>
        <w:t xml:space="preserve"> processo de seleção para ingresso no curso de Mestrado do </w:t>
      </w:r>
      <w:r w:rsidRPr="00D60514"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  <w:t>Programa de Pós-Graduação Stricto Sensu</w:t>
      </w:r>
      <w:r w:rsidRPr="00D60514">
        <w:rPr>
          <w:rFonts w:asciiTheme="minorHAnsi" w:hAnsiTheme="minorHAnsi" w:cs="Arial"/>
          <w:spacing w:val="20"/>
          <w:sz w:val="22"/>
          <w:szCs w:val="22"/>
        </w:rPr>
        <w:t xml:space="preserve"> em </w:t>
      </w:r>
      <w:r>
        <w:rPr>
          <w:rFonts w:asciiTheme="minorHAnsi" w:hAnsiTheme="minorHAnsi" w:cs="Arial"/>
          <w:spacing w:val="20"/>
          <w:sz w:val="22"/>
          <w:szCs w:val="22"/>
        </w:rPr>
        <w:t>Biologia da Interação Patógeno Hospedeiro – PPGBIO, 4ª turma – Seleção 2019</w:t>
      </w:r>
      <w:r w:rsidRPr="00D60514">
        <w:rPr>
          <w:rFonts w:asciiTheme="minorHAnsi" w:hAnsiTheme="minorHAnsi" w:cs="Arial"/>
          <w:spacing w:val="20"/>
          <w:sz w:val="22"/>
          <w:szCs w:val="22"/>
        </w:rPr>
        <w:t xml:space="preserve">. </w:t>
      </w:r>
    </w:p>
    <w:p w14:paraId="53346E3F" w14:textId="5D9244E5" w:rsidR="00E0451D" w:rsidRDefault="00E0451D" w:rsidP="00E0451D">
      <w:pPr>
        <w:spacing w:before="240" w:after="240"/>
        <w:ind w:left="-709"/>
        <w:jc w:val="both"/>
        <w:rPr>
          <w:rFonts w:asciiTheme="minorHAnsi" w:hAnsiTheme="minorHAnsi" w:cs="Arial"/>
          <w:spacing w:val="20"/>
          <w:sz w:val="22"/>
          <w:szCs w:val="22"/>
        </w:rPr>
      </w:pPr>
      <w:r w:rsidRPr="00D60514">
        <w:rPr>
          <w:rFonts w:asciiTheme="minorHAnsi" w:hAnsiTheme="minorHAnsi" w:cs="Arial"/>
          <w:spacing w:val="20"/>
          <w:sz w:val="22"/>
          <w:szCs w:val="22"/>
        </w:rPr>
        <w:t>DECLARO</w:t>
      </w:r>
      <w:r>
        <w:rPr>
          <w:rFonts w:asciiTheme="minorHAnsi" w:hAnsiTheme="minorHAnsi" w:cs="Arial"/>
          <w:spacing w:val="20"/>
          <w:sz w:val="22"/>
          <w:szCs w:val="22"/>
        </w:rPr>
        <w:t>, ainda, que as informações prestadas nesta declaração são de minha inteira responsabilidade, estando ciente de que, em caso de falsidade ideológica, ficarei sujeito ao desligamento do curso e às sanções prescritas na legislação em vigor.</w:t>
      </w:r>
    </w:p>
    <w:p w14:paraId="1D765735" w14:textId="77777777" w:rsidR="00E0451D" w:rsidRDefault="00E0451D" w:rsidP="00E0451D">
      <w:pPr>
        <w:spacing w:before="240" w:after="240"/>
        <w:ind w:left="-709"/>
        <w:jc w:val="both"/>
        <w:rPr>
          <w:rFonts w:asciiTheme="minorHAnsi" w:hAnsiTheme="minorHAnsi" w:cs="Arial"/>
          <w:spacing w:val="20"/>
          <w:sz w:val="22"/>
          <w:szCs w:val="22"/>
        </w:rPr>
      </w:pPr>
      <w:r>
        <w:rPr>
          <w:rFonts w:asciiTheme="minorHAnsi" w:hAnsiTheme="minorHAnsi" w:cs="Arial"/>
          <w:spacing w:val="20"/>
          <w:sz w:val="22"/>
          <w:szCs w:val="22"/>
        </w:rPr>
        <w:t>Finalmente, DECLARO concordar com a divulgação de minha condição de optante por vagas destinadas às ações afirmativas, nos documentos e listas publicadas durante o processo seletivo.</w:t>
      </w:r>
    </w:p>
    <w:p w14:paraId="5FFC4A71" w14:textId="77777777" w:rsidR="00E0451D" w:rsidRDefault="00E0451D" w:rsidP="00E0451D">
      <w:pPr>
        <w:spacing w:before="240" w:after="240"/>
        <w:ind w:left="-709"/>
        <w:jc w:val="both"/>
        <w:rPr>
          <w:rFonts w:asciiTheme="minorHAnsi" w:hAnsiTheme="minorHAnsi" w:cs="Arial"/>
          <w:spacing w:val="20"/>
          <w:sz w:val="22"/>
          <w:szCs w:val="22"/>
        </w:rPr>
      </w:pPr>
    </w:p>
    <w:p w14:paraId="6CC0C81C" w14:textId="77777777" w:rsidR="00E0451D" w:rsidRDefault="00E0451D" w:rsidP="00E0451D">
      <w:pPr>
        <w:ind w:left="-567"/>
        <w:jc w:val="both"/>
        <w:rPr>
          <w:rFonts w:asciiTheme="minorHAnsi" w:hAnsiTheme="minorHAnsi" w:cs="Arial"/>
          <w:spacing w:val="20"/>
          <w:sz w:val="22"/>
          <w:szCs w:val="22"/>
        </w:rPr>
      </w:pPr>
    </w:p>
    <w:p w14:paraId="3AC9CC10" w14:textId="7E54F024" w:rsidR="00E0451D" w:rsidRDefault="00E0451D" w:rsidP="00E0451D">
      <w:pPr>
        <w:ind w:left="-567"/>
        <w:jc w:val="right"/>
        <w:rPr>
          <w:rFonts w:asciiTheme="minorHAnsi" w:hAnsiTheme="minorHAnsi" w:cs="Arial"/>
          <w:spacing w:val="20"/>
          <w:sz w:val="22"/>
          <w:szCs w:val="22"/>
        </w:rPr>
      </w:pPr>
      <w:r>
        <w:rPr>
          <w:rFonts w:asciiTheme="minorHAnsi" w:hAnsiTheme="minorHAnsi" w:cs="Arial"/>
          <w:spacing w:val="20"/>
          <w:sz w:val="22"/>
          <w:szCs w:val="22"/>
        </w:rPr>
        <w:t>Manaus, ........de.............................de 2019.</w:t>
      </w:r>
    </w:p>
    <w:p w14:paraId="6AA65F3F" w14:textId="77777777" w:rsidR="00E0451D" w:rsidRDefault="00E0451D" w:rsidP="00E0451D">
      <w:pPr>
        <w:ind w:left="-567"/>
        <w:jc w:val="right"/>
        <w:rPr>
          <w:rFonts w:asciiTheme="minorHAnsi" w:hAnsiTheme="minorHAnsi" w:cs="Arial"/>
          <w:spacing w:val="20"/>
          <w:sz w:val="22"/>
          <w:szCs w:val="22"/>
        </w:rPr>
      </w:pPr>
    </w:p>
    <w:p w14:paraId="0BA0E123" w14:textId="77777777" w:rsidR="00E0451D" w:rsidRDefault="00E0451D" w:rsidP="00E0451D">
      <w:pPr>
        <w:ind w:left="-567"/>
        <w:jc w:val="right"/>
        <w:rPr>
          <w:rFonts w:asciiTheme="minorHAnsi" w:hAnsiTheme="minorHAnsi" w:cs="Arial"/>
          <w:spacing w:val="20"/>
          <w:sz w:val="22"/>
          <w:szCs w:val="22"/>
        </w:rPr>
      </w:pPr>
    </w:p>
    <w:p w14:paraId="35E9A8BF" w14:textId="77777777" w:rsidR="00E0451D" w:rsidRDefault="00E0451D" w:rsidP="00E0451D">
      <w:pPr>
        <w:ind w:left="-567"/>
        <w:jc w:val="right"/>
        <w:rPr>
          <w:rFonts w:asciiTheme="minorHAnsi" w:hAnsiTheme="minorHAnsi" w:cs="Arial"/>
          <w:spacing w:val="20"/>
          <w:sz w:val="22"/>
          <w:szCs w:val="22"/>
        </w:rPr>
      </w:pPr>
    </w:p>
    <w:p w14:paraId="5FFB8798" w14:textId="77777777" w:rsidR="00E0451D" w:rsidRDefault="00E0451D" w:rsidP="00E0451D">
      <w:pPr>
        <w:ind w:left="-567"/>
        <w:jc w:val="right"/>
        <w:rPr>
          <w:rFonts w:asciiTheme="minorHAnsi" w:hAnsiTheme="minorHAnsi" w:cs="Arial"/>
          <w:spacing w:val="20"/>
          <w:sz w:val="22"/>
          <w:szCs w:val="22"/>
        </w:rPr>
      </w:pPr>
    </w:p>
    <w:p w14:paraId="4F8DB4C0" w14:textId="77777777" w:rsidR="00E0451D" w:rsidRDefault="00E0451D" w:rsidP="00E0451D">
      <w:pPr>
        <w:ind w:left="-567"/>
        <w:jc w:val="right"/>
        <w:rPr>
          <w:rFonts w:asciiTheme="minorHAnsi" w:hAnsiTheme="minorHAnsi" w:cs="Arial"/>
          <w:spacing w:val="20"/>
          <w:sz w:val="18"/>
          <w:szCs w:val="18"/>
        </w:rPr>
      </w:pPr>
      <w:r>
        <w:rPr>
          <w:rFonts w:asciiTheme="minorHAnsi" w:hAnsiTheme="minorHAnsi" w:cs="Arial"/>
          <w:spacing w:val="20"/>
          <w:sz w:val="18"/>
          <w:szCs w:val="18"/>
        </w:rPr>
        <w:t>______________________________________________</w:t>
      </w:r>
    </w:p>
    <w:p w14:paraId="0A5BFE1F" w14:textId="77777777" w:rsidR="00E0451D" w:rsidRPr="000C029C" w:rsidRDefault="00E0451D" w:rsidP="00E0451D">
      <w:pPr>
        <w:ind w:left="-567"/>
        <w:jc w:val="right"/>
        <w:rPr>
          <w:rFonts w:asciiTheme="minorHAnsi" w:hAnsiTheme="minorHAnsi" w:cs="Arial"/>
          <w:spacing w:val="20"/>
          <w:sz w:val="22"/>
          <w:szCs w:val="22"/>
        </w:rPr>
      </w:pPr>
      <w:r w:rsidRPr="000C029C">
        <w:rPr>
          <w:rFonts w:asciiTheme="minorHAnsi" w:hAnsiTheme="minorHAnsi" w:cs="Arial"/>
          <w:spacing w:val="20"/>
          <w:sz w:val="22"/>
          <w:szCs w:val="22"/>
        </w:rPr>
        <w:t xml:space="preserve">                   Assinatura do Candidato</w:t>
      </w:r>
    </w:p>
    <w:p w14:paraId="0630B2F9" w14:textId="77777777" w:rsidR="00E0451D" w:rsidRDefault="00E0451D" w:rsidP="00E0451D">
      <w:pPr>
        <w:spacing w:before="240" w:after="240"/>
        <w:ind w:left="-709"/>
        <w:jc w:val="both"/>
        <w:rPr>
          <w:rFonts w:asciiTheme="minorHAnsi" w:hAnsiTheme="minorHAnsi" w:cs="Arial"/>
          <w:spacing w:val="20"/>
          <w:sz w:val="22"/>
          <w:szCs w:val="22"/>
        </w:rPr>
      </w:pPr>
    </w:p>
    <w:p w14:paraId="154EA76B" w14:textId="77777777" w:rsidR="00E0451D" w:rsidRDefault="00E0451D" w:rsidP="00E0451D">
      <w:pPr>
        <w:spacing w:before="240" w:after="240"/>
        <w:ind w:left="-709"/>
        <w:jc w:val="both"/>
        <w:rPr>
          <w:rFonts w:asciiTheme="minorHAnsi" w:hAnsiTheme="minorHAnsi" w:cs="Arial"/>
          <w:spacing w:val="20"/>
          <w:sz w:val="22"/>
          <w:szCs w:val="22"/>
        </w:rPr>
      </w:pPr>
    </w:p>
    <w:p w14:paraId="057966C0" w14:textId="77777777" w:rsidR="00E0451D" w:rsidRDefault="00E0451D" w:rsidP="00E0451D">
      <w:pPr>
        <w:spacing w:before="240" w:after="240"/>
        <w:ind w:left="-709"/>
        <w:jc w:val="both"/>
        <w:rPr>
          <w:rFonts w:asciiTheme="minorHAnsi" w:hAnsiTheme="minorHAnsi" w:cs="Arial"/>
          <w:spacing w:val="20"/>
          <w:sz w:val="22"/>
          <w:szCs w:val="22"/>
        </w:rPr>
      </w:pPr>
    </w:p>
    <w:p w14:paraId="1D67940A" w14:textId="77777777" w:rsidR="00E0451D" w:rsidRDefault="00E0451D" w:rsidP="00E0451D">
      <w:pPr>
        <w:spacing w:before="240" w:after="240"/>
        <w:ind w:left="-709"/>
        <w:jc w:val="both"/>
        <w:rPr>
          <w:rFonts w:asciiTheme="minorHAnsi" w:hAnsiTheme="minorHAnsi" w:cs="Arial"/>
          <w:spacing w:val="20"/>
          <w:sz w:val="22"/>
          <w:szCs w:val="22"/>
        </w:rPr>
      </w:pPr>
    </w:p>
    <w:p w14:paraId="29A717A1" w14:textId="77777777" w:rsidR="00E0451D" w:rsidRDefault="00E0451D" w:rsidP="00E0451D">
      <w:pPr>
        <w:spacing w:before="240" w:after="240"/>
        <w:ind w:left="-709"/>
        <w:jc w:val="both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  <w:r>
        <w:rPr>
          <w:rFonts w:asciiTheme="minorHAnsi" w:hAnsiTheme="minorHAnsi" w:cs="Arial"/>
          <w:spacing w:val="20"/>
          <w:sz w:val="22"/>
          <w:szCs w:val="22"/>
        </w:rPr>
        <w:t xml:space="preserve">No caso de indígena: Para comprovação e cumprimento do exigido nesta Chamada Pública, envio em anexo a esta DECLARAÇÃO </w:t>
      </w:r>
      <w:proofErr w:type="gramStart"/>
      <w:r>
        <w:rPr>
          <w:rFonts w:asciiTheme="minorHAnsi" w:hAnsiTheme="minorHAnsi" w:cs="Arial"/>
          <w:spacing w:val="20"/>
          <w:sz w:val="22"/>
          <w:szCs w:val="22"/>
        </w:rPr>
        <w:t xml:space="preserve">[  </w:t>
      </w:r>
      <w:proofErr w:type="gramEnd"/>
      <w:r>
        <w:rPr>
          <w:rFonts w:asciiTheme="minorHAnsi" w:hAnsiTheme="minorHAnsi" w:cs="Arial"/>
          <w:spacing w:val="20"/>
          <w:sz w:val="22"/>
          <w:szCs w:val="22"/>
        </w:rPr>
        <w:t xml:space="preserve">  ] </w:t>
      </w:r>
      <w:r w:rsidRPr="006A5C8D"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  <w:t>cópia do registro administrativo de nascimento e óbito de índios (RANI)</w:t>
      </w:r>
      <w:r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  <w:t xml:space="preserve">; </w:t>
      </w:r>
      <w:r w:rsidRPr="009764E3">
        <w:rPr>
          <w:rFonts w:asciiTheme="minorHAnsi" w:hAnsiTheme="minorHAnsi" w:cs="ArialNarrow"/>
          <w:b/>
          <w:color w:val="000000"/>
          <w:spacing w:val="20"/>
          <w:sz w:val="22"/>
          <w:szCs w:val="22"/>
          <w:lang w:eastAsia="pt-BR"/>
        </w:rPr>
        <w:t>OU</w:t>
      </w:r>
      <w:r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  <w:t xml:space="preserve"> [    ] </w:t>
      </w:r>
      <w:r w:rsidRPr="006A5C8D"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  <w:t>declaração de pertencimento emitida pelo grupo indígena assinada por liderança local</w:t>
      </w:r>
      <w:r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  <w:t>.</w:t>
      </w:r>
      <w:bookmarkStart w:id="0" w:name="_GoBack"/>
      <w:bookmarkEnd w:id="0"/>
    </w:p>
    <w:sectPr w:rsidR="00E0451D" w:rsidSect="00274B6E">
      <w:headerReference w:type="default" r:id="rId8"/>
      <w:footerReference w:type="default" r:id="rId9"/>
      <w:pgSz w:w="11906" w:h="16838"/>
      <w:pgMar w:top="1015" w:right="1085" w:bottom="284" w:left="1764" w:header="103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2E142" w14:textId="77777777" w:rsidR="0084744E" w:rsidRDefault="0084744E">
      <w:r>
        <w:separator/>
      </w:r>
    </w:p>
  </w:endnote>
  <w:endnote w:type="continuationSeparator" w:id="0">
    <w:p w14:paraId="02E2D2D4" w14:textId="77777777" w:rsidR="0084744E" w:rsidRDefault="0084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00"/>
    <w:family w:val="swiss"/>
    <w:pitch w:val="variable"/>
  </w:font>
  <w:font w:name="DejaVu Sans">
    <w:charset w:val="80"/>
    <w:family w:val="auto"/>
    <w:pitch w:val="variable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MS Mincho"/>
    <w:charset w:val="80"/>
    <w:family w:val="auto"/>
    <w:pitch w:val="variable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Narrow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9FBA" w14:textId="77777777" w:rsidR="0084744E" w:rsidRPr="008F0528" w:rsidRDefault="0084744E">
    <w:pPr>
      <w:pStyle w:val="Rodap"/>
      <w:jc w:val="right"/>
      <w:rPr>
        <w:rFonts w:asciiTheme="minorHAnsi" w:hAnsiTheme="minorHAnsi"/>
        <w:sz w:val="22"/>
        <w:szCs w:val="22"/>
      </w:rPr>
    </w:pPr>
    <w:r w:rsidRPr="008F0528">
      <w:rPr>
        <w:rFonts w:asciiTheme="minorHAnsi" w:hAnsiTheme="minorHAnsi"/>
        <w:sz w:val="22"/>
        <w:szCs w:val="22"/>
      </w:rPr>
      <w:fldChar w:fldCharType="begin"/>
    </w:r>
    <w:r w:rsidRPr="008F0528">
      <w:rPr>
        <w:rFonts w:asciiTheme="minorHAnsi" w:hAnsiTheme="minorHAnsi"/>
        <w:sz w:val="22"/>
        <w:szCs w:val="22"/>
      </w:rPr>
      <w:instrText>PAGE   \* MERGEFORMAT</w:instrText>
    </w:r>
    <w:r w:rsidRPr="008F0528">
      <w:rPr>
        <w:rFonts w:asciiTheme="minorHAnsi" w:hAnsiTheme="minorHAnsi"/>
        <w:sz w:val="22"/>
        <w:szCs w:val="22"/>
      </w:rPr>
      <w:fldChar w:fldCharType="separate"/>
    </w:r>
    <w:r w:rsidR="00A91547">
      <w:rPr>
        <w:rFonts w:asciiTheme="minorHAnsi" w:hAnsiTheme="minorHAnsi"/>
        <w:noProof/>
        <w:sz w:val="22"/>
        <w:szCs w:val="22"/>
      </w:rPr>
      <w:t>11</w:t>
    </w:r>
    <w:r w:rsidRPr="008F0528">
      <w:rPr>
        <w:rFonts w:asciiTheme="minorHAnsi" w:hAnsiTheme="minorHAnsi"/>
        <w:noProof/>
        <w:sz w:val="22"/>
        <w:szCs w:val="22"/>
      </w:rPr>
      <w:fldChar w:fldCharType="end"/>
    </w:r>
  </w:p>
  <w:p w14:paraId="74E969D3" w14:textId="77777777" w:rsidR="0084744E" w:rsidRDefault="0084744E" w:rsidP="00226877">
    <w:pPr>
      <w:pStyle w:val="Rodap"/>
      <w:ind w:right="360"/>
      <w:jc w:val="center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2CC70DD2" wp14:editId="6B6A06EE">
          <wp:extent cx="5071872" cy="292608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24D7" w14:textId="77777777" w:rsidR="0084744E" w:rsidRDefault="0084744E">
      <w:r>
        <w:separator/>
      </w:r>
    </w:p>
  </w:footnote>
  <w:footnote w:type="continuationSeparator" w:id="0">
    <w:p w14:paraId="16347112" w14:textId="77777777" w:rsidR="0084744E" w:rsidRDefault="0084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87D16" w14:textId="2CC30978" w:rsidR="0084744E" w:rsidRDefault="0084744E" w:rsidP="00274B6E">
    <w:pPr>
      <w:pStyle w:val="Cabealho"/>
      <w:tabs>
        <w:tab w:val="clear" w:pos="4252"/>
        <w:tab w:val="clear" w:pos="8504"/>
        <w:tab w:val="left" w:pos="6435"/>
      </w:tabs>
    </w:pPr>
    <w:r w:rsidRPr="00274B6E">
      <w:rPr>
        <w:noProof/>
      </w:rPr>
      <w:t xml:space="preserve"> </w:t>
    </w:r>
    <w:r>
      <w:rPr>
        <w:noProof/>
        <w:lang w:eastAsia="pt-BR"/>
      </w:rPr>
      <w:drawing>
        <wp:inline distT="0" distB="0" distL="0" distR="0" wp14:anchorId="190BEC12" wp14:editId="51AF9C4A">
          <wp:extent cx="5751195" cy="841375"/>
          <wp:effectExtent l="0" t="0" r="190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1195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1C2101D"/>
    <w:multiLevelType w:val="hybridMultilevel"/>
    <w:tmpl w:val="D026E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20221F"/>
    <w:multiLevelType w:val="hybridMultilevel"/>
    <w:tmpl w:val="7CECFE48"/>
    <w:lvl w:ilvl="0" w:tplc="5E1CC8F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E94059"/>
    <w:multiLevelType w:val="hybridMultilevel"/>
    <w:tmpl w:val="D09224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D71B4F"/>
    <w:multiLevelType w:val="hybridMultilevel"/>
    <w:tmpl w:val="C3E6F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34640F"/>
    <w:multiLevelType w:val="hybridMultilevel"/>
    <w:tmpl w:val="B4548ED6"/>
    <w:lvl w:ilvl="0" w:tplc="E1842B5E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EBC7291"/>
    <w:multiLevelType w:val="hybridMultilevel"/>
    <w:tmpl w:val="DE34F9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21395"/>
    <w:multiLevelType w:val="hybridMultilevel"/>
    <w:tmpl w:val="E01ACA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B86DC6"/>
    <w:multiLevelType w:val="hybridMultilevel"/>
    <w:tmpl w:val="47388E54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 w15:restartNumberingAfterBreak="0">
    <w:nsid w:val="4703077E"/>
    <w:multiLevelType w:val="hybridMultilevel"/>
    <w:tmpl w:val="585060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81CAC"/>
    <w:multiLevelType w:val="hybridMultilevel"/>
    <w:tmpl w:val="644E9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7B7412"/>
    <w:multiLevelType w:val="hybridMultilevel"/>
    <w:tmpl w:val="E6C6C9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996635"/>
    <w:multiLevelType w:val="hybridMultilevel"/>
    <w:tmpl w:val="0BDEAB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4E51F1"/>
    <w:multiLevelType w:val="hybridMultilevel"/>
    <w:tmpl w:val="9648D824"/>
    <w:lvl w:ilvl="0" w:tplc="319EDD70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912541"/>
    <w:multiLevelType w:val="hybridMultilevel"/>
    <w:tmpl w:val="B28EA1A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7673F3"/>
    <w:multiLevelType w:val="hybridMultilevel"/>
    <w:tmpl w:val="03A887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E74FC6"/>
    <w:multiLevelType w:val="hybridMultilevel"/>
    <w:tmpl w:val="388A533A"/>
    <w:lvl w:ilvl="0" w:tplc="E2AEF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BA1229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B51BB3"/>
    <w:multiLevelType w:val="hybridMultilevel"/>
    <w:tmpl w:val="B22CE64C"/>
    <w:lvl w:ilvl="0" w:tplc="FC10B1EA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684B3D"/>
    <w:multiLevelType w:val="hybridMultilevel"/>
    <w:tmpl w:val="44AE3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113AE2"/>
    <w:multiLevelType w:val="hybridMultilevel"/>
    <w:tmpl w:val="4502B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235F70"/>
    <w:multiLevelType w:val="multilevel"/>
    <w:tmpl w:val="2A508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7"/>
  </w:num>
  <w:num w:numId="3">
    <w:abstractNumId w:val="30"/>
  </w:num>
  <w:num w:numId="4">
    <w:abstractNumId w:val="35"/>
  </w:num>
  <w:num w:numId="5">
    <w:abstractNumId w:val="50"/>
  </w:num>
  <w:num w:numId="6">
    <w:abstractNumId w:val="38"/>
  </w:num>
  <w:num w:numId="7">
    <w:abstractNumId w:val="45"/>
  </w:num>
  <w:num w:numId="8">
    <w:abstractNumId w:val="41"/>
  </w:num>
  <w:num w:numId="9">
    <w:abstractNumId w:val="52"/>
  </w:num>
  <w:num w:numId="10">
    <w:abstractNumId w:val="39"/>
  </w:num>
  <w:num w:numId="11">
    <w:abstractNumId w:val="55"/>
  </w:num>
  <w:num w:numId="12">
    <w:abstractNumId w:val="51"/>
  </w:num>
  <w:num w:numId="13">
    <w:abstractNumId w:val="31"/>
  </w:num>
  <w:num w:numId="14">
    <w:abstractNumId w:val="28"/>
  </w:num>
  <w:num w:numId="15">
    <w:abstractNumId w:val="54"/>
  </w:num>
  <w:num w:numId="16">
    <w:abstractNumId w:val="44"/>
  </w:num>
  <w:num w:numId="17">
    <w:abstractNumId w:val="53"/>
  </w:num>
  <w:num w:numId="18">
    <w:abstractNumId w:val="42"/>
  </w:num>
  <w:num w:numId="19">
    <w:abstractNumId w:val="29"/>
  </w:num>
  <w:num w:numId="20">
    <w:abstractNumId w:val="34"/>
  </w:num>
  <w:num w:numId="21">
    <w:abstractNumId w:val="37"/>
  </w:num>
  <w:num w:numId="22">
    <w:abstractNumId w:val="33"/>
  </w:num>
  <w:num w:numId="23">
    <w:abstractNumId w:val="48"/>
  </w:num>
  <w:num w:numId="24">
    <w:abstractNumId w:val="46"/>
  </w:num>
  <w:num w:numId="25">
    <w:abstractNumId w:val="32"/>
  </w:num>
  <w:num w:numId="26">
    <w:abstractNumId w:val="40"/>
  </w:num>
  <w:num w:numId="27">
    <w:abstractNumId w:val="43"/>
  </w:num>
  <w:num w:numId="28">
    <w:abstractNumId w:val="36"/>
  </w:num>
  <w:num w:numId="29">
    <w:abstractNumId w:val="4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D78"/>
    <w:rsid w:val="00000374"/>
    <w:rsid w:val="00000D1A"/>
    <w:rsid w:val="00001610"/>
    <w:rsid w:val="000026DA"/>
    <w:rsid w:val="00003F50"/>
    <w:rsid w:val="00004BC6"/>
    <w:rsid w:val="00004DEE"/>
    <w:rsid w:val="0000624F"/>
    <w:rsid w:val="00007D54"/>
    <w:rsid w:val="000101FE"/>
    <w:rsid w:val="00011BEB"/>
    <w:rsid w:val="00013423"/>
    <w:rsid w:val="00013567"/>
    <w:rsid w:val="000171E6"/>
    <w:rsid w:val="00017A34"/>
    <w:rsid w:val="00017D96"/>
    <w:rsid w:val="00020FA0"/>
    <w:rsid w:val="00021550"/>
    <w:rsid w:val="00021E7C"/>
    <w:rsid w:val="00022A0F"/>
    <w:rsid w:val="00022E3F"/>
    <w:rsid w:val="00022E5A"/>
    <w:rsid w:val="00023726"/>
    <w:rsid w:val="0002408B"/>
    <w:rsid w:val="000249C4"/>
    <w:rsid w:val="00025160"/>
    <w:rsid w:val="00025B5F"/>
    <w:rsid w:val="000278FB"/>
    <w:rsid w:val="00027A07"/>
    <w:rsid w:val="00030606"/>
    <w:rsid w:val="000315E6"/>
    <w:rsid w:val="00031C20"/>
    <w:rsid w:val="000322E9"/>
    <w:rsid w:val="000325D2"/>
    <w:rsid w:val="0003474F"/>
    <w:rsid w:val="000358EA"/>
    <w:rsid w:val="00035A45"/>
    <w:rsid w:val="00036D03"/>
    <w:rsid w:val="0003758E"/>
    <w:rsid w:val="0003771E"/>
    <w:rsid w:val="000401D9"/>
    <w:rsid w:val="00041868"/>
    <w:rsid w:val="000422CA"/>
    <w:rsid w:val="000435E8"/>
    <w:rsid w:val="00044219"/>
    <w:rsid w:val="00044A2B"/>
    <w:rsid w:val="0004530E"/>
    <w:rsid w:val="00046290"/>
    <w:rsid w:val="0004640B"/>
    <w:rsid w:val="00046FAB"/>
    <w:rsid w:val="00047DBA"/>
    <w:rsid w:val="00051166"/>
    <w:rsid w:val="00051958"/>
    <w:rsid w:val="00051BE8"/>
    <w:rsid w:val="00052A49"/>
    <w:rsid w:val="00054507"/>
    <w:rsid w:val="00054601"/>
    <w:rsid w:val="0005497E"/>
    <w:rsid w:val="000556C0"/>
    <w:rsid w:val="00055C2E"/>
    <w:rsid w:val="00055FF3"/>
    <w:rsid w:val="000576F0"/>
    <w:rsid w:val="00057F7B"/>
    <w:rsid w:val="0006154A"/>
    <w:rsid w:val="000615CE"/>
    <w:rsid w:val="00063913"/>
    <w:rsid w:val="00064677"/>
    <w:rsid w:val="000660E4"/>
    <w:rsid w:val="00067D7A"/>
    <w:rsid w:val="00070BF5"/>
    <w:rsid w:val="000724D3"/>
    <w:rsid w:val="00072B75"/>
    <w:rsid w:val="000734E0"/>
    <w:rsid w:val="0007410A"/>
    <w:rsid w:val="000747BD"/>
    <w:rsid w:val="00074F26"/>
    <w:rsid w:val="00075968"/>
    <w:rsid w:val="0007611C"/>
    <w:rsid w:val="00076961"/>
    <w:rsid w:val="00076C65"/>
    <w:rsid w:val="00077D06"/>
    <w:rsid w:val="000828EC"/>
    <w:rsid w:val="00084110"/>
    <w:rsid w:val="00084B97"/>
    <w:rsid w:val="00085166"/>
    <w:rsid w:val="000859AC"/>
    <w:rsid w:val="00085FBB"/>
    <w:rsid w:val="000863DF"/>
    <w:rsid w:val="00086919"/>
    <w:rsid w:val="00090575"/>
    <w:rsid w:val="000908C9"/>
    <w:rsid w:val="00090BB9"/>
    <w:rsid w:val="000910B3"/>
    <w:rsid w:val="00091406"/>
    <w:rsid w:val="00091ACC"/>
    <w:rsid w:val="0009301B"/>
    <w:rsid w:val="000938F3"/>
    <w:rsid w:val="00093B78"/>
    <w:rsid w:val="00093FCF"/>
    <w:rsid w:val="0009466F"/>
    <w:rsid w:val="000953E0"/>
    <w:rsid w:val="0009594B"/>
    <w:rsid w:val="000966C0"/>
    <w:rsid w:val="000967BB"/>
    <w:rsid w:val="00096AE4"/>
    <w:rsid w:val="00096E2F"/>
    <w:rsid w:val="00097F43"/>
    <w:rsid w:val="000A0F20"/>
    <w:rsid w:val="000A15B5"/>
    <w:rsid w:val="000A1E5B"/>
    <w:rsid w:val="000A2025"/>
    <w:rsid w:val="000A277F"/>
    <w:rsid w:val="000A2FB6"/>
    <w:rsid w:val="000A37D7"/>
    <w:rsid w:val="000A3BB2"/>
    <w:rsid w:val="000A430D"/>
    <w:rsid w:val="000A5405"/>
    <w:rsid w:val="000A544F"/>
    <w:rsid w:val="000A5505"/>
    <w:rsid w:val="000A5E9A"/>
    <w:rsid w:val="000A6084"/>
    <w:rsid w:val="000A60F7"/>
    <w:rsid w:val="000A65FA"/>
    <w:rsid w:val="000A699B"/>
    <w:rsid w:val="000A6ED3"/>
    <w:rsid w:val="000A7CC9"/>
    <w:rsid w:val="000B040E"/>
    <w:rsid w:val="000B07AC"/>
    <w:rsid w:val="000B0D87"/>
    <w:rsid w:val="000B13A5"/>
    <w:rsid w:val="000B1A73"/>
    <w:rsid w:val="000B29C5"/>
    <w:rsid w:val="000B3BD8"/>
    <w:rsid w:val="000B4683"/>
    <w:rsid w:val="000B62BA"/>
    <w:rsid w:val="000B71A9"/>
    <w:rsid w:val="000C008E"/>
    <w:rsid w:val="000C029C"/>
    <w:rsid w:val="000C06C0"/>
    <w:rsid w:val="000C0DA0"/>
    <w:rsid w:val="000C0F7E"/>
    <w:rsid w:val="000C156D"/>
    <w:rsid w:val="000C1777"/>
    <w:rsid w:val="000C23EF"/>
    <w:rsid w:val="000C35CC"/>
    <w:rsid w:val="000C47B0"/>
    <w:rsid w:val="000C4A60"/>
    <w:rsid w:val="000C5345"/>
    <w:rsid w:val="000C5CBD"/>
    <w:rsid w:val="000C77EB"/>
    <w:rsid w:val="000C7BDD"/>
    <w:rsid w:val="000C7F93"/>
    <w:rsid w:val="000D1DA9"/>
    <w:rsid w:val="000D2764"/>
    <w:rsid w:val="000D5A27"/>
    <w:rsid w:val="000D63E4"/>
    <w:rsid w:val="000D6680"/>
    <w:rsid w:val="000D7113"/>
    <w:rsid w:val="000E0C5E"/>
    <w:rsid w:val="000E12BB"/>
    <w:rsid w:val="000E1E44"/>
    <w:rsid w:val="000E2877"/>
    <w:rsid w:val="000E2B2E"/>
    <w:rsid w:val="000E2C57"/>
    <w:rsid w:val="000E357D"/>
    <w:rsid w:val="000E4235"/>
    <w:rsid w:val="000E446D"/>
    <w:rsid w:val="000E47C3"/>
    <w:rsid w:val="000E510F"/>
    <w:rsid w:val="000E55F6"/>
    <w:rsid w:val="000E6159"/>
    <w:rsid w:val="000E62EB"/>
    <w:rsid w:val="000F07B3"/>
    <w:rsid w:val="000F12D0"/>
    <w:rsid w:val="000F23EB"/>
    <w:rsid w:val="000F54F9"/>
    <w:rsid w:val="000F5FE1"/>
    <w:rsid w:val="000F7720"/>
    <w:rsid w:val="000F7FB8"/>
    <w:rsid w:val="0010050F"/>
    <w:rsid w:val="0010188A"/>
    <w:rsid w:val="00101A38"/>
    <w:rsid w:val="001020CF"/>
    <w:rsid w:val="001043D0"/>
    <w:rsid w:val="001044C5"/>
    <w:rsid w:val="00104F61"/>
    <w:rsid w:val="00105319"/>
    <w:rsid w:val="001055C4"/>
    <w:rsid w:val="001056D7"/>
    <w:rsid w:val="001059EF"/>
    <w:rsid w:val="00106440"/>
    <w:rsid w:val="0010764E"/>
    <w:rsid w:val="001112AC"/>
    <w:rsid w:val="0011183B"/>
    <w:rsid w:val="00111C53"/>
    <w:rsid w:val="00112562"/>
    <w:rsid w:val="00112842"/>
    <w:rsid w:val="00114C31"/>
    <w:rsid w:val="00114EFB"/>
    <w:rsid w:val="00115402"/>
    <w:rsid w:val="00116C79"/>
    <w:rsid w:val="00117AFB"/>
    <w:rsid w:val="001214CA"/>
    <w:rsid w:val="00121C9C"/>
    <w:rsid w:val="00122A45"/>
    <w:rsid w:val="00122F8A"/>
    <w:rsid w:val="00125029"/>
    <w:rsid w:val="00126472"/>
    <w:rsid w:val="001268FF"/>
    <w:rsid w:val="00126D8B"/>
    <w:rsid w:val="001277D0"/>
    <w:rsid w:val="00130016"/>
    <w:rsid w:val="0013090B"/>
    <w:rsid w:val="00130AD5"/>
    <w:rsid w:val="00131845"/>
    <w:rsid w:val="00131A3A"/>
    <w:rsid w:val="00131C91"/>
    <w:rsid w:val="001323F6"/>
    <w:rsid w:val="00133B9A"/>
    <w:rsid w:val="00133DAA"/>
    <w:rsid w:val="001343FE"/>
    <w:rsid w:val="0013595C"/>
    <w:rsid w:val="00135E74"/>
    <w:rsid w:val="001366EF"/>
    <w:rsid w:val="001368AE"/>
    <w:rsid w:val="00137319"/>
    <w:rsid w:val="001373EF"/>
    <w:rsid w:val="00137503"/>
    <w:rsid w:val="00137FFB"/>
    <w:rsid w:val="00140334"/>
    <w:rsid w:val="001409A5"/>
    <w:rsid w:val="00141617"/>
    <w:rsid w:val="00141BFC"/>
    <w:rsid w:val="00141F91"/>
    <w:rsid w:val="00142303"/>
    <w:rsid w:val="0014268C"/>
    <w:rsid w:val="0014345D"/>
    <w:rsid w:val="001457D6"/>
    <w:rsid w:val="001466E4"/>
    <w:rsid w:val="00147FCC"/>
    <w:rsid w:val="00150DC7"/>
    <w:rsid w:val="00150E44"/>
    <w:rsid w:val="00150F85"/>
    <w:rsid w:val="001512EA"/>
    <w:rsid w:val="00152511"/>
    <w:rsid w:val="001528D0"/>
    <w:rsid w:val="00153EBC"/>
    <w:rsid w:val="001540FE"/>
    <w:rsid w:val="001546E1"/>
    <w:rsid w:val="00154840"/>
    <w:rsid w:val="0015522C"/>
    <w:rsid w:val="00155381"/>
    <w:rsid w:val="00156767"/>
    <w:rsid w:val="00160014"/>
    <w:rsid w:val="001605DB"/>
    <w:rsid w:val="00160767"/>
    <w:rsid w:val="00161863"/>
    <w:rsid w:val="0016281A"/>
    <w:rsid w:val="00162AC3"/>
    <w:rsid w:val="001655EC"/>
    <w:rsid w:val="001657CB"/>
    <w:rsid w:val="0016720D"/>
    <w:rsid w:val="001719DA"/>
    <w:rsid w:val="00172ADA"/>
    <w:rsid w:val="001733D1"/>
    <w:rsid w:val="00174248"/>
    <w:rsid w:val="001754D1"/>
    <w:rsid w:val="001763DA"/>
    <w:rsid w:val="0017647D"/>
    <w:rsid w:val="0017654A"/>
    <w:rsid w:val="001778E7"/>
    <w:rsid w:val="00180837"/>
    <w:rsid w:val="00180838"/>
    <w:rsid w:val="001808CD"/>
    <w:rsid w:val="00181F3F"/>
    <w:rsid w:val="00181FEB"/>
    <w:rsid w:val="00182042"/>
    <w:rsid w:val="00182465"/>
    <w:rsid w:val="00182D51"/>
    <w:rsid w:val="00183893"/>
    <w:rsid w:val="001842A6"/>
    <w:rsid w:val="0018491E"/>
    <w:rsid w:val="00185207"/>
    <w:rsid w:val="00185CBA"/>
    <w:rsid w:val="0018638D"/>
    <w:rsid w:val="001864A9"/>
    <w:rsid w:val="00186BD7"/>
    <w:rsid w:val="00186DB6"/>
    <w:rsid w:val="001874B8"/>
    <w:rsid w:val="0019290D"/>
    <w:rsid w:val="00192C21"/>
    <w:rsid w:val="001933D9"/>
    <w:rsid w:val="001938DA"/>
    <w:rsid w:val="00193CD3"/>
    <w:rsid w:val="00194D57"/>
    <w:rsid w:val="0019512D"/>
    <w:rsid w:val="00195D9C"/>
    <w:rsid w:val="00196D5C"/>
    <w:rsid w:val="001971F8"/>
    <w:rsid w:val="00197C64"/>
    <w:rsid w:val="00197FC7"/>
    <w:rsid w:val="001A07BD"/>
    <w:rsid w:val="001A1171"/>
    <w:rsid w:val="001A2F2B"/>
    <w:rsid w:val="001A4653"/>
    <w:rsid w:val="001A4E27"/>
    <w:rsid w:val="001A5256"/>
    <w:rsid w:val="001A571A"/>
    <w:rsid w:val="001A5A60"/>
    <w:rsid w:val="001A67AD"/>
    <w:rsid w:val="001A6B4E"/>
    <w:rsid w:val="001A6BB1"/>
    <w:rsid w:val="001A718A"/>
    <w:rsid w:val="001A73BE"/>
    <w:rsid w:val="001A7B1E"/>
    <w:rsid w:val="001A7C57"/>
    <w:rsid w:val="001B08FC"/>
    <w:rsid w:val="001B0C7F"/>
    <w:rsid w:val="001B107D"/>
    <w:rsid w:val="001B1872"/>
    <w:rsid w:val="001B2456"/>
    <w:rsid w:val="001B2601"/>
    <w:rsid w:val="001B29C8"/>
    <w:rsid w:val="001B4A18"/>
    <w:rsid w:val="001B4CC1"/>
    <w:rsid w:val="001B6423"/>
    <w:rsid w:val="001B6CAA"/>
    <w:rsid w:val="001B7A3B"/>
    <w:rsid w:val="001C0245"/>
    <w:rsid w:val="001C177D"/>
    <w:rsid w:val="001C210F"/>
    <w:rsid w:val="001C29AD"/>
    <w:rsid w:val="001C3871"/>
    <w:rsid w:val="001C3DF6"/>
    <w:rsid w:val="001C4039"/>
    <w:rsid w:val="001C4E36"/>
    <w:rsid w:val="001D02A9"/>
    <w:rsid w:val="001D0D16"/>
    <w:rsid w:val="001D135C"/>
    <w:rsid w:val="001D143D"/>
    <w:rsid w:val="001D1ACE"/>
    <w:rsid w:val="001D2221"/>
    <w:rsid w:val="001D2B22"/>
    <w:rsid w:val="001D2BAB"/>
    <w:rsid w:val="001D3110"/>
    <w:rsid w:val="001D369A"/>
    <w:rsid w:val="001D3DE4"/>
    <w:rsid w:val="001D4AAC"/>
    <w:rsid w:val="001D638E"/>
    <w:rsid w:val="001E021D"/>
    <w:rsid w:val="001E0639"/>
    <w:rsid w:val="001E1C3A"/>
    <w:rsid w:val="001E2D10"/>
    <w:rsid w:val="001E3148"/>
    <w:rsid w:val="001E381B"/>
    <w:rsid w:val="001E399A"/>
    <w:rsid w:val="001E3BD7"/>
    <w:rsid w:val="001E5433"/>
    <w:rsid w:val="001E5B04"/>
    <w:rsid w:val="001E60BC"/>
    <w:rsid w:val="001E642E"/>
    <w:rsid w:val="001E6558"/>
    <w:rsid w:val="001E74E5"/>
    <w:rsid w:val="001F048D"/>
    <w:rsid w:val="001F059C"/>
    <w:rsid w:val="001F0E4C"/>
    <w:rsid w:val="001F0ED3"/>
    <w:rsid w:val="001F1CDD"/>
    <w:rsid w:val="001F2BA2"/>
    <w:rsid w:val="001F2DCA"/>
    <w:rsid w:val="001F30E1"/>
    <w:rsid w:val="001F33E6"/>
    <w:rsid w:val="001F3BA6"/>
    <w:rsid w:val="001F4019"/>
    <w:rsid w:val="001F4173"/>
    <w:rsid w:val="001F455F"/>
    <w:rsid w:val="001F4B90"/>
    <w:rsid w:val="001F4CEE"/>
    <w:rsid w:val="001F54BA"/>
    <w:rsid w:val="001F61F1"/>
    <w:rsid w:val="001F7C71"/>
    <w:rsid w:val="0020070C"/>
    <w:rsid w:val="0020119A"/>
    <w:rsid w:val="0020120E"/>
    <w:rsid w:val="00201C80"/>
    <w:rsid w:val="002020A2"/>
    <w:rsid w:val="00202ABD"/>
    <w:rsid w:val="002047BC"/>
    <w:rsid w:val="00204AFF"/>
    <w:rsid w:val="002068D4"/>
    <w:rsid w:val="00206AD0"/>
    <w:rsid w:val="00206ED1"/>
    <w:rsid w:val="00207C6C"/>
    <w:rsid w:val="002111D9"/>
    <w:rsid w:val="002118E1"/>
    <w:rsid w:val="00212445"/>
    <w:rsid w:val="002128C7"/>
    <w:rsid w:val="00212DE7"/>
    <w:rsid w:val="00212E59"/>
    <w:rsid w:val="00213C28"/>
    <w:rsid w:val="0021419C"/>
    <w:rsid w:val="0021569F"/>
    <w:rsid w:val="00216280"/>
    <w:rsid w:val="00216B55"/>
    <w:rsid w:val="00216BCA"/>
    <w:rsid w:val="00217BBD"/>
    <w:rsid w:val="00222634"/>
    <w:rsid w:val="0022299E"/>
    <w:rsid w:val="00222A20"/>
    <w:rsid w:val="00223849"/>
    <w:rsid w:val="00225CB6"/>
    <w:rsid w:val="00226877"/>
    <w:rsid w:val="00227592"/>
    <w:rsid w:val="002279AF"/>
    <w:rsid w:val="002279B6"/>
    <w:rsid w:val="00227ED7"/>
    <w:rsid w:val="002312FE"/>
    <w:rsid w:val="002317FA"/>
    <w:rsid w:val="00231F02"/>
    <w:rsid w:val="002325A0"/>
    <w:rsid w:val="0023386E"/>
    <w:rsid w:val="00233931"/>
    <w:rsid w:val="00235442"/>
    <w:rsid w:val="0023676A"/>
    <w:rsid w:val="00237ABA"/>
    <w:rsid w:val="00240435"/>
    <w:rsid w:val="002408C3"/>
    <w:rsid w:val="00240A86"/>
    <w:rsid w:val="002410D3"/>
    <w:rsid w:val="002416C5"/>
    <w:rsid w:val="002423D1"/>
    <w:rsid w:val="00243B3A"/>
    <w:rsid w:val="0024541C"/>
    <w:rsid w:val="00246300"/>
    <w:rsid w:val="00246A2C"/>
    <w:rsid w:val="00246EAD"/>
    <w:rsid w:val="00250308"/>
    <w:rsid w:val="002516CF"/>
    <w:rsid w:val="002524F8"/>
    <w:rsid w:val="0025480E"/>
    <w:rsid w:val="00254AA2"/>
    <w:rsid w:val="00254E0E"/>
    <w:rsid w:val="00254FAB"/>
    <w:rsid w:val="00255CBE"/>
    <w:rsid w:val="00255D69"/>
    <w:rsid w:val="00256E96"/>
    <w:rsid w:val="0025741A"/>
    <w:rsid w:val="0025743C"/>
    <w:rsid w:val="002578DC"/>
    <w:rsid w:val="00257BD7"/>
    <w:rsid w:val="00257FEE"/>
    <w:rsid w:val="00257FFA"/>
    <w:rsid w:val="0026043A"/>
    <w:rsid w:val="0026118A"/>
    <w:rsid w:val="002612A4"/>
    <w:rsid w:val="0026241F"/>
    <w:rsid w:val="00263627"/>
    <w:rsid w:val="002639BA"/>
    <w:rsid w:val="00263DB5"/>
    <w:rsid w:val="0026410F"/>
    <w:rsid w:val="00264291"/>
    <w:rsid w:val="00264C32"/>
    <w:rsid w:val="0026575E"/>
    <w:rsid w:val="00265913"/>
    <w:rsid w:val="00267AB8"/>
    <w:rsid w:val="00267B31"/>
    <w:rsid w:val="00267BAE"/>
    <w:rsid w:val="00267EE4"/>
    <w:rsid w:val="00270075"/>
    <w:rsid w:val="00270F14"/>
    <w:rsid w:val="00271869"/>
    <w:rsid w:val="002722C5"/>
    <w:rsid w:val="00274B6E"/>
    <w:rsid w:val="00274E5E"/>
    <w:rsid w:val="00274E68"/>
    <w:rsid w:val="00275929"/>
    <w:rsid w:val="00275C47"/>
    <w:rsid w:val="002762E3"/>
    <w:rsid w:val="002763E5"/>
    <w:rsid w:val="002766B8"/>
    <w:rsid w:val="00277770"/>
    <w:rsid w:val="002809E4"/>
    <w:rsid w:val="00282D46"/>
    <w:rsid w:val="00282F7C"/>
    <w:rsid w:val="00283884"/>
    <w:rsid w:val="002838F3"/>
    <w:rsid w:val="00283AFC"/>
    <w:rsid w:val="002846E0"/>
    <w:rsid w:val="00284E7C"/>
    <w:rsid w:val="002859D1"/>
    <w:rsid w:val="0028763A"/>
    <w:rsid w:val="0028785C"/>
    <w:rsid w:val="00287DB3"/>
    <w:rsid w:val="0029135D"/>
    <w:rsid w:val="0029207C"/>
    <w:rsid w:val="002924AD"/>
    <w:rsid w:val="002937F6"/>
    <w:rsid w:val="002939E9"/>
    <w:rsid w:val="00293B0A"/>
    <w:rsid w:val="00294032"/>
    <w:rsid w:val="0029444E"/>
    <w:rsid w:val="00294FE3"/>
    <w:rsid w:val="002950CF"/>
    <w:rsid w:val="002951BC"/>
    <w:rsid w:val="0029785E"/>
    <w:rsid w:val="002A0CFE"/>
    <w:rsid w:val="002A19B6"/>
    <w:rsid w:val="002A1EE4"/>
    <w:rsid w:val="002A2849"/>
    <w:rsid w:val="002A2859"/>
    <w:rsid w:val="002A3A7C"/>
    <w:rsid w:val="002A401C"/>
    <w:rsid w:val="002A463C"/>
    <w:rsid w:val="002A5761"/>
    <w:rsid w:val="002A5FCB"/>
    <w:rsid w:val="002B13B2"/>
    <w:rsid w:val="002B29C0"/>
    <w:rsid w:val="002B2A5F"/>
    <w:rsid w:val="002B2BBD"/>
    <w:rsid w:val="002B3895"/>
    <w:rsid w:val="002B54F0"/>
    <w:rsid w:val="002B61C3"/>
    <w:rsid w:val="002B6716"/>
    <w:rsid w:val="002B6FFB"/>
    <w:rsid w:val="002B7669"/>
    <w:rsid w:val="002C0003"/>
    <w:rsid w:val="002C0352"/>
    <w:rsid w:val="002C1062"/>
    <w:rsid w:val="002C11A1"/>
    <w:rsid w:val="002C1511"/>
    <w:rsid w:val="002C2B4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15DD"/>
    <w:rsid w:val="002D24A9"/>
    <w:rsid w:val="002D2A41"/>
    <w:rsid w:val="002D3C34"/>
    <w:rsid w:val="002D3D12"/>
    <w:rsid w:val="002D49D3"/>
    <w:rsid w:val="002D4EA6"/>
    <w:rsid w:val="002D5779"/>
    <w:rsid w:val="002D5DD7"/>
    <w:rsid w:val="002D7CA2"/>
    <w:rsid w:val="002E1C49"/>
    <w:rsid w:val="002E3777"/>
    <w:rsid w:val="002E37B0"/>
    <w:rsid w:val="002E4BE3"/>
    <w:rsid w:val="002E4F5A"/>
    <w:rsid w:val="002E4FA4"/>
    <w:rsid w:val="002E54F0"/>
    <w:rsid w:val="002E63C8"/>
    <w:rsid w:val="002E71F7"/>
    <w:rsid w:val="002F0D7D"/>
    <w:rsid w:val="002F342C"/>
    <w:rsid w:val="002F3D43"/>
    <w:rsid w:val="002F3F82"/>
    <w:rsid w:val="002F4028"/>
    <w:rsid w:val="002F4692"/>
    <w:rsid w:val="002F5657"/>
    <w:rsid w:val="002F575D"/>
    <w:rsid w:val="002F66EE"/>
    <w:rsid w:val="002F6A81"/>
    <w:rsid w:val="002F6D30"/>
    <w:rsid w:val="003008EC"/>
    <w:rsid w:val="003013D6"/>
    <w:rsid w:val="00304495"/>
    <w:rsid w:val="00305251"/>
    <w:rsid w:val="003078A7"/>
    <w:rsid w:val="00310BD3"/>
    <w:rsid w:val="00310CDA"/>
    <w:rsid w:val="00311DB9"/>
    <w:rsid w:val="0031307D"/>
    <w:rsid w:val="0031326E"/>
    <w:rsid w:val="0031380B"/>
    <w:rsid w:val="00315A77"/>
    <w:rsid w:val="003162EF"/>
    <w:rsid w:val="003166F1"/>
    <w:rsid w:val="003167B9"/>
    <w:rsid w:val="00320611"/>
    <w:rsid w:val="0032083A"/>
    <w:rsid w:val="00321250"/>
    <w:rsid w:val="003212B1"/>
    <w:rsid w:val="003237AE"/>
    <w:rsid w:val="003238C4"/>
    <w:rsid w:val="00323D93"/>
    <w:rsid w:val="0032499C"/>
    <w:rsid w:val="003251F7"/>
    <w:rsid w:val="00325964"/>
    <w:rsid w:val="00325C97"/>
    <w:rsid w:val="0032630B"/>
    <w:rsid w:val="00326877"/>
    <w:rsid w:val="003269BD"/>
    <w:rsid w:val="003274A1"/>
    <w:rsid w:val="003279FB"/>
    <w:rsid w:val="00327EF1"/>
    <w:rsid w:val="00327F61"/>
    <w:rsid w:val="00330271"/>
    <w:rsid w:val="00330401"/>
    <w:rsid w:val="00330BF7"/>
    <w:rsid w:val="003315AD"/>
    <w:rsid w:val="0033313C"/>
    <w:rsid w:val="003339A0"/>
    <w:rsid w:val="00333D1E"/>
    <w:rsid w:val="00335647"/>
    <w:rsid w:val="00335E6C"/>
    <w:rsid w:val="003360AA"/>
    <w:rsid w:val="0033625A"/>
    <w:rsid w:val="00336DB7"/>
    <w:rsid w:val="00337E88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8AD"/>
    <w:rsid w:val="00344D89"/>
    <w:rsid w:val="00345F01"/>
    <w:rsid w:val="00346281"/>
    <w:rsid w:val="00346397"/>
    <w:rsid w:val="00346DA3"/>
    <w:rsid w:val="00347985"/>
    <w:rsid w:val="00347A33"/>
    <w:rsid w:val="00350123"/>
    <w:rsid w:val="0035064B"/>
    <w:rsid w:val="00350C10"/>
    <w:rsid w:val="0035138B"/>
    <w:rsid w:val="003517C2"/>
    <w:rsid w:val="00352AA2"/>
    <w:rsid w:val="00352EF6"/>
    <w:rsid w:val="003534F5"/>
    <w:rsid w:val="00354574"/>
    <w:rsid w:val="00354910"/>
    <w:rsid w:val="0035507F"/>
    <w:rsid w:val="00355286"/>
    <w:rsid w:val="00355302"/>
    <w:rsid w:val="00355364"/>
    <w:rsid w:val="003564D2"/>
    <w:rsid w:val="00357482"/>
    <w:rsid w:val="00357D1E"/>
    <w:rsid w:val="00360C4E"/>
    <w:rsid w:val="00360CDA"/>
    <w:rsid w:val="00361BF5"/>
    <w:rsid w:val="00361DED"/>
    <w:rsid w:val="00361E36"/>
    <w:rsid w:val="003626A4"/>
    <w:rsid w:val="00362A25"/>
    <w:rsid w:val="00362F09"/>
    <w:rsid w:val="00363082"/>
    <w:rsid w:val="00363309"/>
    <w:rsid w:val="00363757"/>
    <w:rsid w:val="00363C40"/>
    <w:rsid w:val="00363F30"/>
    <w:rsid w:val="003645BA"/>
    <w:rsid w:val="00364FE2"/>
    <w:rsid w:val="00367FAC"/>
    <w:rsid w:val="00372D6F"/>
    <w:rsid w:val="00373A25"/>
    <w:rsid w:val="00373AC1"/>
    <w:rsid w:val="0037415B"/>
    <w:rsid w:val="003748B1"/>
    <w:rsid w:val="00375174"/>
    <w:rsid w:val="00375CD1"/>
    <w:rsid w:val="00375FEB"/>
    <w:rsid w:val="00376133"/>
    <w:rsid w:val="0037671D"/>
    <w:rsid w:val="00376988"/>
    <w:rsid w:val="0037730F"/>
    <w:rsid w:val="00377551"/>
    <w:rsid w:val="0037758D"/>
    <w:rsid w:val="00377D48"/>
    <w:rsid w:val="00377EFB"/>
    <w:rsid w:val="003803DA"/>
    <w:rsid w:val="0038044A"/>
    <w:rsid w:val="00380F62"/>
    <w:rsid w:val="00381771"/>
    <w:rsid w:val="00382020"/>
    <w:rsid w:val="00382047"/>
    <w:rsid w:val="003825EC"/>
    <w:rsid w:val="00383B92"/>
    <w:rsid w:val="00383C0C"/>
    <w:rsid w:val="00384A6A"/>
    <w:rsid w:val="00385B2A"/>
    <w:rsid w:val="00385C2E"/>
    <w:rsid w:val="00385C8A"/>
    <w:rsid w:val="00385F7F"/>
    <w:rsid w:val="0038755E"/>
    <w:rsid w:val="003876EA"/>
    <w:rsid w:val="00390EED"/>
    <w:rsid w:val="003924C2"/>
    <w:rsid w:val="0039397C"/>
    <w:rsid w:val="003956C3"/>
    <w:rsid w:val="00395AC7"/>
    <w:rsid w:val="0039603B"/>
    <w:rsid w:val="00397A9F"/>
    <w:rsid w:val="003A088C"/>
    <w:rsid w:val="003A0EF4"/>
    <w:rsid w:val="003A1B25"/>
    <w:rsid w:val="003A1DB0"/>
    <w:rsid w:val="003A29CF"/>
    <w:rsid w:val="003A2B45"/>
    <w:rsid w:val="003A31C4"/>
    <w:rsid w:val="003A4734"/>
    <w:rsid w:val="003A56A8"/>
    <w:rsid w:val="003A6234"/>
    <w:rsid w:val="003A66E2"/>
    <w:rsid w:val="003A686B"/>
    <w:rsid w:val="003A7091"/>
    <w:rsid w:val="003A7847"/>
    <w:rsid w:val="003A7C80"/>
    <w:rsid w:val="003B1AE6"/>
    <w:rsid w:val="003B22A7"/>
    <w:rsid w:val="003B264B"/>
    <w:rsid w:val="003B27C0"/>
    <w:rsid w:val="003B3AC0"/>
    <w:rsid w:val="003B3C96"/>
    <w:rsid w:val="003B455D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531"/>
    <w:rsid w:val="003C163E"/>
    <w:rsid w:val="003C2C4E"/>
    <w:rsid w:val="003C3A3A"/>
    <w:rsid w:val="003C5548"/>
    <w:rsid w:val="003C5833"/>
    <w:rsid w:val="003C5C0A"/>
    <w:rsid w:val="003C6252"/>
    <w:rsid w:val="003D0390"/>
    <w:rsid w:val="003D06DC"/>
    <w:rsid w:val="003D115C"/>
    <w:rsid w:val="003D1BED"/>
    <w:rsid w:val="003D27E9"/>
    <w:rsid w:val="003D2CC4"/>
    <w:rsid w:val="003D3B46"/>
    <w:rsid w:val="003D3DFC"/>
    <w:rsid w:val="003D4A8D"/>
    <w:rsid w:val="003D4C4B"/>
    <w:rsid w:val="003D52C0"/>
    <w:rsid w:val="003D53A4"/>
    <w:rsid w:val="003D5441"/>
    <w:rsid w:val="003D61BD"/>
    <w:rsid w:val="003D679F"/>
    <w:rsid w:val="003D77D3"/>
    <w:rsid w:val="003D786C"/>
    <w:rsid w:val="003D7B35"/>
    <w:rsid w:val="003E06FC"/>
    <w:rsid w:val="003E11D6"/>
    <w:rsid w:val="003E214E"/>
    <w:rsid w:val="003E3D43"/>
    <w:rsid w:val="003E46F8"/>
    <w:rsid w:val="003E5F91"/>
    <w:rsid w:val="003E6F87"/>
    <w:rsid w:val="003F0CBC"/>
    <w:rsid w:val="003F23C6"/>
    <w:rsid w:val="003F2745"/>
    <w:rsid w:val="003F2960"/>
    <w:rsid w:val="003F2B39"/>
    <w:rsid w:val="003F336A"/>
    <w:rsid w:val="003F367B"/>
    <w:rsid w:val="003F3EDE"/>
    <w:rsid w:val="003F420A"/>
    <w:rsid w:val="003F553C"/>
    <w:rsid w:val="003F557E"/>
    <w:rsid w:val="003F565B"/>
    <w:rsid w:val="00400E97"/>
    <w:rsid w:val="004012F3"/>
    <w:rsid w:val="00402384"/>
    <w:rsid w:val="004026F9"/>
    <w:rsid w:val="00402A09"/>
    <w:rsid w:val="00403BCC"/>
    <w:rsid w:val="00403F0B"/>
    <w:rsid w:val="00403F50"/>
    <w:rsid w:val="00404C21"/>
    <w:rsid w:val="00406203"/>
    <w:rsid w:val="0041194C"/>
    <w:rsid w:val="004122F9"/>
    <w:rsid w:val="00412B12"/>
    <w:rsid w:val="004136FB"/>
    <w:rsid w:val="00414C84"/>
    <w:rsid w:val="00415586"/>
    <w:rsid w:val="0041761B"/>
    <w:rsid w:val="00417724"/>
    <w:rsid w:val="00417797"/>
    <w:rsid w:val="00417BDD"/>
    <w:rsid w:val="0042071C"/>
    <w:rsid w:val="004208F2"/>
    <w:rsid w:val="0042095D"/>
    <w:rsid w:val="004210F1"/>
    <w:rsid w:val="00421507"/>
    <w:rsid w:val="00421877"/>
    <w:rsid w:val="00421CC2"/>
    <w:rsid w:val="0042224F"/>
    <w:rsid w:val="00422A79"/>
    <w:rsid w:val="00422B6F"/>
    <w:rsid w:val="00422D7F"/>
    <w:rsid w:val="00423792"/>
    <w:rsid w:val="004262BE"/>
    <w:rsid w:val="00430928"/>
    <w:rsid w:val="00430BF3"/>
    <w:rsid w:val="0043194A"/>
    <w:rsid w:val="00431A1A"/>
    <w:rsid w:val="00432612"/>
    <w:rsid w:val="00432983"/>
    <w:rsid w:val="00432F20"/>
    <w:rsid w:val="004344D3"/>
    <w:rsid w:val="00434651"/>
    <w:rsid w:val="0043480B"/>
    <w:rsid w:val="004348BC"/>
    <w:rsid w:val="004358BE"/>
    <w:rsid w:val="00435C70"/>
    <w:rsid w:val="00435FAD"/>
    <w:rsid w:val="00436500"/>
    <w:rsid w:val="0043661C"/>
    <w:rsid w:val="00436BAB"/>
    <w:rsid w:val="0043774E"/>
    <w:rsid w:val="0044120E"/>
    <w:rsid w:val="0044154B"/>
    <w:rsid w:val="004423DC"/>
    <w:rsid w:val="00442C10"/>
    <w:rsid w:val="00442EF8"/>
    <w:rsid w:val="00446A36"/>
    <w:rsid w:val="00447948"/>
    <w:rsid w:val="00447CE7"/>
    <w:rsid w:val="004500AA"/>
    <w:rsid w:val="00450D3D"/>
    <w:rsid w:val="004524C7"/>
    <w:rsid w:val="004524E3"/>
    <w:rsid w:val="004526C5"/>
    <w:rsid w:val="0045272F"/>
    <w:rsid w:val="00453C80"/>
    <w:rsid w:val="00453F0F"/>
    <w:rsid w:val="00453F5C"/>
    <w:rsid w:val="0045427B"/>
    <w:rsid w:val="0045471D"/>
    <w:rsid w:val="0045479D"/>
    <w:rsid w:val="00454822"/>
    <w:rsid w:val="00454E0C"/>
    <w:rsid w:val="00455175"/>
    <w:rsid w:val="00455C0F"/>
    <w:rsid w:val="004564B5"/>
    <w:rsid w:val="0045688B"/>
    <w:rsid w:val="00457224"/>
    <w:rsid w:val="00457943"/>
    <w:rsid w:val="00457A57"/>
    <w:rsid w:val="00461230"/>
    <w:rsid w:val="0046148D"/>
    <w:rsid w:val="004619DA"/>
    <w:rsid w:val="00461C27"/>
    <w:rsid w:val="004621EB"/>
    <w:rsid w:val="00462B72"/>
    <w:rsid w:val="00462F03"/>
    <w:rsid w:val="00464980"/>
    <w:rsid w:val="00464DEE"/>
    <w:rsid w:val="004651E2"/>
    <w:rsid w:val="00465291"/>
    <w:rsid w:val="00466475"/>
    <w:rsid w:val="0046715D"/>
    <w:rsid w:val="00467193"/>
    <w:rsid w:val="00471C61"/>
    <w:rsid w:val="0047212C"/>
    <w:rsid w:val="00472203"/>
    <w:rsid w:val="004725FC"/>
    <w:rsid w:val="00472FBE"/>
    <w:rsid w:val="00473372"/>
    <w:rsid w:val="004737B9"/>
    <w:rsid w:val="00474755"/>
    <w:rsid w:val="004754A7"/>
    <w:rsid w:val="00476890"/>
    <w:rsid w:val="00476DE3"/>
    <w:rsid w:val="004773E0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210C"/>
    <w:rsid w:val="004822BA"/>
    <w:rsid w:val="0048310A"/>
    <w:rsid w:val="004831B5"/>
    <w:rsid w:val="00483409"/>
    <w:rsid w:val="00483EC6"/>
    <w:rsid w:val="00484B59"/>
    <w:rsid w:val="00484D1F"/>
    <w:rsid w:val="004851AA"/>
    <w:rsid w:val="00485804"/>
    <w:rsid w:val="00486FD6"/>
    <w:rsid w:val="00487F9A"/>
    <w:rsid w:val="00490049"/>
    <w:rsid w:val="00490627"/>
    <w:rsid w:val="00490E85"/>
    <w:rsid w:val="00491159"/>
    <w:rsid w:val="00491325"/>
    <w:rsid w:val="004919D3"/>
    <w:rsid w:val="00492391"/>
    <w:rsid w:val="00492442"/>
    <w:rsid w:val="00492795"/>
    <w:rsid w:val="004952E6"/>
    <w:rsid w:val="00496D00"/>
    <w:rsid w:val="00497FFD"/>
    <w:rsid w:val="004A02C7"/>
    <w:rsid w:val="004A07C8"/>
    <w:rsid w:val="004A278F"/>
    <w:rsid w:val="004A2DD4"/>
    <w:rsid w:val="004A303B"/>
    <w:rsid w:val="004A3F11"/>
    <w:rsid w:val="004A5408"/>
    <w:rsid w:val="004A5E7A"/>
    <w:rsid w:val="004A7010"/>
    <w:rsid w:val="004A7372"/>
    <w:rsid w:val="004B0BC0"/>
    <w:rsid w:val="004B2270"/>
    <w:rsid w:val="004B2A10"/>
    <w:rsid w:val="004B2AE5"/>
    <w:rsid w:val="004B2AF0"/>
    <w:rsid w:val="004B2D36"/>
    <w:rsid w:val="004B4825"/>
    <w:rsid w:val="004B5276"/>
    <w:rsid w:val="004B5764"/>
    <w:rsid w:val="004B5983"/>
    <w:rsid w:val="004B5BA4"/>
    <w:rsid w:val="004B63DB"/>
    <w:rsid w:val="004B7B67"/>
    <w:rsid w:val="004C096F"/>
    <w:rsid w:val="004C0E2A"/>
    <w:rsid w:val="004C0F07"/>
    <w:rsid w:val="004C190B"/>
    <w:rsid w:val="004C1A8D"/>
    <w:rsid w:val="004C1AFF"/>
    <w:rsid w:val="004C207E"/>
    <w:rsid w:val="004C22CF"/>
    <w:rsid w:val="004C2890"/>
    <w:rsid w:val="004C30A0"/>
    <w:rsid w:val="004C42C3"/>
    <w:rsid w:val="004C4E67"/>
    <w:rsid w:val="004D0719"/>
    <w:rsid w:val="004D0C7D"/>
    <w:rsid w:val="004D1424"/>
    <w:rsid w:val="004D156F"/>
    <w:rsid w:val="004D166E"/>
    <w:rsid w:val="004D17A5"/>
    <w:rsid w:val="004D255D"/>
    <w:rsid w:val="004D3B81"/>
    <w:rsid w:val="004D476A"/>
    <w:rsid w:val="004D4DC4"/>
    <w:rsid w:val="004D5A90"/>
    <w:rsid w:val="004D5BD0"/>
    <w:rsid w:val="004D5C82"/>
    <w:rsid w:val="004D6BB7"/>
    <w:rsid w:val="004D7296"/>
    <w:rsid w:val="004E03CF"/>
    <w:rsid w:val="004E04AF"/>
    <w:rsid w:val="004E07D6"/>
    <w:rsid w:val="004E0860"/>
    <w:rsid w:val="004E0BAF"/>
    <w:rsid w:val="004E0EF6"/>
    <w:rsid w:val="004E1C02"/>
    <w:rsid w:val="004E2514"/>
    <w:rsid w:val="004E3BAE"/>
    <w:rsid w:val="004E4115"/>
    <w:rsid w:val="004E4750"/>
    <w:rsid w:val="004E6F78"/>
    <w:rsid w:val="004E743B"/>
    <w:rsid w:val="004E7A6A"/>
    <w:rsid w:val="004F1173"/>
    <w:rsid w:val="004F15C8"/>
    <w:rsid w:val="004F2151"/>
    <w:rsid w:val="004F21AA"/>
    <w:rsid w:val="004F2C7E"/>
    <w:rsid w:val="004F49A3"/>
    <w:rsid w:val="004F4ED4"/>
    <w:rsid w:val="004F66E7"/>
    <w:rsid w:val="004F67D0"/>
    <w:rsid w:val="004F6D9B"/>
    <w:rsid w:val="004F6E3F"/>
    <w:rsid w:val="004F7803"/>
    <w:rsid w:val="005001A9"/>
    <w:rsid w:val="00500515"/>
    <w:rsid w:val="0050231B"/>
    <w:rsid w:val="00502A46"/>
    <w:rsid w:val="00502E65"/>
    <w:rsid w:val="00504A40"/>
    <w:rsid w:val="00504F92"/>
    <w:rsid w:val="0050570F"/>
    <w:rsid w:val="005062C9"/>
    <w:rsid w:val="00506DCD"/>
    <w:rsid w:val="00506E25"/>
    <w:rsid w:val="00506EC1"/>
    <w:rsid w:val="00507BB7"/>
    <w:rsid w:val="00510011"/>
    <w:rsid w:val="00510467"/>
    <w:rsid w:val="00511019"/>
    <w:rsid w:val="00511B21"/>
    <w:rsid w:val="00513217"/>
    <w:rsid w:val="005140E0"/>
    <w:rsid w:val="005144DE"/>
    <w:rsid w:val="0051638E"/>
    <w:rsid w:val="00516E6A"/>
    <w:rsid w:val="00517178"/>
    <w:rsid w:val="0051729D"/>
    <w:rsid w:val="00517DC8"/>
    <w:rsid w:val="00517DD5"/>
    <w:rsid w:val="00517E80"/>
    <w:rsid w:val="00521193"/>
    <w:rsid w:val="00522549"/>
    <w:rsid w:val="00522600"/>
    <w:rsid w:val="005235CB"/>
    <w:rsid w:val="005240C0"/>
    <w:rsid w:val="00524349"/>
    <w:rsid w:val="00524E93"/>
    <w:rsid w:val="00525453"/>
    <w:rsid w:val="00526336"/>
    <w:rsid w:val="00526F61"/>
    <w:rsid w:val="00527367"/>
    <w:rsid w:val="00527EF6"/>
    <w:rsid w:val="00530573"/>
    <w:rsid w:val="00530BA2"/>
    <w:rsid w:val="00531186"/>
    <w:rsid w:val="00531BCA"/>
    <w:rsid w:val="00531ED4"/>
    <w:rsid w:val="0053309B"/>
    <w:rsid w:val="00534084"/>
    <w:rsid w:val="00534DD3"/>
    <w:rsid w:val="00536B4A"/>
    <w:rsid w:val="00540F95"/>
    <w:rsid w:val="005413DB"/>
    <w:rsid w:val="005424F0"/>
    <w:rsid w:val="00544A11"/>
    <w:rsid w:val="00544E3B"/>
    <w:rsid w:val="00545607"/>
    <w:rsid w:val="00546AB8"/>
    <w:rsid w:val="00547D44"/>
    <w:rsid w:val="00551637"/>
    <w:rsid w:val="00551E3E"/>
    <w:rsid w:val="0055245E"/>
    <w:rsid w:val="00552E39"/>
    <w:rsid w:val="00553B0D"/>
    <w:rsid w:val="00553C44"/>
    <w:rsid w:val="00553F35"/>
    <w:rsid w:val="00554D07"/>
    <w:rsid w:val="005551F7"/>
    <w:rsid w:val="005553EA"/>
    <w:rsid w:val="00555520"/>
    <w:rsid w:val="005555B5"/>
    <w:rsid w:val="00556D13"/>
    <w:rsid w:val="00557005"/>
    <w:rsid w:val="005573C5"/>
    <w:rsid w:val="00560976"/>
    <w:rsid w:val="00561051"/>
    <w:rsid w:val="00563044"/>
    <w:rsid w:val="0056445E"/>
    <w:rsid w:val="00564722"/>
    <w:rsid w:val="00564B7A"/>
    <w:rsid w:val="00564F75"/>
    <w:rsid w:val="005651DE"/>
    <w:rsid w:val="0056596A"/>
    <w:rsid w:val="00565E6A"/>
    <w:rsid w:val="005668CD"/>
    <w:rsid w:val="00566A76"/>
    <w:rsid w:val="005678B3"/>
    <w:rsid w:val="00571148"/>
    <w:rsid w:val="005717BB"/>
    <w:rsid w:val="005730EA"/>
    <w:rsid w:val="005742FE"/>
    <w:rsid w:val="00575E49"/>
    <w:rsid w:val="00575F0A"/>
    <w:rsid w:val="00575F7F"/>
    <w:rsid w:val="00575F8B"/>
    <w:rsid w:val="0058016A"/>
    <w:rsid w:val="0058080C"/>
    <w:rsid w:val="00580CF4"/>
    <w:rsid w:val="00581A5F"/>
    <w:rsid w:val="0058215B"/>
    <w:rsid w:val="00582A6E"/>
    <w:rsid w:val="00583F85"/>
    <w:rsid w:val="00585019"/>
    <w:rsid w:val="0058550C"/>
    <w:rsid w:val="005860E6"/>
    <w:rsid w:val="005863B4"/>
    <w:rsid w:val="005866AB"/>
    <w:rsid w:val="00586B00"/>
    <w:rsid w:val="00587EF6"/>
    <w:rsid w:val="0059025E"/>
    <w:rsid w:val="005928E3"/>
    <w:rsid w:val="005936D3"/>
    <w:rsid w:val="00593A47"/>
    <w:rsid w:val="00594848"/>
    <w:rsid w:val="005966E2"/>
    <w:rsid w:val="00597118"/>
    <w:rsid w:val="00597DB5"/>
    <w:rsid w:val="005A0D73"/>
    <w:rsid w:val="005A194C"/>
    <w:rsid w:val="005A2754"/>
    <w:rsid w:val="005A43B5"/>
    <w:rsid w:val="005A4720"/>
    <w:rsid w:val="005A4AC7"/>
    <w:rsid w:val="005A4E99"/>
    <w:rsid w:val="005A541B"/>
    <w:rsid w:val="005A588F"/>
    <w:rsid w:val="005A589D"/>
    <w:rsid w:val="005A5B8A"/>
    <w:rsid w:val="005A6412"/>
    <w:rsid w:val="005A6C87"/>
    <w:rsid w:val="005A6F0E"/>
    <w:rsid w:val="005A7CDA"/>
    <w:rsid w:val="005B214A"/>
    <w:rsid w:val="005B2358"/>
    <w:rsid w:val="005B2743"/>
    <w:rsid w:val="005B332D"/>
    <w:rsid w:val="005B45C6"/>
    <w:rsid w:val="005B4D19"/>
    <w:rsid w:val="005B5AE0"/>
    <w:rsid w:val="005B5C7E"/>
    <w:rsid w:val="005B5F04"/>
    <w:rsid w:val="005B7201"/>
    <w:rsid w:val="005B76B3"/>
    <w:rsid w:val="005B79F6"/>
    <w:rsid w:val="005C0264"/>
    <w:rsid w:val="005C1A01"/>
    <w:rsid w:val="005C3FB4"/>
    <w:rsid w:val="005C4E4A"/>
    <w:rsid w:val="005D16C3"/>
    <w:rsid w:val="005D233B"/>
    <w:rsid w:val="005D2F19"/>
    <w:rsid w:val="005D4A3B"/>
    <w:rsid w:val="005D5AC8"/>
    <w:rsid w:val="005D6858"/>
    <w:rsid w:val="005D7038"/>
    <w:rsid w:val="005D7D9D"/>
    <w:rsid w:val="005E1338"/>
    <w:rsid w:val="005E2F5D"/>
    <w:rsid w:val="005E3879"/>
    <w:rsid w:val="005E7519"/>
    <w:rsid w:val="005E7985"/>
    <w:rsid w:val="005F1D8A"/>
    <w:rsid w:val="005F1E9B"/>
    <w:rsid w:val="005F23EB"/>
    <w:rsid w:val="005F2B28"/>
    <w:rsid w:val="005F2F64"/>
    <w:rsid w:val="005F3772"/>
    <w:rsid w:val="005F3D1C"/>
    <w:rsid w:val="005F4CBB"/>
    <w:rsid w:val="005F4D59"/>
    <w:rsid w:val="005F59ED"/>
    <w:rsid w:val="005F5FEC"/>
    <w:rsid w:val="005F66B7"/>
    <w:rsid w:val="005F77E8"/>
    <w:rsid w:val="00600E97"/>
    <w:rsid w:val="00603B7D"/>
    <w:rsid w:val="00603C94"/>
    <w:rsid w:val="006053D7"/>
    <w:rsid w:val="00605DCB"/>
    <w:rsid w:val="006060E8"/>
    <w:rsid w:val="006102E5"/>
    <w:rsid w:val="00612A74"/>
    <w:rsid w:val="00613330"/>
    <w:rsid w:val="00613506"/>
    <w:rsid w:val="00613B39"/>
    <w:rsid w:val="006148AE"/>
    <w:rsid w:val="00614E61"/>
    <w:rsid w:val="0061564A"/>
    <w:rsid w:val="006162E9"/>
    <w:rsid w:val="00616985"/>
    <w:rsid w:val="00620E2E"/>
    <w:rsid w:val="0062105E"/>
    <w:rsid w:val="0062152B"/>
    <w:rsid w:val="0062243A"/>
    <w:rsid w:val="006235CA"/>
    <w:rsid w:val="00623C92"/>
    <w:rsid w:val="0062448E"/>
    <w:rsid w:val="0062482C"/>
    <w:rsid w:val="0062494D"/>
    <w:rsid w:val="00625213"/>
    <w:rsid w:val="00625357"/>
    <w:rsid w:val="00625C5E"/>
    <w:rsid w:val="0062750E"/>
    <w:rsid w:val="006276A3"/>
    <w:rsid w:val="006279D8"/>
    <w:rsid w:val="00630AF1"/>
    <w:rsid w:val="00631815"/>
    <w:rsid w:val="00631D41"/>
    <w:rsid w:val="006322C4"/>
    <w:rsid w:val="00632373"/>
    <w:rsid w:val="00632D65"/>
    <w:rsid w:val="0063421E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026"/>
    <w:rsid w:val="006425FF"/>
    <w:rsid w:val="00643362"/>
    <w:rsid w:val="006437E5"/>
    <w:rsid w:val="00643C01"/>
    <w:rsid w:val="00643D79"/>
    <w:rsid w:val="006441A2"/>
    <w:rsid w:val="00644483"/>
    <w:rsid w:val="0064490E"/>
    <w:rsid w:val="00644926"/>
    <w:rsid w:val="006449DE"/>
    <w:rsid w:val="00645044"/>
    <w:rsid w:val="00645070"/>
    <w:rsid w:val="00645C88"/>
    <w:rsid w:val="00645EFF"/>
    <w:rsid w:val="00650671"/>
    <w:rsid w:val="006509B5"/>
    <w:rsid w:val="00651BEA"/>
    <w:rsid w:val="00652783"/>
    <w:rsid w:val="00652DFE"/>
    <w:rsid w:val="00653335"/>
    <w:rsid w:val="0065477F"/>
    <w:rsid w:val="00654870"/>
    <w:rsid w:val="00655AF1"/>
    <w:rsid w:val="00657067"/>
    <w:rsid w:val="00660295"/>
    <w:rsid w:val="0066088C"/>
    <w:rsid w:val="00660978"/>
    <w:rsid w:val="00661A15"/>
    <w:rsid w:val="00663CED"/>
    <w:rsid w:val="00663F9E"/>
    <w:rsid w:val="00664060"/>
    <w:rsid w:val="00664359"/>
    <w:rsid w:val="0066541F"/>
    <w:rsid w:val="006656B0"/>
    <w:rsid w:val="006656D5"/>
    <w:rsid w:val="006660FE"/>
    <w:rsid w:val="0067007E"/>
    <w:rsid w:val="00670316"/>
    <w:rsid w:val="00670A82"/>
    <w:rsid w:val="00673AFE"/>
    <w:rsid w:val="00674B63"/>
    <w:rsid w:val="0067559F"/>
    <w:rsid w:val="00677AF7"/>
    <w:rsid w:val="0068092A"/>
    <w:rsid w:val="00682840"/>
    <w:rsid w:val="00683796"/>
    <w:rsid w:val="00683EC4"/>
    <w:rsid w:val="00685578"/>
    <w:rsid w:val="0068563B"/>
    <w:rsid w:val="00686DED"/>
    <w:rsid w:val="00686F24"/>
    <w:rsid w:val="00687A65"/>
    <w:rsid w:val="00687D3B"/>
    <w:rsid w:val="00691603"/>
    <w:rsid w:val="006917E6"/>
    <w:rsid w:val="00691D56"/>
    <w:rsid w:val="0069257E"/>
    <w:rsid w:val="00692684"/>
    <w:rsid w:val="00695669"/>
    <w:rsid w:val="006962F2"/>
    <w:rsid w:val="006A084D"/>
    <w:rsid w:val="006A0E37"/>
    <w:rsid w:val="006A1711"/>
    <w:rsid w:val="006A1923"/>
    <w:rsid w:val="006A1D9E"/>
    <w:rsid w:val="006A1F33"/>
    <w:rsid w:val="006A2A6B"/>
    <w:rsid w:val="006A3174"/>
    <w:rsid w:val="006A42B0"/>
    <w:rsid w:val="006A47D1"/>
    <w:rsid w:val="006A548D"/>
    <w:rsid w:val="006A5C5C"/>
    <w:rsid w:val="006A5C8D"/>
    <w:rsid w:val="006A6470"/>
    <w:rsid w:val="006A696B"/>
    <w:rsid w:val="006A6A82"/>
    <w:rsid w:val="006A6E3F"/>
    <w:rsid w:val="006B0692"/>
    <w:rsid w:val="006B1B2B"/>
    <w:rsid w:val="006B1DB2"/>
    <w:rsid w:val="006B3451"/>
    <w:rsid w:val="006B3520"/>
    <w:rsid w:val="006B3C17"/>
    <w:rsid w:val="006B415F"/>
    <w:rsid w:val="006B4F41"/>
    <w:rsid w:val="006B641C"/>
    <w:rsid w:val="006B6D1F"/>
    <w:rsid w:val="006B6E4C"/>
    <w:rsid w:val="006B7674"/>
    <w:rsid w:val="006B786B"/>
    <w:rsid w:val="006C05E2"/>
    <w:rsid w:val="006C0852"/>
    <w:rsid w:val="006C0F55"/>
    <w:rsid w:val="006C2457"/>
    <w:rsid w:val="006C2943"/>
    <w:rsid w:val="006C2AB2"/>
    <w:rsid w:val="006C2AB5"/>
    <w:rsid w:val="006C4001"/>
    <w:rsid w:val="006C5C22"/>
    <w:rsid w:val="006C5EC2"/>
    <w:rsid w:val="006C62A3"/>
    <w:rsid w:val="006C67B1"/>
    <w:rsid w:val="006C684E"/>
    <w:rsid w:val="006C7371"/>
    <w:rsid w:val="006D01F7"/>
    <w:rsid w:val="006D2162"/>
    <w:rsid w:val="006D26E8"/>
    <w:rsid w:val="006D279E"/>
    <w:rsid w:val="006D4917"/>
    <w:rsid w:val="006D5946"/>
    <w:rsid w:val="006D75F0"/>
    <w:rsid w:val="006E0023"/>
    <w:rsid w:val="006E141E"/>
    <w:rsid w:val="006E2417"/>
    <w:rsid w:val="006E2931"/>
    <w:rsid w:val="006E5425"/>
    <w:rsid w:val="006E6FF6"/>
    <w:rsid w:val="006E712F"/>
    <w:rsid w:val="006E71F4"/>
    <w:rsid w:val="006E79ED"/>
    <w:rsid w:val="006E7D11"/>
    <w:rsid w:val="006F0310"/>
    <w:rsid w:val="006F154F"/>
    <w:rsid w:val="006F2AAE"/>
    <w:rsid w:val="006F2C1D"/>
    <w:rsid w:val="006F4DA5"/>
    <w:rsid w:val="006F6DCE"/>
    <w:rsid w:val="006F6F7A"/>
    <w:rsid w:val="00700CB6"/>
    <w:rsid w:val="00702681"/>
    <w:rsid w:val="00702B7A"/>
    <w:rsid w:val="00702DCD"/>
    <w:rsid w:val="007031C7"/>
    <w:rsid w:val="007034AE"/>
    <w:rsid w:val="00703FBC"/>
    <w:rsid w:val="007077DE"/>
    <w:rsid w:val="007118CE"/>
    <w:rsid w:val="00711D41"/>
    <w:rsid w:val="007120A7"/>
    <w:rsid w:val="00717B17"/>
    <w:rsid w:val="00717B5B"/>
    <w:rsid w:val="00717EBB"/>
    <w:rsid w:val="00720E33"/>
    <w:rsid w:val="007223DE"/>
    <w:rsid w:val="00722634"/>
    <w:rsid w:val="00723B27"/>
    <w:rsid w:val="007241D9"/>
    <w:rsid w:val="007244E7"/>
    <w:rsid w:val="00724773"/>
    <w:rsid w:val="00724801"/>
    <w:rsid w:val="00724BA6"/>
    <w:rsid w:val="00724C5C"/>
    <w:rsid w:val="00724D4A"/>
    <w:rsid w:val="007253FB"/>
    <w:rsid w:val="00725645"/>
    <w:rsid w:val="00725D73"/>
    <w:rsid w:val="00726ECE"/>
    <w:rsid w:val="00726F50"/>
    <w:rsid w:val="00730DC1"/>
    <w:rsid w:val="00730DDE"/>
    <w:rsid w:val="00731D60"/>
    <w:rsid w:val="0073321D"/>
    <w:rsid w:val="007343C2"/>
    <w:rsid w:val="0073451D"/>
    <w:rsid w:val="007348C9"/>
    <w:rsid w:val="007348E7"/>
    <w:rsid w:val="00734989"/>
    <w:rsid w:val="00734FDF"/>
    <w:rsid w:val="00736570"/>
    <w:rsid w:val="00736704"/>
    <w:rsid w:val="007370A5"/>
    <w:rsid w:val="00737499"/>
    <w:rsid w:val="0074064F"/>
    <w:rsid w:val="007410C5"/>
    <w:rsid w:val="00741146"/>
    <w:rsid w:val="007411AA"/>
    <w:rsid w:val="00742376"/>
    <w:rsid w:val="00743DB4"/>
    <w:rsid w:val="00743DD9"/>
    <w:rsid w:val="00744023"/>
    <w:rsid w:val="00747714"/>
    <w:rsid w:val="007500A9"/>
    <w:rsid w:val="007505BE"/>
    <w:rsid w:val="00750A23"/>
    <w:rsid w:val="00751E9E"/>
    <w:rsid w:val="007529C9"/>
    <w:rsid w:val="00752AD1"/>
    <w:rsid w:val="00753A39"/>
    <w:rsid w:val="0075427C"/>
    <w:rsid w:val="0075451D"/>
    <w:rsid w:val="00754729"/>
    <w:rsid w:val="0075636A"/>
    <w:rsid w:val="007568AA"/>
    <w:rsid w:val="00756D62"/>
    <w:rsid w:val="0075716A"/>
    <w:rsid w:val="00757CB2"/>
    <w:rsid w:val="0076069F"/>
    <w:rsid w:val="00760FFA"/>
    <w:rsid w:val="00762890"/>
    <w:rsid w:val="00763129"/>
    <w:rsid w:val="00763868"/>
    <w:rsid w:val="00764282"/>
    <w:rsid w:val="007643E1"/>
    <w:rsid w:val="0076496F"/>
    <w:rsid w:val="0076535D"/>
    <w:rsid w:val="00765B37"/>
    <w:rsid w:val="0076620C"/>
    <w:rsid w:val="00766943"/>
    <w:rsid w:val="00766BF7"/>
    <w:rsid w:val="00766C36"/>
    <w:rsid w:val="00767F7D"/>
    <w:rsid w:val="0077050F"/>
    <w:rsid w:val="00770937"/>
    <w:rsid w:val="00772BE2"/>
    <w:rsid w:val="00772FE9"/>
    <w:rsid w:val="00773524"/>
    <w:rsid w:val="0077360B"/>
    <w:rsid w:val="00773BE6"/>
    <w:rsid w:val="0077455F"/>
    <w:rsid w:val="00775251"/>
    <w:rsid w:val="00775B0E"/>
    <w:rsid w:val="00775DDB"/>
    <w:rsid w:val="00775FDF"/>
    <w:rsid w:val="00776C8E"/>
    <w:rsid w:val="00776EBD"/>
    <w:rsid w:val="00777077"/>
    <w:rsid w:val="00777493"/>
    <w:rsid w:val="00777FBF"/>
    <w:rsid w:val="007813A6"/>
    <w:rsid w:val="00781486"/>
    <w:rsid w:val="00782211"/>
    <w:rsid w:val="007835DA"/>
    <w:rsid w:val="00783A0A"/>
    <w:rsid w:val="00784290"/>
    <w:rsid w:val="00786053"/>
    <w:rsid w:val="007862A8"/>
    <w:rsid w:val="00787EC0"/>
    <w:rsid w:val="00790F5A"/>
    <w:rsid w:val="0079141D"/>
    <w:rsid w:val="00791641"/>
    <w:rsid w:val="00792B97"/>
    <w:rsid w:val="00793964"/>
    <w:rsid w:val="00794B98"/>
    <w:rsid w:val="007952F8"/>
    <w:rsid w:val="0079568E"/>
    <w:rsid w:val="00796E1C"/>
    <w:rsid w:val="007976EC"/>
    <w:rsid w:val="007A080C"/>
    <w:rsid w:val="007A09CF"/>
    <w:rsid w:val="007A11F4"/>
    <w:rsid w:val="007A130D"/>
    <w:rsid w:val="007A1A74"/>
    <w:rsid w:val="007A3920"/>
    <w:rsid w:val="007A53E2"/>
    <w:rsid w:val="007A544D"/>
    <w:rsid w:val="007A5604"/>
    <w:rsid w:val="007A5A42"/>
    <w:rsid w:val="007A5BA7"/>
    <w:rsid w:val="007B0BCA"/>
    <w:rsid w:val="007B32BE"/>
    <w:rsid w:val="007B3603"/>
    <w:rsid w:val="007B36D8"/>
    <w:rsid w:val="007B3BCA"/>
    <w:rsid w:val="007B3FB2"/>
    <w:rsid w:val="007B61BD"/>
    <w:rsid w:val="007B6602"/>
    <w:rsid w:val="007B6C23"/>
    <w:rsid w:val="007B6CE6"/>
    <w:rsid w:val="007B6E78"/>
    <w:rsid w:val="007B748E"/>
    <w:rsid w:val="007C0170"/>
    <w:rsid w:val="007C023E"/>
    <w:rsid w:val="007C0451"/>
    <w:rsid w:val="007C0C02"/>
    <w:rsid w:val="007C16FB"/>
    <w:rsid w:val="007C21D7"/>
    <w:rsid w:val="007C2D6E"/>
    <w:rsid w:val="007C6449"/>
    <w:rsid w:val="007C714F"/>
    <w:rsid w:val="007D1544"/>
    <w:rsid w:val="007D189A"/>
    <w:rsid w:val="007D36ED"/>
    <w:rsid w:val="007D3B27"/>
    <w:rsid w:val="007D40DC"/>
    <w:rsid w:val="007D46C3"/>
    <w:rsid w:val="007D5109"/>
    <w:rsid w:val="007E079F"/>
    <w:rsid w:val="007E1487"/>
    <w:rsid w:val="007E1A32"/>
    <w:rsid w:val="007E2350"/>
    <w:rsid w:val="007E32AB"/>
    <w:rsid w:val="007E482E"/>
    <w:rsid w:val="007E5006"/>
    <w:rsid w:val="007E5632"/>
    <w:rsid w:val="007E68A2"/>
    <w:rsid w:val="007E6D95"/>
    <w:rsid w:val="007E78DA"/>
    <w:rsid w:val="007F09F6"/>
    <w:rsid w:val="007F0F87"/>
    <w:rsid w:val="007F1DDD"/>
    <w:rsid w:val="007F2BC1"/>
    <w:rsid w:val="007F2C6E"/>
    <w:rsid w:val="007F403B"/>
    <w:rsid w:val="007F41FB"/>
    <w:rsid w:val="007F4210"/>
    <w:rsid w:val="007F4334"/>
    <w:rsid w:val="007F445B"/>
    <w:rsid w:val="007F4C79"/>
    <w:rsid w:val="007F6B35"/>
    <w:rsid w:val="00800BBE"/>
    <w:rsid w:val="00800D67"/>
    <w:rsid w:val="008036FF"/>
    <w:rsid w:val="008037B4"/>
    <w:rsid w:val="0080466A"/>
    <w:rsid w:val="008055CA"/>
    <w:rsid w:val="008060C5"/>
    <w:rsid w:val="0080707E"/>
    <w:rsid w:val="008108C7"/>
    <w:rsid w:val="00811250"/>
    <w:rsid w:val="00811A1C"/>
    <w:rsid w:val="00812197"/>
    <w:rsid w:val="0081375E"/>
    <w:rsid w:val="00813E93"/>
    <w:rsid w:val="00815929"/>
    <w:rsid w:val="00816D09"/>
    <w:rsid w:val="0081763D"/>
    <w:rsid w:val="008207A1"/>
    <w:rsid w:val="008212F4"/>
    <w:rsid w:val="008229C8"/>
    <w:rsid w:val="00823063"/>
    <w:rsid w:val="00824335"/>
    <w:rsid w:val="00824DF9"/>
    <w:rsid w:val="008253A3"/>
    <w:rsid w:val="0082548E"/>
    <w:rsid w:val="0082585C"/>
    <w:rsid w:val="00825E7D"/>
    <w:rsid w:val="00826609"/>
    <w:rsid w:val="008277DD"/>
    <w:rsid w:val="00827A7C"/>
    <w:rsid w:val="00830F5D"/>
    <w:rsid w:val="00831AA1"/>
    <w:rsid w:val="00832018"/>
    <w:rsid w:val="00833CA7"/>
    <w:rsid w:val="00834088"/>
    <w:rsid w:val="00835B27"/>
    <w:rsid w:val="00836195"/>
    <w:rsid w:val="008404E7"/>
    <w:rsid w:val="0084121F"/>
    <w:rsid w:val="008413C5"/>
    <w:rsid w:val="008416EB"/>
    <w:rsid w:val="00841D79"/>
    <w:rsid w:val="008420A6"/>
    <w:rsid w:val="008429CB"/>
    <w:rsid w:val="008441A7"/>
    <w:rsid w:val="00844A1E"/>
    <w:rsid w:val="00845644"/>
    <w:rsid w:val="00845F0D"/>
    <w:rsid w:val="0084744E"/>
    <w:rsid w:val="0084748D"/>
    <w:rsid w:val="008505CE"/>
    <w:rsid w:val="00851CAF"/>
    <w:rsid w:val="008520F2"/>
    <w:rsid w:val="00853CF3"/>
    <w:rsid w:val="00854581"/>
    <w:rsid w:val="00854C98"/>
    <w:rsid w:val="00855473"/>
    <w:rsid w:val="008555B6"/>
    <w:rsid w:val="00855BA5"/>
    <w:rsid w:val="0085601A"/>
    <w:rsid w:val="00856D97"/>
    <w:rsid w:val="00856EB9"/>
    <w:rsid w:val="0085735D"/>
    <w:rsid w:val="00857472"/>
    <w:rsid w:val="008612AE"/>
    <w:rsid w:val="008616A6"/>
    <w:rsid w:val="00861CA3"/>
    <w:rsid w:val="00861F03"/>
    <w:rsid w:val="008634A2"/>
    <w:rsid w:val="008637E1"/>
    <w:rsid w:val="00863B54"/>
    <w:rsid w:val="0086441B"/>
    <w:rsid w:val="008646E4"/>
    <w:rsid w:val="008650F0"/>
    <w:rsid w:val="008657B9"/>
    <w:rsid w:val="008661B2"/>
    <w:rsid w:val="008663FA"/>
    <w:rsid w:val="008673C9"/>
    <w:rsid w:val="00867BB6"/>
    <w:rsid w:val="00870316"/>
    <w:rsid w:val="008722CD"/>
    <w:rsid w:val="0087331B"/>
    <w:rsid w:val="00874F77"/>
    <w:rsid w:val="0087503B"/>
    <w:rsid w:val="00877ADA"/>
    <w:rsid w:val="00877E2B"/>
    <w:rsid w:val="008801AC"/>
    <w:rsid w:val="0088069B"/>
    <w:rsid w:val="008812BC"/>
    <w:rsid w:val="00882805"/>
    <w:rsid w:val="00882A4C"/>
    <w:rsid w:val="00883222"/>
    <w:rsid w:val="00883DDD"/>
    <w:rsid w:val="00883F1F"/>
    <w:rsid w:val="00884385"/>
    <w:rsid w:val="00885530"/>
    <w:rsid w:val="00886606"/>
    <w:rsid w:val="008870CE"/>
    <w:rsid w:val="008904BF"/>
    <w:rsid w:val="008909D5"/>
    <w:rsid w:val="00892AAD"/>
    <w:rsid w:val="0089346D"/>
    <w:rsid w:val="00893D84"/>
    <w:rsid w:val="0089459A"/>
    <w:rsid w:val="00894F26"/>
    <w:rsid w:val="00895AC6"/>
    <w:rsid w:val="008977C4"/>
    <w:rsid w:val="00897913"/>
    <w:rsid w:val="008A1BF9"/>
    <w:rsid w:val="008A3BBF"/>
    <w:rsid w:val="008A4058"/>
    <w:rsid w:val="008A497F"/>
    <w:rsid w:val="008A635E"/>
    <w:rsid w:val="008A7969"/>
    <w:rsid w:val="008B0024"/>
    <w:rsid w:val="008B07CA"/>
    <w:rsid w:val="008B0D60"/>
    <w:rsid w:val="008B0F7E"/>
    <w:rsid w:val="008B1668"/>
    <w:rsid w:val="008B2D3D"/>
    <w:rsid w:val="008B4771"/>
    <w:rsid w:val="008B4DCD"/>
    <w:rsid w:val="008B5048"/>
    <w:rsid w:val="008B56D4"/>
    <w:rsid w:val="008B5958"/>
    <w:rsid w:val="008B5E0F"/>
    <w:rsid w:val="008B7071"/>
    <w:rsid w:val="008C0C20"/>
    <w:rsid w:val="008C1682"/>
    <w:rsid w:val="008C202F"/>
    <w:rsid w:val="008C231C"/>
    <w:rsid w:val="008C271F"/>
    <w:rsid w:val="008C2FA6"/>
    <w:rsid w:val="008C38BA"/>
    <w:rsid w:val="008C3974"/>
    <w:rsid w:val="008C3EE9"/>
    <w:rsid w:val="008C442A"/>
    <w:rsid w:val="008C4F1B"/>
    <w:rsid w:val="008C4FE9"/>
    <w:rsid w:val="008C50DD"/>
    <w:rsid w:val="008D0269"/>
    <w:rsid w:val="008D052D"/>
    <w:rsid w:val="008D066E"/>
    <w:rsid w:val="008D0AA8"/>
    <w:rsid w:val="008D14FE"/>
    <w:rsid w:val="008D18A8"/>
    <w:rsid w:val="008D2503"/>
    <w:rsid w:val="008D3530"/>
    <w:rsid w:val="008D3BEA"/>
    <w:rsid w:val="008D3F42"/>
    <w:rsid w:val="008D4382"/>
    <w:rsid w:val="008D44BC"/>
    <w:rsid w:val="008D4C31"/>
    <w:rsid w:val="008D54A3"/>
    <w:rsid w:val="008D5524"/>
    <w:rsid w:val="008D60DB"/>
    <w:rsid w:val="008D6AD1"/>
    <w:rsid w:val="008D7791"/>
    <w:rsid w:val="008E0690"/>
    <w:rsid w:val="008E2CD8"/>
    <w:rsid w:val="008E392F"/>
    <w:rsid w:val="008E4C13"/>
    <w:rsid w:val="008E535E"/>
    <w:rsid w:val="008E6EF5"/>
    <w:rsid w:val="008E796D"/>
    <w:rsid w:val="008F0528"/>
    <w:rsid w:val="008F254C"/>
    <w:rsid w:val="008F30EE"/>
    <w:rsid w:val="008F4B2B"/>
    <w:rsid w:val="008F65F2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468D"/>
    <w:rsid w:val="00905190"/>
    <w:rsid w:val="00905992"/>
    <w:rsid w:val="00905DD6"/>
    <w:rsid w:val="009066A6"/>
    <w:rsid w:val="00906A6E"/>
    <w:rsid w:val="00910286"/>
    <w:rsid w:val="00910AFB"/>
    <w:rsid w:val="00912542"/>
    <w:rsid w:val="00912841"/>
    <w:rsid w:val="00912B96"/>
    <w:rsid w:val="00913462"/>
    <w:rsid w:val="00913E1B"/>
    <w:rsid w:val="00916A86"/>
    <w:rsid w:val="00916CEE"/>
    <w:rsid w:val="0091731C"/>
    <w:rsid w:val="00917664"/>
    <w:rsid w:val="00917A5C"/>
    <w:rsid w:val="00917BA8"/>
    <w:rsid w:val="00922157"/>
    <w:rsid w:val="009229B8"/>
    <w:rsid w:val="009229E9"/>
    <w:rsid w:val="0092340B"/>
    <w:rsid w:val="0092443B"/>
    <w:rsid w:val="00924E33"/>
    <w:rsid w:val="0092544E"/>
    <w:rsid w:val="00926E95"/>
    <w:rsid w:val="00927B98"/>
    <w:rsid w:val="00927C4F"/>
    <w:rsid w:val="00930576"/>
    <w:rsid w:val="009309C6"/>
    <w:rsid w:val="00930CEA"/>
    <w:rsid w:val="009328D5"/>
    <w:rsid w:val="00933070"/>
    <w:rsid w:val="009338B5"/>
    <w:rsid w:val="00934531"/>
    <w:rsid w:val="009349D3"/>
    <w:rsid w:val="00934B4D"/>
    <w:rsid w:val="009355D5"/>
    <w:rsid w:val="00935813"/>
    <w:rsid w:val="00937657"/>
    <w:rsid w:val="0093765A"/>
    <w:rsid w:val="00940042"/>
    <w:rsid w:val="0094038F"/>
    <w:rsid w:val="00940F42"/>
    <w:rsid w:val="009417CF"/>
    <w:rsid w:val="0094237D"/>
    <w:rsid w:val="00942BB1"/>
    <w:rsid w:val="00943559"/>
    <w:rsid w:val="00944EB4"/>
    <w:rsid w:val="00945658"/>
    <w:rsid w:val="0094592C"/>
    <w:rsid w:val="00946198"/>
    <w:rsid w:val="00946802"/>
    <w:rsid w:val="00946AD4"/>
    <w:rsid w:val="009474B6"/>
    <w:rsid w:val="00951663"/>
    <w:rsid w:val="009516B7"/>
    <w:rsid w:val="0095199D"/>
    <w:rsid w:val="009527A7"/>
    <w:rsid w:val="00953EC4"/>
    <w:rsid w:val="009542D9"/>
    <w:rsid w:val="0095478E"/>
    <w:rsid w:val="00955EDC"/>
    <w:rsid w:val="00956FAE"/>
    <w:rsid w:val="009578FE"/>
    <w:rsid w:val="00957F83"/>
    <w:rsid w:val="009602B7"/>
    <w:rsid w:val="00961E7E"/>
    <w:rsid w:val="0096294C"/>
    <w:rsid w:val="00962F6F"/>
    <w:rsid w:val="0096457B"/>
    <w:rsid w:val="00964E40"/>
    <w:rsid w:val="009656F4"/>
    <w:rsid w:val="00965921"/>
    <w:rsid w:val="00966F22"/>
    <w:rsid w:val="00967A41"/>
    <w:rsid w:val="00967AD4"/>
    <w:rsid w:val="00967B51"/>
    <w:rsid w:val="00967C33"/>
    <w:rsid w:val="00971BB8"/>
    <w:rsid w:val="0097208D"/>
    <w:rsid w:val="009720C5"/>
    <w:rsid w:val="00973923"/>
    <w:rsid w:val="00973ADB"/>
    <w:rsid w:val="00973D90"/>
    <w:rsid w:val="00973E61"/>
    <w:rsid w:val="00974118"/>
    <w:rsid w:val="0097458B"/>
    <w:rsid w:val="009746E3"/>
    <w:rsid w:val="009755D3"/>
    <w:rsid w:val="00975721"/>
    <w:rsid w:val="009764E3"/>
    <w:rsid w:val="0098001F"/>
    <w:rsid w:val="00980203"/>
    <w:rsid w:val="00980393"/>
    <w:rsid w:val="009808B9"/>
    <w:rsid w:val="00980E20"/>
    <w:rsid w:val="009810B9"/>
    <w:rsid w:val="00981316"/>
    <w:rsid w:val="009817C6"/>
    <w:rsid w:val="00982605"/>
    <w:rsid w:val="00982E78"/>
    <w:rsid w:val="00983168"/>
    <w:rsid w:val="00984A25"/>
    <w:rsid w:val="00984C6D"/>
    <w:rsid w:val="0098632D"/>
    <w:rsid w:val="0098751B"/>
    <w:rsid w:val="00991301"/>
    <w:rsid w:val="009921CB"/>
    <w:rsid w:val="00992AD4"/>
    <w:rsid w:val="009946ED"/>
    <w:rsid w:val="00994768"/>
    <w:rsid w:val="00995613"/>
    <w:rsid w:val="009958C1"/>
    <w:rsid w:val="00995CC9"/>
    <w:rsid w:val="009971DC"/>
    <w:rsid w:val="009972B1"/>
    <w:rsid w:val="00997577"/>
    <w:rsid w:val="009975D3"/>
    <w:rsid w:val="009A0321"/>
    <w:rsid w:val="009A0E1B"/>
    <w:rsid w:val="009A0E43"/>
    <w:rsid w:val="009A1693"/>
    <w:rsid w:val="009A333B"/>
    <w:rsid w:val="009A3A34"/>
    <w:rsid w:val="009A3D28"/>
    <w:rsid w:val="009A441C"/>
    <w:rsid w:val="009A4C2E"/>
    <w:rsid w:val="009A4F50"/>
    <w:rsid w:val="009A51CF"/>
    <w:rsid w:val="009A5509"/>
    <w:rsid w:val="009A584F"/>
    <w:rsid w:val="009A722F"/>
    <w:rsid w:val="009A7622"/>
    <w:rsid w:val="009B1A77"/>
    <w:rsid w:val="009B1CC1"/>
    <w:rsid w:val="009B1F02"/>
    <w:rsid w:val="009B1FB4"/>
    <w:rsid w:val="009B2BC7"/>
    <w:rsid w:val="009B3F3C"/>
    <w:rsid w:val="009B4134"/>
    <w:rsid w:val="009B4542"/>
    <w:rsid w:val="009B45CF"/>
    <w:rsid w:val="009B54B2"/>
    <w:rsid w:val="009B5DA5"/>
    <w:rsid w:val="009B6184"/>
    <w:rsid w:val="009B7114"/>
    <w:rsid w:val="009C33BA"/>
    <w:rsid w:val="009C3B39"/>
    <w:rsid w:val="009C3C2B"/>
    <w:rsid w:val="009C5F4F"/>
    <w:rsid w:val="009C6429"/>
    <w:rsid w:val="009C7802"/>
    <w:rsid w:val="009C7BF2"/>
    <w:rsid w:val="009D0716"/>
    <w:rsid w:val="009D176A"/>
    <w:rsid w:val="009D3305"/>
    <w:rsid w:val="009D4D4F"/>
    <w:rsid w:val="009D4ECA"/>
    <w:rsid w:val="009D7CDE"/>
    <w:rsid w:val="009E172C"/>
    <w:rsid w:val="009E1784"/>
    <w:rsid w:val="009E2644"/>
    <w:rsid w:val="009E33B7"/>
    <w:rsid w:val="009E422E"/>
    <w:rsid w:val="009E487E"/>
    <w:rsid w:val="009E4F26"/>
    <w:rsid w:val="009E5531"/>
    <w:rsid w:val="009E57C9"/>
    <w:rsid w:val="009E6963"/>
    <w:rsid w:val="009E6FFD"/>
    <w:rsid w:val="009E7788"/>
    <w:rsid w:val="009E7D9E"/>
    <w:rsid w:val="009F179F"/>
    <w:rsid w:val="009F1C97"/>
    <w:rsid w:val="009F3348"/>
    <w:rsid w:val="009F35F3"/>
    <w:rsid w:val="009F3CA1"/>
    <w:rsid w:val="009F3E23"/>
    <w:rsid w:val="009F424D"/>
    <w:rsid w:val="009F48BE"/>
    <w:rsid w:val="009F4A02"/>
    <w:rsid w:val="009F55DA"/>
    <w:rsid w:val="009F5CFE"/>
    <w:rsid w:val="009F5F6A"/>
    <w:rsid w:val="009F710D"/>
    <w:rsid w:val="00A007E3"/>
    <w:rsid w:val="00A0100E"/>
    <w:rsid w:val="00A012DF"/>
    <w:rsid w:val="00A02409"/>
    <w:rsid w:val="00A02D57"/>
    <w:rsid w:val="00A03E94"/>
    <w:rsid w:val="00A05F1E"/>
    <w:rsid w:val="00A05F4F"/>
    <w:rsid w:val="00A07DA3"/>
    <w:rsid w:val="00A1117F"/>
    <w:rsid w:val="00A118BA"/>
    <w:rsid w:val="00A11FCB"/>
    <w:rsid w:val="00A134CF"/>
    <w:rsid w:val="00A13A72"/>
    <w:rsid w:val="00A1462B"/>
    <w:rsid w:val="00A14677"/>
    <w:rsid w:val="00A15181"/>
    <w:rsid w:val="00A15243"/>
    <w:rsid w:val="00A1631C"/>
    <w:rsid w:val="00A164AC"/>
    <w:rsid w:val="00A16C14"/>
    <w:rsid w:val="00A20E0D"/>
    <w:rsid w:val="00A20EEB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5E98"/>
    <w:rsid w:val="00A26559"/>
    <w:rsid w:val="00A265CE"/>
    <w:rsid w:val="00A26FE7"/>
    <w:rsid w:val="00A27935"/>
    <w:rsid w:val="00A27F38"/>
    <w:rsid w:val="00A30128"/>
    <w:rsid w:val="00A309CE"/>
    <w:rsid w:val="00A313C9"/>
    <w:rsid w:val="00A31B2A"/>
    <w:rsid w:val="00A32461"/>
    <w:rsid w:val="00A325CE"/>
    <w:rsid w:val="00A32BA2"/>
    <w:rsid w:val="00A34572"/>
    <w:rsid w:val="00A35DFC"/>
    <w:rsid w:val="00A36802"/>
    <w:rsid w:val="00A3699B"/>
    <w:rsid w:val="00A37006"/>
    <w:rsid w:val="00A4000D"/>
    <w:rsid w:val="00A40A9C"/>
    <w:rsid w:val="00A411CF"/>
    <w:rsid w:val="00A419CD"/>
    <w:rsid w:val="00A421A5"/>
    <w:rsid w:val="00A42A6A"/>
    <w:rsid w:val="00A42EC2"/>
    <w:rsid w:val="00A43052"/>
    <w:rsid w:val="00A43321"/>
    <w:rsid w:val="00A43662"/>
    <w:rsid w:val="00A43837"/>
    <w:rsid w:val="00A43FBD"/>
    <w:rsid w:val="00A444FE"/>
    <w:rsid w:val="00A44944"/>
    <w:rsid w:val="00A47805"/>
    <w:rsid w:val="00A500E4"/>
    <w:rsid w:val="00A50A6D"/>
    <w:rsid w:val="00A51094"/>
    <w:rsid w:val="00A52657"/>
    <w:rsid w:val="00A52BB9"/>
    <w:rsid w:val="00A52D18"/>
    <w:rsid w:val="00A53353"/>
    <w:rsid w:val="00A533E8"/>
    <w:rsid w:val="00A53622"/>
    <w:rsid w:val="00A53AB5"/>
    <w:rsid w:val="00A548DA"/>
    <w:rsid w:val="00A550D8"/>
    <w:rsid w:val="00A55330"/>
    <w:rsid w:val="00A55D42"/>
    <w:rsid w:val="00A55E19"/>
    <w:rsid w:val="00A562BE"/>
    <w:rsid w:val="00A56349"/>
    <w:rsid w:val="00A5705A"/>
    <w:rsid w:val="00A579CF"/>
    <w:rsid w:val="00A57A2B"/>
    <w:rsid w:val="00A63DEC"/>
    <w:rsid w:val="00A64EE2"/>
    <w:rsid w:val="00A65657"/>
    <w:rsid w:val="00A66DAA"/>
    <w:rsid w:val="00A71942"/>
    <w:rsid w:val="00A72679"/>
    <w:rsid w:val="00A73B2F"/>
    <w:rsid w:val="00A743A4"/>
    <w:rsid w:val="00A74C1E"/>
    <w:rsid w:val="00A74DCA"/>
    <w:rsid w:val="00A76043"/>
    <w:rsid w:val="00A76D04"/>
    <w:rsid w:val="00A76D60"/>
    <w:rsid w:val="00A76EF2"/>
    <w:rsid w:val="00A80565"/>
    <w:rsid w:val="00A80D5D"/>
    <w:rsid w:val="00A80D75"/>
    <w:rsid w:val="00A821E3"/>
    <w:rsid w:val="00A82FE6"/>
    <w:rsid w:val="00A830E5"/>
    <w:rsid w:val="00A856EC"/>
    <w:rsid w:val="00A85F30"/>
    <w:rsid w:val="00A86517"/>
    <w:rsid w:val="00A86E6C"/>
    <w:rsid w:val="00A8773E"/>
    <w:rsid w:val="00A90334"/>
    <w:rsid w:val="00A906D4"/>
    <w:rsid w:val="00A91547"/>
    <w:rsid w:val="00A91C7A"/>
    <w:rsid w:val="00A923E6"/>
    <w:rsid w:val="00A92C2C"/>
    <w:rsid w:val="00A92E8C"/>
    <w:rsid w:val="00A94B26"/>
    <w:rsid w:val="00A94D3D"/>
    <w:rsid w:val="00A97C75"/>
    <w:rsid w:val="00AA0032"/>
    <w:rsid w:val="00AA0278"/>
    <w:rsid w:val="00AA0FD8"/>
    <w:rsid w:val="00AA2B70"/>
    <w:rsid w:val="00AA411D"/>
    <w:rsid w:val="00AA5EFC"/>
    <w:rsid w:val="00AA743B"/>
    <w:rsid w:val="00AA74D8"/>
    <w:rsid w:val="00AB018F"/>
    <w:rsid w:val="00AB046B"/>
    <w:rsid w:val="00AB052F"/>
    <w:rsid w:val="00AB0FBF"/>
    <w:rsid w:val="00AB1B52"/>
    <w:rsid w:val="00AB1D8F"/>
    <w:rsid w:val="00AB20D6"/>
    <w:rsid w:val="00AB28F2"/>
    <w:rsid w:val="00AB30F8"/>
    <w:rsid w:val="00AB4474"/>
    <w:rsid w:val="00AB4B56"/>
    <w:rsid w:val="00AB5C9F"/>
    <w:rsid w:val="00AB5F89"/>
    <w:rsid w:val="00AB65B8"/>
    <w:rsid w:val="00AB75DA"/>
    <w:rsid w:val="00AB7872"/>
    <w:rsid w:val="00AB79D5"/>
    <w:rsid w:val="00AB7FF9"/>
    <w:rsid w:val="00AC0867"/>
    <w:rsid w:val="00AC0D36"/>
    <w:rsid w:val="00AC1DEC"/>
    <w:rsid w:val="00AC2651"/>
    <w:rsid w:val="00AC2FCE"/>
    <w:rsid w:val="00AC3108"/>
    <w:rsid w:val="00AC3C03"/>
    <w:rsid w:val="00AC437F"/>
    <w:rsid w:val="00AC4571"/>
    <w:rsid w:val="00AC4701"/>
    <w:rsid w:val="00AC5D4E"/>
    <w:rsid w:val="00AC5E0E"/>
    <w:rsid w:val="00AC646D"/>
    <w:rsid w:val="00AC6F8E"/>
    <w:rsid w:val="00AC7131"/>
    <w:rsid w:val="00AC7CEF"/>
    <w:rsid w:val="00AD0852"/>
    <w:rsid w:val="00AD1859"/>
    <w:rsid w:val="00AD26F8"/>
    <w:rsid w:val="00AD29A7"/>
    <w:rsid w:val="00AD30B7"/>
    <w:rsid w:val="00AD3ECA"/>
    <w:rsid w:val="00AD592E"/>
    <w:rsid w:val="00AD5B0E"/>
    <w:rsid w:val="00AD633E"/>
    <w:rsid w:val="00AD771C"/>
    <w:rsid w:val="00AD7D48"/>
    <w:rsid w:val="00AD7DC0"/>
    <w:rsid w:val="00AE18BD"/>
    <w:rsid w:val="00AE2F45"/>
    <w:rsid w:val="00AE34FF"/>
    <w:rsid w:val="00AE361A"/>
    <w:rsid w:val="00AE3CB6"/>
    <w:rsid w:val="00AE71F4"/>
    <w:rsid w:val="00AE765D"/>
    <w:rsid w:val="00AE79D9"/>
    <w:rsid w:val="00AE7CDE"/>
    <w:rsid w:val="00AF0029"/>
    <w:rsid w:val="00AF1B0C"/>
    <w:rsid w:val="00AF3793"/>
    <w:rsid w:val="00AF401B"/>
    <w:rsid w:val="00AF4349"/>
    <w:rsid w:val="00AF448C"/>
    <w:rsid w:val="00AF63BB"/>
    <w:rsid w:val="00B006C2"/>
    <w:rsid w:val="00B007B3"/>
    <w:rsid w:val="00B01448"/>
    <w:rsid w:val="00B018C6"/>
    <w:rsid w:val="00B01978"/>
    <w:rsid w:val="00B019A8"/>
    <w:rsid w:val="00B033B2"/>
    <w:rsid w:val="00B04ABA"/>
    <w:rsid w:val="00B04CF3"/>
    <w:rsid w:val="00B04F56"/>
    <w:rsid w:val="00B05155"/>
    <w:rsid w:val="00B10CA7"/>
    <w:rsid w:val="00B10F8D"/>
    <w:rsid w:val="00B11724"/>
    <w:rsid w:val="00B117A9"/>
    <w:rsid w:val="00B11E30"/>
    <w:rsid w:val="00B11E6D"/>
    <w:rsid w:val="00B12426"/>
    <w:rsid w:val="00B12915"/>
    <w:rsid w:val="00B1294E"/>
    <w:rsid w:val="00B13795"/>
    <w:rsid w:val="00B13FFC"/>
    <w:rsid w:val="00B14A7D"/>
    <w:rsid w:val="00B14D1A"/>
    <w:rsid w:val="00B15665"/>
    <w:rsid w:val="00B15772"/>
    <w:rsid w:val="00B168C2"/>
    <w:rsid w:val="00B170CF"/>
    <w:rsid w:val="00B17DE8"/>
    <w:rsid w:val="00B20381"/>
    <w:rsid w:val="00B20836"/>
    <w:rsid w:val="00B20A30"/>
    <w:rsid w:val="00B20D78"/>
    <w:rsid w:val="00B21285"/>
    <w:rsid w:val="00B216EB"/>
    <w:rsid w:val="00B2308A"/>
    <w:rsid w:val="00B231A8"/>
    <w:rsid w:val="00B237A5"/>
    <w:rsid w:val="00B2390E"/>
    <w:rsid w:val="00B26848"/>
    <w:rsid w:val="00B272FE"/>
    <w:rsid w:val="00B27E62"/>
    <w:rsid w:val="00B3012C"/>
    <w:rsid w:val="00B308B9"/>
    <w:rsid w:val="00B31916"/>
    <w:rsid w:val="00B33B67"/>
    <w:rsid w:val="00B3425E"/>
    <w:rsid w:val="00B3458C"/>
    <w:rsid w:val="00B34E92"/>
    <w:rsid w:val="00B356AD"/>
    <w:rsid w:val="00B35BAC"/>
    <w:rsid w:val="00B35D4F"/>
    <w:rsid w:val="00B35FB8"/>
    <w:rsid w:val="00B371B4"/>
    <w:rsid w:val="00B40040"/>
    <w:rsid w:val="00B4104B"/>
    <w:rsid w:val="00B412C3"/>
    <w:rsid w:val="00B4149F"/>
    <w:rsid w:val="00B4296F"/>
    <w:rsid w:val="00B44295"/>
    <w:rsid w:val="00B44400"/>
    <w:rsid w:val="00B466AE"/>
    <w:rsid w:val="00B4734A"/>
    <w:rsid w:val="00B50AB9"/>
    <w:rsid w:val="00B5188D"/>
    <w:rsid w:val="00B5249A"/>
    <w:rsid w:val="00B528F5"/>
    <w:rsid w:val="00B5301F"/>
    <w:rsid w:val="00B53546"/>
    <w:rsid w:val="00B5370D"/>
    <w:rsid w:val="00B5465D"/>
    <w:rsid w:val="00B566BE"/>
    <w:rsid w:val="00B57132"/>
    <w:rsid w:val="00B57712"/>
    <w:rsid w:val="00B6061C"/>
    <w:rsid w:val="00B606C4"/>
    <w:rsid w:val="00B61EAF"/>
    <w:rsid w:val="00B62BF8"/>
    <w:rsid w:val="00B630B9"/>
    <w:rsid w:val="00B63487"/>
    <w:rsid w:val="00B63C23"/>
    <w:rsid w:val="00B63F51"/>
    <w:rsid w:val="00B640CB"/>
    <w:rsid w:val="00B64872"/>
    <w:rsid w:val="00B64A36"/>
    <w:rsid w:val="00B65A27"/>
    <w:rsid w:val="00B7073C"/>
    <w:rsid w:val="00B716D9"/>
    <w:rsid w:val="00B71B0C"/>
    <w:rsid w:val="00B7245B"/>
    <w:rsid w:val="00B725E3"/>
    <w:rsid w:val="00B7354D"/>
    <w:rsid w:val="00B74160"/>
    <w:rsid w:val="00B74791"/>
    <w:rsid w:val="00B75636"/>
    <w:rsid w:val="00B75E33"/>
    <w:rsid w:val="00B76E38"/>
    <w:rsid w:val="00B7792E"/>
    <w:rsid w:val="00B808AA"/>
    <w:rsid w:val="00B81255"/>
    <w:rsid w:val="00B82DF3"/>
    <w:rsid w:val="00B832EC"/>
    <w:rsid w:val="00B849BB"/>
    <w:rsid w:val="00B849C9"/>
    <w:rsid w:val="00B84C8C"/>
    <w:rsid w:val="00B8529E"/>
    <w:rsid w:val="00B8531F"/>
    <w:rsid w:val="00B90827"/>
    <w:rsid w:val="00B90873"/>
    <w:rsid w:val="00B915E1"/>
    <w:rsid w:val="00B91799"/>
    <w:rsid w:val="00B91B1A"/>
    <w:rsid w:val="00B91C18"/>
    <w:rsid w:val="00B93697"/>
    <w:rsid w:val="00B93ED0"/>
    <w:rsid w:val="00B95095"/>
    <w:rsid w:val="00BA148F"/>
    <w:rsid w:val="00BA1565"/>
    <w:rsid w:val="00BA1873"/>
    <w:rsid w:val="00BA1C82"/>
    <w:rsid w:val="00BA243A"/>
    <w:rsid w:val="00BA257D"/>
    <w:rsid w:val="00BA3EE9"/>
    <w:rsid w:val="00BA56BC"/>
    <w:rsid w:val="00BA5736"/>
    <w:rsid w:val="00BA5D04"/>
    <w:rsid w:val="00BA6AF0"/>
    <w:rsid w:val="00BA6D91"/>
    <w:rsid w:val="00BA7AC2"/>
    <w:rsid w:val="00BB04C5"/>
    <w:rsid w:val="00BB05D8"/>
    <w:rsid w:val="00BB0732"/>
    <w:rsid w:val="00BB0A13"/>
    <w:rsid w:val="00BB2A44"/>
    <w:rsid w:val="00BB3075"/>
    <w:rsid w:val="00BB37A4"/>
    <w:rsid w:val="00BB3E6E"/>
    <w:rsid w:val="00BB412A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663"/>
    <w:rsid w:val="00BC59CA"/>
    <w:rsid w:val="00BC5B02"/>
    <w:rsid w:val="00BC730A"/>
    <w:rsid w:val="00BD08C4"/>
    <w:rsid w:val="00BD1389"/>
    <w:rsid w:val="00BD2889"/>
    <w:rsid w:val="00BD354B"/>
    <w:rsid w:val="00BD5236"/>
    <w:rsid w:val="00BD60DA"/>
    <w:rsid w:val="00BD7314"/>
    <w:rsid w:val="00BD7389"/>
    <w:rsid w:val="00BE0966"/>
    <w:rsid w:val="00BE0F0D"/>
    <w:rsid w:val="00BE25B5"/>
    <w:rsid w:val="00BE4AC2"/>
    <w:rsid w:val="00BE52D7"/>
    <w:rsid w:val="00BE5740"/>
    <w:rsid w:val="00BE6327"/>
    <w:rsid w:val="00BE671D"/>
    <w:rsid w:val="00BE712D"/>
    <w:rsid w:val="00BE737D"/>
    <w:rsid w:val="00BE75DF"/>
    <w:rsid w:val="00BE7C56"/>
    <w:rsid w:val="00BF043A"/>
    <w:rsid w:val="00BF0C20"/>
    <w:rsid w:val="00BF1E82"/>
    <w:rsid w:val="00BF21B9"/>
    <w:rsid w:val="00BF3E57"/>
    <w:rsid w:val="00BF46FF"/>
    <w:rsid w:val="00BF4965"/>
    <w:rsid w:val="00BF4C4F"/>
    <w:rsid w:val="00BF5556"/>
    <w:rsid w:val="00BF558D"/>
    <w:rsid w:val="00BF55DE"/>
    <w:rsid w:val="00BF5828"/>
    <w:rsid w:val="00BF5AF1"/>
    <w:rsid w:val="00BF6E02"/>
    <w:rsid w:val="00BF7107"/>
    <w:rsid w:val="00BF7933"/>
    <w:rsid w:val="00C006AF"/>
    <w:rsid w:val="00C0137A"/>
    <w:rsid w:val="00C0143E"/>
    <w:rsid w:val="00C02BCB"/>
    <w:rsid w:val="00C02E07"/>
    <w:rsid w:val="00C0324A"/>
    <w:rsid w:val="00C0589B"/>
    <w:rsid w:val="00C05B51"/>
    <w:rsid w:val="00C06C3A"/>
    <w:rsid w:val="00C07834"/>
    <w:rsid w:val="00C13268"/>
    <w:rsid w:val="00C13628"/>
    <w:rsid w:val="00C142CF"/>
    <w:rsid w:val="00C150F7"/>
    <w:rsid w:val="00C15551"/>
    <w:rsid w:val="00C15751"/>
    <w:rsid w:val="00C1599E"/>
    <w:rsid w:val="00C161BB"/>
    <w:rsid w:val="00C17862"/>
    <w:rsid w:val="00C2271F"/>
    <w:rsid w:val="00C23035"/>
    <w:rsid w:val="00C2346F"/>
    <w:rsid w:val="00C2485B"/>
    <w:rsid w:val="00C25D71"/>
    <w:rsid w:val="00C262D9"/>
    <w:rsid w:val="00C26400"/>
    <w:rsid w:val="00C26798"/>
    <w:rsid w:val="00C26DC6"/>
    <w:rsid w:val="00C27119"/>
    <w:rsid w:val="00C3022A"/>
    <w:rsid w:val="00C30836"/>
    <w:rsid w:val="00C30BEC"/>
    <w:rsid w:val="00C31561"/>
    <w:rsid w:val="00C320BE"/>
    <w:rsid w:val="00C3270C"/>
    <w:rsid w:val="00C32ED8"/>
    <w:rsid w:val="00C3396B"/>
    <w:rsid w:val="00C33B18"/>
    <w:rsid w:val="00C341BA"/>
    <w:rsid w:val="00C34B0C"/>
    <w:rsid w:val="00C34E65"/>
    <w:rsid w:val="00C354C2"/>
    <w:rsid w:val="00C362CF"/>
    <w:rsid w:val="00C36530"/>
    <w:rsid w:val="00C36CA2"/>
    <w:rsid w:val="00C36F2A"/>
    <w:rsid w:val="00C3777B"/>
    <w:rsid w:val="00C37928"/>
    <w:rsid w:val="00C37B11"/>
    <w:rsid w:val="00C37D98"/>
    <w:rsid w:val="00C407D7"/>
    <w:rsid w:val="00C40FBC"/>
    <w:rsid w:val="00C410FE"/>
    <w:rsid w:val="00C412B1"/>
    <w:rsid w:val="00C419CB"/>
    <w:rsid w:val="00C41D1A"/>
    <w:rsid w:val="00C41E19"/>
    <w:rsid w:val="00C4244C"/>
    <w:rsid w:val="00C42D66"/>
    <w:rsid w:val="00C435C6"/>
    <w:rsid w:val="00C45205"/>
    <w:rsid w:val="00C454F8"/>
    <w:rsid w:val="00C45777"/>
    <w:rsid w:val="00C45BF7"/>
    <w:rsid w:val="00C45DA9"/>
    <w:rsid w:val="00C45F09"/>
    <w:rsid w:val="00C45FA3"/>
    <w:rsid w:val="00C46923"/>
    <w:rsid w:val="00C50ED8"/>
    <w:rsid w:val="00C51F69"/>
    <w:rsid w:val="00C522F4"/>
    <w:rsid w:val="00C52E8D"/>
    <w:rsid w:val="00C53068"/>
    <w:rsid w:val="00C53298"/>
    <w:rsid w:val="00C537AB"/>
    <w:rsid w:val="00C53914"/>
    <w:rsid w:val="00C53F97"/>
    <w:rsid w:val="00C53FAB"/>
    <w:rsid w:val="00C54D6E"/>
    <w:rsid w:val="00C55678"/>
    <w:rsid w:val="00C563B7"/>
    <w:rsid w:val="00C569C6"/>
    <w:rsid w:val="00C5768F"/>
    <w:rsid w:val="00C61481"/>
    <w:rsid w:val="00C62436"/>
    <w:rsid w:val="00C634C9"/>
    <w:rsid w:val="00C63557"/>
    <w:rsid w:val="00C637B4"/>
    <w:rsid w:val="00C6448B"/>
    <w:rsid w:val="00C645AF"/>
    <w:rsid w:val="00C65589"/>
    <w:rsid w:val="00C66A92"/>
    <w:rsid w:val="00C66DF9"/>
    <w:rsid w:val="00C677E7"/>
    <w:rsid w:val="00C7050D"/>
    <w:rsid w:val="00C70BBE"/>
    <w:rsid w:val="00C73162"/>
    <w:rsid w:val="00C73965"/>
    <w:rsid w:val="00C73FD3"/>
    <w:rsid w:val="00C747A0"/>
    <w:rsid w:val="00C74BBB"/>
    <w:rsid w:val="00C74E1D"/>
    <w:rsid w:val="00C7513A"/>
    <w:rsid w:val="00C751F9"/>
    <w:rsid w:val="00C75B95"/>
    <w:rsid w:val="00C7635E"/>
    <w:rsid w:val="00C76468"/>
    <w:rsid w:val="00C7729E"/>
    <w:rsid w:val="00C77826"/>
    <w:rsid w:val="00C801D6"/>
    <w:rsid w:val="00C8043E"/>
    <w:rsid w:val="00C80761"/>
    <w:rsid w:val="00C807BC"/>
    <w:rsid w:val="00C8226C"/>
    <w:rsid w:val="00C8405C"/>
    <w:rsid w:val="00C84373"/>
    <w:rsid w:val="00C8465D"/>
    <w:rsid w:val="00C8646E"/>
    <w:rsid w:val="00C865B0"/>
    <w:rsid w:val="00C869A1"/>
    <w:rsid w:val="00C91A88"/>
    <w:rsid w:val="00C91B41"/>
    <w:rsid w:val="00C91FB8"/>
    <w:rsid w:val="00C9296D"/>
    <w:rsid w:val="00C92B5A"/>
    <w:rsid w:val="00C936FC"/>
    <w:rsid w:val="00C93934"/>
    <w:rsid w:val="00C9394B"/>
    <w:rsid w:val="00C94176"/>
    <w:rsid w:val="00C94322"/>
    <w:rsid w:val="00C94FAE"/>
    <w:rsid w:val="00C95406"/>
    <w:rsid w:val="00C9573A"/>
    <w:rsid w:val="00C96077"/>
    <w:rsid w:val="00CA00AC"/>
    <w:rsid w:val="00CA064B"/>
    <w:rsid w:val="00CA1CDF"/>
    <w:rsid w:val="00CA2994"/>
    <w:rsid w:val="00CA2F19"/>
    <w:rsid w:val="00CA3E0C"/>
    <w:rsid w:val="00CA49DF"/>
    <w:rsid w:val="00CA5738"/>
    <w:rsid w:val="00CA5C19"/>
    <w:rsid w:val="00CA639A"/>
    <w:rsid w:val="00CA7685"/>
    <w:rsid w:val="00CA7CD0"/>
    <w:rsid w:val="00CA7EC8"/>
    <w:rsid w:val="00CB0030"/>
    <w:rsid w:val="00CB141B"/>
    <w:rsid w:val="00CB3BD5"/>
    <w:rsid w:val="00CB5149"/>
    <w:rsid w:val="00CB54B2"/>
    <w:rsid w:val="00CB6D1D"/>
    <w:rsid w:val="00CB6F59"/>
    <w:rsid w:val="00CB7CA2"/>
    <w:rsid w:val="00CC03A9"/>
    <w:rsid w:val="00CC0ACA"/>
    <w:rsid w:val="00CC17E2"/>
    <w:rsid w:val="00CC3983"/>
    <w:rsid w:val="00CC3B3D"/>
    <w:rsid w:val="00CC4C3C"/>
    <w:rsid w:val="00CC7E41"/>
    <w:rsid w:val="00CD0C07"/>
    <w:rsid w:val="00CD0C16"/>
    <w:rsid w:val="00CD109F"/>
    <w:rsid w:val="00CD12CF"/>
    <w:rsid w:val="00CD1AE3"/>
    <w:rsid w:val="00CD50A3"/>
    <w:rsid w:val="00CD5704"/>
    <w:rsid w:val="00CD584D"/>
    <w:rsid w:val="00CD6250"/>
    <w:rsid w:val="00CD6692"/>
    <w:rsid w:val="00CE013F"/>
    <w:rsid w:val="00CE0B95"/>
    <w:rsid w:val="00CE2EB7"/>
    <w:rsid w:val="00CE337B"/>
    <w:rsid w:val="00CE3DC1"/>
    <w:rsid w:val="00CE3F58"/>
    <w:rsid w:val="00CE6308"/>
    <w:rsid w:val="00CE66BE"/>
    <w:rsid w:val="00CE68B0"/>
    <w:rsid w:val="00CE6A3F"/>
    <w:rsid w:val="00CE6B05"/>
    <w:rsid w:val="00CF0126"/>
    <w:rsid w:val="00CF06D7"/>
    <w:rsid w:val="00CF0738"/>
    <w:rsid w:val="00CF0B7A"/>
    <w:rsid w:val="00CF2390"/>
    <w:rsid w:val="00CF2CFA"/>
    <w:rsid w:val="00CF3E8A"/>
    <w:rsid w:val="00CF4AC0"/>
    <w:rsid w:val="00CF4E3D"/>
    <w:rsid w:val="00CF62AD"/>
    <w:rsid w:val="00CF6497"/>
    <w:rsid w:val="00CF6771"/>
    <w:rsid w:val="00CF7C32"/>
    <w:rsid w:val="00CF7FBA"/>
    <w:rsid w:val="00D00C54"/>
    <w:rsid w:val="00D02A00"/>
    <w:rsid w:val="00D02AB9"/>
    <w:rsid w:val="00D02E59"/>
    <w:rsid w:val="00D0334C"/>
    <w:rsid w:val="00D04E89"/>
    <w:rsid w:val="00D05213"/>
    <w:rsid w:val="00D0532E"/>
    <w:rsid w:val="00D05888"/>
    <w:rsid w:val="00D059B5"/>
    <w:rsid w:val="00D06D10"/>
    <w:rsid w:val="00D06EDB"/>
    <w:rsid w:val="00D07973"/>
    <w:rsid w:val="00D1039C"/>
    <w:rsid w:val="00D118D6"/>
    <w:rsid w:val="00D11E89"/>
    <w:rsid w:val="00D1227D"/>
    <w:rsid w:val="00D14023"/>
    <w:rsid w:val="00D15897"/>
    <w:rsid w:val="00D16501"/>
    <w:rsid w:val="00D170A1"/>
    <w:rsid w:val="00D2096D"/>
    <w:rsid w:val="00D20B2E"/>
    <w:rsid w:val="00D2129C"/>
    <w:rsid w:val="00D2145A"/>
    <w:rsid w:val="00D21D7F"/>
    <w:rsid w:val="00D21E41"/>
    <w:rsid w:val="00D223B9"/>
    <w:rsid w:val="00D2301E"/>
    <w:rsid w:val="00D23135"/>
    <w:rsid w:val="00D241AD"/>
    <w:rsid w:val="00D24591"/>
    <w:rsid w:val="00D2612A"/>
    <w:rsid w:val="00D26CE2"/>
    <w:rsid w:val="00D26D19"/>
    <w:rsid w:val="00D3069F"/>
    <w:rsid w:val="00D30D49"/>
    <w:rsid w:val="00D32456"/>
    <w:rsid w:val="00D32A02"/>
    <w:rsid w:val="00D33EED"/>
    <w:rsid w:val="00D34487"/>
    <w:rsid w:val="00D34CD3"/>
    <w:rsid w:val="00D354A7"/>
    <w:rsid w:val="00D35947"/>
    <w:rsid w:val="00D35A8C"/>
    <w:rsid w:val="00D3690B"/>
    <w:rsid w:val="00D402D3"/>
    <w:rsid w:val="00D4086F"/>
    <w:rsid w:val="00D40B86"/>
    <w:rsid w:val="00D4123E"/>
    <w:rsid w:val="00D418A9"/>
    <w:rsid w:val="00D41B3B"/>
    <w:rsid w:val="00D42779"/>
    <w:rsid w:val="00D42C6C"/>
    <w:rsid w:val="00D43155"/>
    <w:rsid w:val="00D43F67"/>
    <w:rsid w:val="00D4730F"/>
    <w:rsid w:val="00D478CF"/>
    <w:rsid w:val="00D513B9"/>
    <w:rsid w:val="00D515CC"/>
    <w:rsid w:val="00D51B29"/>
    <w:rsid w:val="00D52873"/>
    <w:rsid w:val="00D534E5"/>
    <w:rsid w:val="00D53C6B"/>
    <w:rsid w:val="00D54EE0"/>
    <w:rsid w:val="00D54F4C"/>
    <w:rsid w:val="00D55035"/>
    <w:rsid w:val="00D564BA"/>
    <w:rsid w:val="00D56C98"/>
    <w:rsid w:val="00D56FBE"/>
    <w:rsid w:val="00D570DD"/>
    <w:rsid w:val="00D57711"/>
    <w:rsid w:val="00D57F42"/>
    <w:rsid w:val="00D57F86"/>
    <w:rsid w:val="00D60514"/>
    <w:rsid w:val="00D60688"/>
    <w:rsid w:val="00D6234B"/>
    <w:rsid w:val="00D62900"/>
    <w:rsid w:val="00D6334C"/>
    <w:rsid w:val="00D64147"/>
    <w:rsid w:val="00D64411"/>
    <w:rsid w:val="00D65466"/>
    <w:rsid w:val="00D65A32"/>
    <w:rsid w:val="00D660C7"/>
    <w:rsid w:val="00D66F5A"/>
    <w:rsid w:val="00D6725E"/>
    <w:rsid w:val="00D67276"/>
    <w:rsid w:val="00D67EC5"/>
    <w:rsid w:val="00D713B7"/>
    <w:rsid w:val="00D71866"/>
    <w:rsid w:val="00D728B3"/>
    <w:rsid w:val="00D72B7D"/>
    <w:rsid w:val="00D73A8B"/>
    <w:rsid w:val="00D73F64"/>
    <w:rsid w:val="00D7546F"/>
    <w:rsid w:val="00D75F2D"/>
    <w:rsid w:val="00D767FE"/>
    <w:rsid w:val="00D76B93"/>
    <w:rsid w:val="00D76C8A"/>
    <w:rsid w:val="00D7702F"/>
    <w:rsid w:val="00D776F3"/>
    <w:rsid w:val="00D80CA1"/>
    <w:rsid w:val="00D81430"/>
    <w:rsid w:val="00D82743"/>
    <w:rsid w:val="00D85238"/>
    <w:rsid w:val="00D85A17"/>
    <w:rsid w:val="00D85C32"/>
    <w:rsid w:val="00D85CA2"/>
    <w:rsid w:val="00D862A8"/>
    <w:rsid w:val="00D907D2"/>
    <w:rsid w:val="00D9223E"/>
    <w:rsid w:val="00D924C0"/>
    <w:rsid w:val="00D9367E"/>
    <w:rsid w:val="00D9395F"/>
    <w:rsid w:val="00D93F04"/>
    <w:rsid w:val="00D9473B"/>
    <w:rsid w:val="00D9670E"/>
    <w:rsid w:val="00D96E3E"/>
    <w:rsid w:val="00DA02A8"/>
    <w:rsid w:val="00DA046A"/>
    <w:rsid w:val="00DA0E4E"/>
    <w:rsid w:val="00DA12B3"/>
    <w:rsid w:val="00DA15C4"/>
    <w:rsid w:val="00DA161A"/>
    <w:rsid w:val="00DA2221"/>
    <w:rsid w:val="00DA242B"/>
    <w:rsid w:val="00DA254B"/>
    <w:rsid w:val="00DA4A8F"/>
    <w:rsid w:val="00DA531E"/>
    <w:rsid w:val="00DA5617"/>
    <w:rsid w:val="00DA582D"/>
    <w:rsid w:val="00DA670F"/>
    <w:rsid w:val="00DA689E"/>
    <w:rsid w:val="00DA7EED"/>
    <w:rsid w:val="00DB0124"/>
    <w:rsid w:val="00DB05FE"/>
    <w:rsid w:val="00DB0AAD"/>
    <w:rsid w:val="00DB12B7"/>
    <w:rsid w:val="00DB2F66"/>
    <w:rsid w:val="00DB32D8"/>
    <w:rsid w:val="00DB39C3"/>
    <w:rsid w:val="00DB4A8B"/>
    <w:rsid w:val="00DB5A10"/>
    <w:rsid w:val="00DB61FA"/>
    <w:rsid w:val="00DB6564"/>
    <w:rsid w:val="00DB7866"/>
    <w:rsid w:val="00DB7C2B"/>
    <w:rsid w:val="00DC0B90"/>
    <w:rsid w:val="00DC1375"/>
    <w:rsid w:val="00DC233D"/>
    <w:rsid w:val="00DC2DA2"/>
    <w:rsid w:val="00DC3802"/>
    <w:rsid w:val="00DC3875"/>
    <w:rsid w:val="00DC4DE7"/>
    <w:rsid w:val="00DC4FEC"/>
    <w:rsid w:val="00DC54A7"/>
    <w:rsid w:val="00DD213C"/>
    <w:rsid w:val="00DD254B"/>
    <w:rsid w:val="00DD3221"/>
    <w:rsid w:val="00DD32ED"/>
    <w:rsid w:val="00DD390B"/>
    <w:rsid w:val="00DD3BD6"/>
    <w:rsid w:val="00DD5193"/>
    <w:rsid w:val="00DD5D40"/>
    <w:rsid w:val="00DD6AA3"/>
    <w:rsid w:val="00DD7F94"/>
    <w:rsid w:val="00DE0603"/>
    <w:rsid w:val="00DE0BED"/>
    <w:rsid w:val="00DE1A09"/>
    <w:rsid w:val="00DE3A3F"/>
    <w:rsid w:val="00DE4448"/>
    <w:rsid w:val="00DE64B8"/>
    <w:rsid w:val="00DE66DF"/>
    <w:rsid w:val="00DE6CB5"/>
    <w:rsid w:val="00DE7F48"/>
    <w:rsid w:val="00DF0F62"/>
    <w:rsid w:val="00DF1744"/>
    <w:rsid w:val="00DF2872"/>
    <w:rsid w:val="00DF2FAD"/>
    <w:rsid w:val="00DF3FCD"/>
    <w:rsid w:val="00DF4F2C"/>
    <w:rsid w:val="00DF5D0B"/>
    <w:rsid w:val="00DF6B62"/>
    <w:rsid w:val="00DF6ED5"/>
    <w:rsid w:val="00DF734E"/>
    <w:rsid w:val="00E00722"/>
    <w:rsid w:val="00E012CD"/>
    <w:rsid w:val="00E04067"/>
    <w:rsid w:val="00E0451D"/>
    <w:rsid w:val="00E062E1"/>
    <w:rsid w:val="00E065B9"/>
    <w:rsid w:val="00E0736F"/>
    <w:rsid w:val="00E102DD"/>
    <w:rsid w:val="00E10588"/>
    <w:rsid w:val="00E106AB"/>
    <w:rsid w:val="00E10BC6"/>
    <w:rsid w:val="00E13C3F"/>
    <w:rsid w:val="00E13D3D"/>
    <w:rsid w:val="00E140C7"/>
    <w:rsid w:val="00E14913"/>
    <w:rsid w:val="00E17950"/>
    <w:rsid w:val="00E20F8B"/>
    <w:rsid w:val="00E213A2"/>
    <w:rsid w:val="00E2264D"/>
    <w:rsid w:val="00E22B91"/>
    <w:rsid w:val="00E232B8"/>
    <w:rsid w:val="00E2336C"/>
    <w:rsid w:val="00E25D18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3218"/>
    <w:rsid w:val="00E4420F"/>
    <w:rsid w:val="00E443A5"/>
    <w:rsid w:val="00E44FF0"/>
    <w:rsid w:val="00E457EE"/>
    <w:rsid w:val="00E459F8"/>
    <w:rsid w:val="00E46339"/>
    <w:rsid w:val="00E47DD7"/>
    <w:rsid w:val="00E504DB"/>
    <w:rsid w:val="00E51913"/>
    <w:rsid w:val="00E51ED0"/>
    <w:rsid w:val="00E535FF"/>
    <w:rsid w:val="00E537DC"/>
    <w:rsid w:val="00E5427F"/>
    <w:rsid w:val="00E5525C"/>
    <w:rsid w:val="00E560F3"/>
    <w:rsid w:val="00E563B6"/>
    <w:rsid w:val="00E56647"/>
    <w:rsid w:val="00E56D65"/>
    <w:rsid w:val="00E60213"/>
    <w:rsid w:val="00E607A4"/>
    <w:rsid w:val="00E6101F"/>
    <w:rsid w:val="00E6133B"/>
    <w:rsid w:val="00E615EF"/>
    <w:rsid w:val="00E61640"/>
    <w:rsid w:val="00E61772"/>
    <w:rsid w:val="00E6441F"/>
    <w:rsid w:val="00E65A74"/>
    <w:rsid w:val="00E661E6"/>
    <w:rsid w:val="00E66BF6"/>
    <w:rsid w:val="00E67B9B"/>
    <w:rsid w:val="00E70123"/>
    <w:rsid w:val="00E70347"/>
    <w:rsid w:val="00E70617"/>
    <w:rsid w:val="00E70C72"/>
    <w:rsid w:val="00E719EE"/>
    <w:rsid w:val="00E7211E"/>
    <w:rsid w:val="00E7230C"/>
    <w:rsid w:val="00E73477"/>
    <w:rsid w:val="00E748D7"/>
    <w:rsid w:val="00E74E53"/>
    <w:rsid w:val="00E7557C"/>
    <w:rsid w:val="00E7594A"/>
    <w:rsid w:val="00E76326"/>
    <w:rsid w:val="00E763C1"/>
    <w:rsid w:val="00E76EBF"/>
    <w:rsid w:val="00E80433"/>
    <w:rsid w:val="00E81855"/>
    <w:rsid w:val="00E82BDD"/>
    <w:rsid w:val="00E8327B"/>
    <w:rsid w:val="00E83574"/>
    <w:rsid w:val="00E87DEC"/>
    <w:rsid w:val="00E904C3"/>
    <w:rsid w:val="00E91074"/>
    <w:rsid w:val="00E9181D"/>
    <w:rsid w:val="00E918E4"/>
    <w:rsid w:val="00E94D7F"/>
    <w:rsid w:val="00E94E9E"/>
    <w:rsid w:val="00E96B0C"/>
    <w:rsid w:val="00E97CEF"/>
    <w:rsid w:val="00EA00A5"/>
    <w:rsid w:val="00EA02F6"/>
    <w:rsid w:val="00EA14E6"/>
    <w:rsid w:val="00EA28F9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B8F"/>
    <w:rsid w:val="00EB1DC1"/>
    <w:rsid w:val="00EB3CA2"/>
    <w:rsid w:val="00EB450C"/>
    <w:rsid w:val="00EB4A3C"/>
    <w:rsid w:val="00EB7F3C"/>
    <w:rsid w:val="00EC07DE"/>
    <w:rsid w:val="00EC17B3"/>
    <w:rsid w:val="00EC1E73"/>
    <w:rsid w:val="00EC4B53"/>
    <w:rsid w:val="00EC609D"/>
    <w:rsid w:val="00EC6D1C"/>
    <w:rsid w:val="00EC6FED"/>
    <w:rsid w:val="00EC7F1A"/>
    <w:rsid w:val="00ED0BBE"/>
    <w:rsid w:val="00ED16BF"/>
    <w:rsid w:val="00ED1B9A"/>
    <w:rsid w:val="00ED4FE8"/>
    <w:rsid w:val="00ED6E5A"/>
    <w:rsid w:val="00EE0815"/>
    <w:rsid w:val="00EE0C41"/>
    <w:rsid w:val="00EE1E90"/>
    <w:rsid w:val="00EE2780"/>
    <w:rsid w:val="00EE2FEA"/>
    <w:rsid w:val="00EE41FE"/>
    <w:rsid w:val="00EE6471"/>
    <w:rsid w:val="00EE7D71"/>
    <w:rsid w:val="00EF00A0"/>
    <w:rsid w:val="00EF025C"/>
    <w:rsid w:val="00EF05A6"/>
    <w:rsid w:val="00EF0937"/>
    <w:rsid w:val="00EF0C69"/>
    <w:rsid w:val="00EF1120"/>
    <w:rsid w:val="00EF21A5"/>
    <w:rsid w:val="00EF26DF"/>
    <w:rsid w:val="00EF30E7"/>
    <w:rsid w:val="00EF3761"/>
    <w:rsid w:val="00EF4214"/>
    <w:rsid w:val="00EF4527"/>
    <w:rsid w:val="00EF49E0"/>
    <w:rsid w:val="00EF6264"/>
    <w:rsid w:val="00EF7502"/>
    <w:rsid w:val="00EF7CBD"/>
    <w:rsid w:val="00F00C50"/>
    <w:rsid w:val="00F0123F"/>
    <w:rsid w:val="00F02F27"/>
    <w:rsid w:val="00F0328E"/>
    <w:rsid w:val="00F03400"/>
    <w:rsid w:val="00F037E6"/>
    <w:rsid w:val="00F03F5D"/>
    <w:rsid w:val="00F0513C"/>
    <w:rsid w:val="00F05D9F"/>
    <w:rsid w:val="00F066DA"/>
    <w:rsid w:val="00F06A9E"/>
    <w:rsid w:val="00F06DA0"/>
    <w:rsid w:val="00F10087"/>
    <w:rsid w:val="00F109A5"/>
    <w:rsid w:val="00F11CEA"/>
    <w:rsid w:val="00F130E0"/>
    <w:rsid w:val="00F14C57"/>
    <w:rsid w:val="00F14D8D"/>
    <w:rsid w:val="00F1551F"/>
    <w:rsid w:val="00F16112"/>
    <w:rsid w:val="00F166B6"/>
    <w:rsid w:val="00F17230"/>
    <w:rsid w:val="00F1741B"/>
    <w:rsid w:val="00F2379E"/>
    <w:rsid w:val="00F2418C"/>
    <w:rsid w:val="00F24DAB"/>
    <w:rsid w:val="00F25863"/>
    <w:rsid w:val="00F269F6"/>
    <w:rsid w:val="00F2772B"/>
    <w:rsid w:val="00F27812"/>
    <w:rsid w:val="00F27883"/>
    <w:rsid w:val="00F279DA"/>
    <w:rsid w:val="00F27AF1"/>
    <w:rsid w:val="00F301E4"/>
    <w:rsid w:val="00F30B08"/>
    <w:rsid w:val="00F31669"/>
    <w:rsid w:val="00F32927"/>
    <w:rsid w:val="00F32D15"/>
    <w:rsid w:val="00F333EB"/>
    <w:rsid w:val="00F33715"/>
    <w:rsid w:val="00F34BC6"/>
    <w:rsid w:val="00F34CC4"/>
    <w:rsid w:val="00F34E10"/>
    <w:rsid w:val="00F3545E"/>
    <w:rsid w:val="00F3656D"/>
    <w:rsid w:val="00F366FD"/>
    <w:rsid w:val="00F36885"/>
    <w:rsid w:val="00F36EBB"/>
    <w:rsid w:val="00F37187"/>
    <w:rsid w:val="00F37491"/>
    <w:rsid w:val="00F401C5"/>
    <w:rsid w:val="00F40B32"/>
    <w:rsid w:val="00F41DA3"/>
    <w:rsid w:val="00F4298A"/>
    <w:rsid w:val="00F42C40"/>
    <w:rsid w:val="00F43CC9"/>
    <w:rsid w:val="00F43D24"/>
    <w:rsid w:val="00F442B8"/>
    <w:rsid w:val="00F4458D"/>
    <w:rsid w:val="00F44EE7"/>
    <w:rsid w:val="00F4537D"/>
    <w:rsid w:val="00F454B7"/>
    <w:rsid w:val="00F45C3C"/>
    <w:rsid w:val="00F47D15"/>
    <w:rsid w:val="00F5165D"/>
    <w:rsid w:val="00F51DE4"/>
    <w:rsid w:val="00F521A2"/>
    <w:rsid w:val="00F52554"/>
    <w:rsid w:val="00F526FD"/>
    <w:rsid w:val="00F52BF5"/>
    <w:rsid w:val="00F53126"/>
    <w:rsid w:val="00F53200"/>
    <w:rsid w:val="00F54C52"/>
    <w:rsid w:val="00F55541"/>
    <w:rsid w:val="00F55DC9"/>
    <w:rsid w:val="00F56551"/>
    <w:rsid w:val="00F57DD0"/>
    <w:rsid w:val="00F57EA7"/>
    <w:rsid w:val="00F57F6F"/>
    <w:rsid w:val="00F60C99"/>
    <w:rsid w:val="00F610D4"/>
    <w:rsid w:val="00F6124F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50D4"/>
    <w:rsid w:val="00F65362"/>
    <w:rsid w:val="00F65ACE"/>
    <w:rsid w:val="00F65E74"/>
    <w:rsid w:val="00F666BB"/>
    <w:rsid w:val="00F70347"/>
    <w:rsid w:val="00F70C79"/>
    <w:rsid w:val="00F723C1"/>
    <w:rsid w:val="00F73707"/>
    <w:rsid w:val="00F73D05"/>
    <w:rsid w:val="00F746A0"/>
    <w:rsid w:val="00F74792"/>
    <w:rsid w:val="00F750BB"/>
    <w:rsid w:val="00F7529C"/>
    <w:rsid w:val="00F76759"/>
    <w:rsid w:val="00F77CE2"/>
    <w:rsid w:val="00F77DE5"/>
    <w:rsid w:val="00F77EAF"/>
    <w:rsid w:val="00F81D7D"/>
    <w:rsid w:val="00F841EB"/>
    <w:rsid w:val="00F85CF7"/>
    <w:rsid w:val="00F87939"/>
    <w:rsid w:val="00F91597"/>
    <w:rsid w:val="00F923CC"/>
    <w:rsid w:val="00F933CF"/>
    <w:rsid w:val="00F93540"/>
    <w:rsid w:val="00F93C4F"/>
    <w:rsid w:val="00FA0075"/>
    <w:rsid w:val="00FA0338"/>
    <w:rsid w:val="00FA0EE3"/>
    <w:rsid w:val="00FA1896"/>
    <w:rsid w:val="00FA3B45"/>
    <w:rsid w:val="00FA661E"/>
    <w:rsid w:val="00FA6C28"/>
    <w:rsid w:val="00FA7381"/>
    <w:rsid w:val="00FA77E8"/>
    <w:rsid w:val="00FA7CF1"/>
    <w:rsid w:val="00FB0722"/>
    <w:rsid w:val="00FB0778"/>
    <w:rsid w:val="00FB11CD"/>
    <w:rsid w:val="00FB1205"/>
    <w:rsid w:val="00FB3322"/>
    <w:rsid w:val="00FB3A95"/>
    <w:rsid w:val="00FB5232"/>
    <w:rsid w:val="00FB59B1"/>
    <w:rsid w:val="00FB5E2F"/>
    <w:rsid w:val="00FB5F81"/>
    <w:rsid w:val="00FB6241"/>
    <w:rsid w:val="00FB6544"/>
    <w:rsid w:val="00FB7058"/>
    <w:rsid w:val="00FB7931"/>
    <w:rsid w:val="00FB7BA3"/>
    <w:rsid w:val="00FB7DAE"/>
    <w:rsid w:val="00FC0322"/>
    <w:rsid w:val="00FC03BB"/>
    <w:rsid w:val="00FC04C2"/>
    <w:rsid w:val="00FC0C62"/>
    <w:rsid w:val="00FC0E54"/>
    <w:rsid w:val="00FC134B"/>
    <w:rsid w:val="00FC1601"/>
    <w:rsid w:val="00FC17F5"/>
    <w:rsid w:val="00FC2061"/>
    <w:rsid w:val="00FC49F1"/>
    <w:rsid w:val="00FC4E3A"/>
    <w:rsid w:val="00FC54A6"/>
    <w:rsid w:val="00FC6FCF"/>
    <w:rsid w:val="00FC7F79"/>
    <w:rsid w:val="00FD0BE3"/>
    <w:rsid w:val="00FD180C"/>
    <w:rsid w:val="00FD238E"/>
    <w:rsid w:val="00FD2446"/>
    <w:rsid w:val="00FD2ADD"/>
    <w:rsid w:val="00FD2E99"/>
    <w:rsid w:val="00FD34F9"/>
    <w:rsid w:val="00FD39A4"/>
    <w:rsid w:val="00FD4C36"/>
    <w:rsid w:val="00FD5015"/>
    <w:rsid w:val="00FD5580"/>
    <w:rsid w:val="00FD5C7E"/>
    <w:rsid w:val="00FD66C5"/>
    <w:rsid w:val="00FD6DFF"/>
    <w:rsid w:val="00FD6F33"/>
    <w:rsid w:val="00FD7310"/>
    <w:rsid w:val="00FD7396"/>
    <w:rsid w:val="00FD7CAD"/>
    <w:rsid w:val="00FE0A85"/>
    <w:rsid w:val="00FE15F5"/>
    <w:rsid w:val="00FE1FCA"/>
    <w:rsid w:val="00FE25F5"/>
    <w:rsid w:val="00FE3826"/>
    <w:rsid w:val="00FE3C16"/>
    <w:rsid w:val="00FE4B4D"/>
    <w:rsid w:val="00FE6C06"/>
    <w:rsid w:val="00FE6F87"/>
    <w:rsid w:val="00FE7D0B"/>
    <w:rsid w:val="00FE7E98"/>
    <w:rsid w:val="00FF0670"/>
    <w:rsid w:val="00FF1843"/>
    <w:rsid w:val="00FF1D98"/>
    <w:rsid w:val="00FF277E"/>
    <w:rsid w:val="00FF36C6"/>
    <w:rsid w:val="00FF4362"/>
    <w:rsid w:val="00FF4DDA"/>
    <w:rsid w:val="00FF4F22"/>
    <w:rsid w:val="00FF5753"/>
    <w:rsid w:val="00FF62DF"/>
    <w:rsid w:val="00FF6620"/>
    <w:rsid w:val="00FF6FB0"/>
    <w:rsid w:val="00FF720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9867D0E"/>
  <w15:docId w15:val="{C792F888-5E25-448C-930F-D2D27A29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5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C233D"/>
    <w:rPr>
      <w:color w:val="605E5C"/>
      <w:shd w:val="clear" w:color="auto" w:fill="E1DFDD"/>
    </w:rPr>
  </w:style>
  <w:style w:type="paragraph" w:customStyle="1" w:styleId="remove">
    <w:name w:val="remove"/>
    <w:basedOn w:val="Normal"/>
    <w:rsid w:val="00152511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revisionlist">
    <w:name w:val="revisionlist"/>
    <w:basedOn w:val="Normal"/>
    <w:rsid w:val="00152511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52511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52511"/>
    <w:rPr>
      <w:rFonts w:ascii="Arial" w:hAnsi="Arial" w:cs="Arial"/>
      <w:vanish/>
      <w:sz w:val="16"/>
      <w:szCs w:val="16"/>
      <w:lang w:val="en-US" w:eastAsia="en-US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52511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52511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u-visually-hidden">
    <w:name w:val="u-visually-hidden"/>
    <w:basedOn w:val="Fontepargpadro"/>
    <w:rsid w:val="00192C21"/>
  </w:style>
  <w:style w:type="character" w:customStyle="1" w:styleId="xtext">
    <w:name w:val="x_text"/>
    <w:basedOn w:val="Fontepargpadro"/>
    <w:rsid w:val="004651E2"/>
  </w:style>
  <w:style w:type="character" w:customStyle="1" w:styleId="xtitle-text">
    <w:name w:val="x_title-text"/>
    <w:basedOn w:val="Fontepargpadro"/>
    <w:rsid w:val="004651E2"/>
  </w:style>
  <w:style w:type="paragraph" w:customStyle="1" w:styleId="loaitem">
    <w:name w:val="loa__item"/>
    <w:basedOn w:val="Normal"/>
    <w:rsid w:val="00F366FD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article-headerpublish-datelabel">
    <w:name w:val="article-header__publish-date__label"/>
    <w:basedOn w:val="Fontepargpadro"/>
    <w:rsid w:val="00F366FD"/>
  </w:style>
  <w:style w:type="character" w:customStyle="1" w:styleId="article-headerpublish-datevalue">
    <w:name w:val="article-header__publish-date__value"/>
    <w:basedOn w:val="Fontepargpadro"/>
    <w:rsid w:val="00F366FD"/>
  </w:style>
  <w:style w:type="character" w:customStyle="1" w:styleId="article-headerdoi">
    <w:name w:val="article-header__doi"/>
    <w:basedOn w:val="Fontepargpadro"/>
    <w:rsid w:val="00F366FD"/>
  </w:style>
  <w:style w:type="character" w:customStyle="1" w:styleId="article-headerdoilabel">
    <w:name w:val="article-header__doi__label"/>
    <w:basedOn w:val="Fontepargpadro"/>
    <w:rsid w:val="00F366FD"/>
  </w:style>
  <w:style w:type="character" w:customStyle="1" w:styleId="article-headermark">
    <w:name w:val="article-header__mark"/>
    <w:basedOn w:val="Fontepargpadro"/>
    <w:rsid w:val="00F36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1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669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96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74A43-5711-432D-95D5-B8EC7E07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1410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Ufam</dc:creator>
  <cp:lastModifiedBy>Eduardo Lima Garcia</cp:lastModifiedBy>
  <cp:revision>2</cp:revision>
  <cp:lastPrinted>2019-09-06T15:42:00Z</cp:lastPrinted>
  <dcterms:created xsi:type="dcterms:W3CDTF">2019-09-06T20:05:00Z</dcterms:created>
  <dcterms:modified xsi:type="dcterms:W3CDTF">2019-09-06T20:05:00Z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id="uVcVrebp"/&gt;&lt;style id="http://www.zotero.org/styles/associacao-brasileira-de-normas-tecnicas" hasBibliography="1" bibliographyStyleHasBeenSet="0"/&gt;&lt;prefs&gt;&lt;pref name="fieldType" value="Field"/&gt;&lt;/pr</vt:lpwstr>
  </property>
  <property fmtid="{D5CDD505-2E9C-101B-9397-08002B2CF9AE}" pid="3" name="ZOTERO_PREF_2">
    <vt:lpwstr>efs&gt;&lt;/data&gt;</vt:lpwstr>
  </property>
</Properties>
</file>