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AF1E726" w14:textId="21264298" w:rsidR="00E0451D" w:rsidRPr="000C029C" w:rsidRDefault="00E0451D" w:rsidP="00E0451D">
      <w:pPr>
        <w:ind w:left="-567"/>
        <w:jc w:val="center"/>
        <w:rPr>
          <w:rFonts w:asciiTheme="minorHAnsi" w:hAnsiTheme="minorHAnsi" w:cs="Arial"/>
          <w:b/>
          <w:spacing w:val="20"/>
          <w:sz w:val="22"/>
          <w:szCs w:val="22"/>
        </w:rPr>
      </w:pPr>
      <w:r>
        <w:rPr>
          <w:rFonts w:asciiTheme="minorHAnsi" w:hAnsiTheme="minorHAnsi" w:cs="Arial"/>
          <w:b/>
          <w:spacing w:val="20"/>
          <w:sz w:val="22"/>
          <w:szCs w:val="22"/>
        </w:rPr>
        <w:t>ANEXO VI</w:t>
      </w:r>
      <w:bookmarkStart w:id="0" w:name="_GoBack"/>
      <w:bookmarkEnd w:id="0"/>
    </w:p>
    <w:p w14:paraId="1D3D6EB4" w14:textId="77777777" w:rsidR="00E0451D" w:rsidRDefault="00E0451D" w:rsidP="00E0451D">
      <w:pPr>
        <w:ind w:left="-567"/>
        <w:jc w:val="center"/>
        <w:rPr>
          <w:rFonts w:asciiTheme="minorHAnsi" w:hAnsiTheme="minorHAnsi" w:cs="Arial"/>
          <w:b/>
          <w:spacing w:val="20"/>
          <w:sz w:val="22"/>
          <w:szCs w:val="22"/>
        </w:rPr>
      </w:pPr>
    </w:p>
    <w:p w14:paraId="58CCB752" w14:textId="77777777" w:rsidR="00E0451D" w:rsidRPr="00BE4AC2" w:rsidRDefault="00E0451D" w:rsidP="00E0451D">
      <w:pPr>
        <w:ind w:left="-567"/>
        <w:jc w:val="center"/>
        <w:rPr>
          <w:rFonts w:asciiTheme="minorHAnsi" w:hAnsiTheme="minorHAnsi" w:cs="Arial"/>
          <w:b/>
          <w:spacing w:val="20"/>
          <w:sz w:val="22"/>
          <w:szCs w:val="22"/>
        </w:rPr>
      </w:pPr>
    </w:p>
    <w:p w14:paraId="40A1AD04" w14:textId="77777777" w:rsidR="00E0451D" w:rsidRPr="00D60514" w:rsidRDefault="00E0451D" w:rsidP="00E0451D">
      <w:pPr>
        <w:jc w:val="center"/>
        <w:rPr>
          <w:rFonts w:asciiTheme="minorHAnsi" w:hAnsiTheme="minorHAnsi"/>
          <w:b/>
          <w:spacing w:val="20"/>
          <w:sz w:val="26"/>
          <w:szCs w:val="26"/>
        </w:rPr>
      </w:pPr>
      <w:r w:rsidRPr="00D60514">
        <w:rPr>
          <w:rFonts w:asciiTheme="minorHAnsi" w:hAnsiTheme="minorHAnsi"/>
          <w:b/>
          <w:spacing w:val="20"/>
          <w:sz w:val="26"/>
          <w:szCs w:val="26"/>
        </w:rPr>
        <w:t>DECLARAÇÃO – PESSOA COM DEFICIÊNCIA</w:t>
      </w:r>
    </w:p>
    <w:p w14:paraId="15773F55" w14:textId="77777777" w:rsidR="00E0451D" w:rsidRDefault="00E0451D" w:rsidP="00E0451D">
      <w:pPr>
        <w:jc w:val="center"/>
        <w:rPr>
          <w:rFonts w:asciiTheme="minorHAnsi" w:hAnsiTheme="minorHAnsi"/>
          <w:spacing w:val="20"/>
          <w:sz w:val="22"/>
          <w:szCs w:val="22"/>
        </w:rPr>
      </w:pPr>
    </w:p>
    <w:p w14:paraId="1AC5614B" w14:textId="77777777" w:rsidR="00E0451D" w:rsidRDefault="00E0451D" w:rsidP="00E0451D">
      <w:pPr>
        <w:jc w:val="center"/>
        <w:rPr>
          <w:rFonts w:asciiTheme="minorHAnsi" w:hAnsiTheme="minorHAnsi"/>
          <w:spacing w:val="20"/>
          <w:sz w:val="22"/>
          <w:szCs w:val="22"/>
        </w:rPr>
      </w:pPr>
    </w:p>
    <w:tbl>
      <w:tblPr>
        <w:tblStyle w:val="Tabelacomgrade"/>
        <w:tblW w:w="9923" w:type="dxa"/>
        <w:tblInd w:w="-859" w:type="dxa"/>
        <w:tblLook w:val="04A0" w:firstRow="1" w:lastRow="0" w:firstColumn="1" w:lastColumn="0" w:noHBand="0" w:noVBand="1"/>
      </w:tblPr>
      <w:tblGrid>
        <w:gridCol w:w="3403"/>
        <w:gridCol w:w="5541"/>
        <w:gridCol w:w="282"/>
        <w:gridCol w:w="691"/>
        <w:gridCol w:w="6"/>
      </w:tblGrid>
      <w:tr w:rsidR="00E0451D" w14:paraId="629A3A17" w14:textId="77777777" w:rsidTr="006E6FF6">
        <w:trPr>
          <w:gridAfter w:val="1"/>
          <w:wAfter w:w="6" w:type="dxa"/>
        </w:trPr>
        <w:tc>
          <w:tcPr>
            <w:tcW w:w="3403" w:type="dxa"/>
            <w:vAlign w:val="center"/>
          </w:tcPr>
          <w:p w14:paraId="213243AE" w14:textId="77777777" w:rsidR="00E0451D" w:rsidRDefault="00E0451D" w:rsidP="00E0451D">
            <w:pPr>
              <w:jc w:val="both"/>
              <w:rPr>
                <w:rFonts w:asciiTheme="minorHAnsi" w:hAnsiTheme="minorHAnsi"/>
                <w:spacing w:val="20"/>
                <w:sz w:val="22"/>
                <w:szCs w:val="22"/>
              </w:rPr>
            </w:pPr>
            <w:r>
              <w:rPr>
                <w:rFonts w:asciiTheme="minorHAnsi" w:hAnsiTheme="minorHAnsi"/>
                <w:spacing w:val="20"/>
                <w:sz w:val="22"/>
                <w:szCs w:val="22"/>
              </w:rPr>
              <w:t>Nome do candidato</w:t>
            </w:r>
          </w:p>
        </w:tc>
        <w:tc>
          <w:tcPr>
            <w:tcW w:w="6514" w:type="dxa"/>
            <w:gridSpan w:val="3"/>
            <w:vAlign w:val="center"/>
          </w:tcPr>
          <w:p w14:paraId="205B1DFD" w14:textId="77777777" w:rsidR="00E0451D" w:rsidRDefault="00E0451D" w:rsidP="00E0451D">
            <w:pPr>
              <w:jc w:val="center"/>
              <w:rPr>
                <w:rFonts w:asciiTheme="minorHAnsi" w:hAnsiTheme="minorHAnsi"/>
                <w:spacing w:val="20"/>
                <w:sz w:val="22"/>
                <w:szCs w:val="22"/>
              </w:rPr>
            </w:pPr>
          </w:p>
        </w:tc>
      </w:tr>
      <w:tr w:rsidR="00E0451D" w14:paraId="5C2CB8DC" w14:textId="77777777" w:rsidTr="006E6FF6">
        <w:trPr>
          <w:gridAfter w:val="1"/>
          <w:wAfter w:w="6" w:type="dxa"/>
        </w:trPr>
        <w:tc>
          <w:tcPr>
            <w:tcW w:w="3403" w:type="dxa"/>
            <w:vAlign w:val="center"/>
          </w:tcPr>
          <w:p w14:paraId="51B373A0" w14:textId="77777777" w:rsidR="00E0451D" w:rsidRDefault="00E0451D" w:rsidP="00E0451D">
            <w:pPr>
              <w:jc w:val="both"/>
              <w:rPr>
                <w:rFonts w:asciiTheme="minorHAnsi" w:hAnsiTheme="minorHAnsi"/>
                <w:spacing w:val="20"/>
                <w:sz w:val="22"/>
                <w:szCs w:val="22"/>
              </w:rPr>
            </w:pPr>
            <w:r>
              <w:rPr>
                <w:rFonts w:asciiTheme="minorHAnsi" w:hAnsiTheme="minorHAnsi"/>
                <w:spacing w:val="20"/>
                <w:sz w:val="22"/>
                <w:szCs w:val="22"/>
              </w:rPr>
              <w:t>Cor/raça</w:t>
            </w:r>
          </w:p>
        </w:tc>
        <w:tc>
          <w:tcPr>
            <w:tcW w:w="6514" w:type="dxa"/>
            <w:gridSpan w:val="3"/>
            <w:vAlign w:val="center"/>
          </w:tcPr>
          <w:p w14:paraId="6C6790D9" w14:textId="77777777" w:rsidR="00E0451D" w:rsidRDefault="00E0451D" w:rsidP="00E0451D">
            <w:pPr>
              <w:jc w:val="both"/>
              <w:rPr>
                <w:rFonts w:asciiTheme="minorHAnsi" w:hAnsiTheme="minorHAnsi"/>
                <w:spacing w:val="20"/>
                <w:sz w:val="22"/>
                <w:szCs w:val="22"/>
              </w:rPr>
            </w:pPr>
            <w:proofErr w:type="gramStart"/>
            <w:r>
              <w:rPr>
                <w:rFonts w:asciiTheme="minorHAnsi" w:hAnsiTheme="minorHAnsi"/>
                <w:spacing w:val="20"/>
                <w:sz w:val="22"/>
                <w:szCs w:val="22"/>
              </w:rPr>
              <w:t>( )</w:t>
            </w:r>
            <w:proofErr w:type="gramEnd"/>
            <w:r>
              <w:rPr>
                <w:rFonts w:asciiTheme="minorHAnsi" w:hAnsiTheme="minorHAnsi"/>
                <w:spacing w:val="20"/>
                <w:sz w:val="22"/>
                <w:szCs w:val="22"/>
              </w:rPr>
              <w:t xml:space="preserve"> branca; ( ) preta; ( ) parda; ( ) amarela; ( ) indígena</w:t>
            </w:r>
          </w:p>
        </w:tc>
      </w:tr>
      <w:tr w:rsidR="00E0451D" w14:paraId="74368369" w14:textId="77777777" w:rsidTr="006E6FF6">
        <w:trPr>
          <w:gridAfter w:val="1"/>
          <w:wAfter w:w="6" w:type="dxa"/>
        </w:trPr>
        <w:tc>
          <w:tcPr>
            <w:tcW w:w="8944" w:type="dxa"/>
            <w:gridSpan w:val="2"/>
            <w:vMerge w:val="restart"/>
            <w:vAlign w:val="center"/>
          </w:tcPr>
          <w:p w14:paraId="2F54D795" w14:textId="77777777" w:rsidR="00E0451D" w:rsidRDefault="00E0451D" w:rsidP="00E0451D">
            <w:pPr>
              <w:jc w:val="both"/>
              <w:rPr>
                <w:rFonts w:asciiTheme="minorHAnsi" w:hAnsiTheme="minorHAnsi"/>
                <w:spacing w:val="20"/>
                <w:sz w:val="22"/>
                <w:szCs w:val="22"/>
              </w:rPr>
            </w:pPr>
            <w:r>
              <w:rPr>
                <w:rFonts w:asciiTheme="minorHAnsi" w:hAnsiTheme="minorHAnsi"/>
                <w:spacing w:val="20"/>
                <w:sz w:val="22"/>
                <w:szCs w:val="22"/>
              </w:rPr>
              <w:t>Precisa de atendimento diferenciado durante a realização da prova?</w:t>
            </w:r>
          </w:p>
        </w:tc>
        <w:tc>
          <w:tcPr>
            <w:tcW w:w="282" w:type="dxa"/>
            <w:vAlign w:val="center"/>
          </w:tcPr>
          <w:p w14:paraId="64DF3CC1" w14:textId="77777777" w:rsidR="00E0451D" w:rsidRDefault="00E0451D" w:rsidP="00E0451D">
            <w:pPr>
              <w:jc w:val="center"/>
              <w:rPr>
                <w:rFonts w:asciiTheme="minorHAnsi" w:hAnsiTheme="minorHAnsi"/>
                <w:spacing w:val="20"/>
                <w:sz w:val="22"/>
                <w:szCs w:val="22"/>
              </w:rPr>
            </w:pPr>
          </w:p>
        </w:tc>
        <w:tc>
          <w:tcPr>
            <w:tcW w:w="691" w:type="dxa"/>
            <w:vAlign w:val="center"/>
          </w:tcPr>
          <w:p w14:paraId="632A98D8" w14:textId="77777777" w:rsidR="00E0451D" w:rsidRDefault="00E0451D" w:rsidP="00E0451D">
            <w:pPr>
              <w:jc w:val="center"/>
              <w:rPr>
                <w:rFonts w:asciiTheme="minorHAnsi" w:hAnsiTheme="minorHAnsi"/>
                <w:spacing w:val="20"/>
                <w:sz w:val="22"/>
                <w:szCs w:val="22"/>
              </w:rPr>
            </w:pPr>
            <w:r>
              <w:rPr>
                <w:rFonts w:asciiTheme="minorHAnsi" w:hAnsiTheme="minorHAnsi"/>
                <w:spacing w:val="20"/>
                <w:sz w:val="22"/>
                <w:szCs w:val="22"/>
              </w:rPr>
              <w:t>SIM</w:t>
            </w:r>
          </w:p>
        </w:tc>
      </w:tr>
      <w:tr w:rsidR="00E0451D" w14:paraId="09D2B92F" w14:textId="77777777" w:rsidTr="006E6FF6">
        <w:trPr>
          <w:gridAfter w:val="1"/>
          <w:wAfter w:w="6" w:type="dxa"/>
        </w:trPr>
        <w:tc>
          <w:tcPr>
            <w:tcW w:w="8944" w:type="dxa"/>
            <w:gridSpan w:val="2"/>
            <w:vMerge/>
            <w:vAlign w:val="center"/>
          </w:tcPr>
          <w:p w14:paraId="6A5C5764" w14:textId="77777777" w:rsidR="00E0451D" w:rsidRDefault="00E0451D" w:rsidP="00E0451D">
            <w:pPr>
              <w:jc w:val="both"/>
              <w:rPr>
                <w:rFonts w:asciiTheme="minorHAnsi" w:hAnsiTheme="minorHAnsi"/>
                <w:spacing w:val="20"/>
                <w:sz w:val="22"/>
                <w:szCs w:val="22"/>
              </w:rPr>
            </w:pPr>
          </w:p>
        </w:tc>
        <w:tc>
          <w:tcPr>
            <w:tcW w:w="282" w:type="dxa"/>
            <w:vAlign w:val="center"/>
          </w:tcPr>
          <w:p w14:paraId="73918818" w14:textId="77777777" w:rsidR="00E0451D" w:rsidRDefault="00E0451D" w:rsidP="00E0451D">
            <w:pPr>
              <w:jc w:val="center"/>
              <w:rPr>
                <w:rFonts w:asciiTheme="minorHAnsi" w:hAnsiTheme="minorHAnsi"/>
                <w:spacing w:val="20"/>
                <w:sz w:val="22"/>
                <w:szCs w:val="22"/>
              </w:rPr>
            </w:pPr>
          </w:p>
        </w:tc>
        <w:tc>
          <w:tcPr>
            <w:tcW w:w="691" w:type="dxa"/>
            <w:vAlign w:val="center"/>
          </w:tcPr>
          <w:p w14:paraId="311EE8B8" w14:textId="77777777" w:rsidR="00E0451D" w:rsidRDefault="00E0451D" w:rsidP="00E0451D">
            <w:pPr>
              <w:jc w:val="center"/>
              <w:rPr>
                <w:rFonts w:asciiTheme="minorHAnsi" w:hAnsiTheme="minorHAnsi"/>
                <w:spacing w:val="20"/>
                <w:sz w:val="22"/>
                <w:szCs w:val="22"/>
              </w:rPr>
            </w:pPr>
            <w:r>
              <w:rPr>
                <w:rFonts w:asciiTheme="minorHAnsi" w:hAnsiTheme="minorHAnsi"/>
                <w:spacing w:val="20"/>
                <w:sz w:val="22"/>
                <w:szCs w:val="22"/>
              </w:rPr>
              <w:t>NÃO</w:t>
            </w:r>
          </w:p>
        </w:tc>
      </w:tr>
      <w:tr w:rsidR="00E0451D" w:rsidRPr="00D60514" w14:paraId="2DBB6EB8" w14:textId="77777777" w:rsidTr="006E6FF6">
        <w:tc>
          <w:tcPr>
            <w:tcW w:w="9923" w:type="dxa"/>
            <w:gridSpan w:val="5"/>
          </w:tcPr>
          <w:p w14:paraId="7416E77C" w14:textId="77777777" w:rsidR="00E0451D" w:rsidRPr="00D60514" w:rsidRDefault="00E0451D" w:rsidP="00E0451D">
            <w:pPr>
              <w:jc w:val="both"/>
              <w:rPr>
                <w:rFonts w:asciiTheme="minorHAnsi" w:hAnsiTheme="minorHAnsi" w:cs="Arial"/>
                <w:spacing w:val="20"/>
                <w:sz w:val="22"/>
                <w:szCs w:val="22"/>
              </w:rPr>
            </w:pPr>
            <w:r w:rsidRPr="00D60514">
              <w:rPr>
                <w:rFonts w:asciiTheme="minorHAnsi" w:hAnsiTheme="minorHAnsi" w:cs="Arial"/>
                <w:spacing w:val="20"/>
                <w:sz w:val="22"/>
                <w:szCs w:val="22"/>
              </w:rPr>
              <w:t>Se você respondeu SIM a pergunta anterior, quais as condições diferenciadas de que necessita para a realização da prova?</w:t>
            </w:r>
          </w:p>
        </w:tc>
      </w:tr>
      <w:tr w:rsidR="00E0451D" w:rsidRPr="00D60514" w14:paraId="4F219494" w14:textId="77777777" w:rsidTr="006E6FF6">
        <w:tc>
          <w:tcPr>
            <w:tcW w:w="9923" w:type="dxa"/>
            <w:gridSpan w:val="5"/>
          </w:tcPr>
          <w:p w14:paraId="0A934743" w14:textId="77777777" w:rsidR="00E0451D" w:rsidRPr="00D60514" w:rsidRDefault="00E0451D" w:rsidP="00E0451D">
            <w:pPr>
              <w:jc w:val="both"/>
              <w:rPr>
                <w:rFonts w:asciiTheme="minorHAnsi" w:hAnsiTheme="minorHAnsi" w:cs="Arial"/>
                <w:spacing w:val="20"/>
                <w:sz w:val="22"/>
                <w:szCs w:val="22"/>
              </w:rPr>
            </w:pPr>
          </w:p>
        </w:tc>
      </w:tr>
      <w:tr w:rsidR="00E0451D" w:rsidRPr="00D60514" w14:paraId="034936CF" w14:textId="77777777" w:rsidTr="006E6FF6">
        <w:tc>
          <w:tcPr>
            <w:tcW w:w="9923" w:type="dxa"/>
            <w:gridSpan w:val="5"/>
          </w:tcPr>
          <w:p w14:paraId="564DD74B" w14:textId="77777777" w:rsidR="00E0451D" w:rsidRPr="00D60514" w:rsidRDefault="00E0451D" w:rsidP="00E0451D">
            <w:pPr>
              <w:jc w:val="both"/>
              <w:rPr>
                <w:rFonts w:asciiTheme="minorHAnsi" w:hAnsiTheme="minorHAnsi" w:cs="Arial"/>
                <w:spacing w:val="20"/>
                <w:sz w:val="22"/>
                <w:szCs w:val="22"/>
              </w:rPr>
            </w:pPr>
          </w:p>
        </w:tc>
      </w:tr>
      <w:tr w:rsidR="00E0451D" w:rsidRPr="00D60514" w14:paraId="64052D42" w14:textId="77777777" w:rsidTr="006E6FF6">
        <w:tc>
          <w:tcPr>
            <w:tcW w:w="9923" w:type="dxa"/>
            <w:gridSpan w:val="5"/>
          </w:tcPr>
          <w:p w14:paraId="2AC85F85" w14:textId="77777777" w:rsidR="00E0451D" w:rsidRPr="00D60514" w:rsidRDefault="00E0451D" w:rsidP="00E0451D">
            <w:pPr>
              <w:jc w:val="both"/>
              <w:rPr>
                <w:rFonts w:asciiTheme="minorHAnsi" w:hAnsiTheme="minorHAnsi" w:cs="Arial"/>
                <w:spacing w:val="20"/>
                <w:sz w:val="22"/>
                <w:szCs w:val="22"/>
              </w:rPr>
            </w:pPr>
          </w:p>
        </w:tc>
      </w:tr>
    </w:tbl>
    <w:p w14:paraId="35A639CF" w14:textId="77777777" w:rsidR="00E0451D" w:rsidRPr="00D60514" w:rsidRDefault="00E0451D" w:rsidP="00E0451D">
      <w:pPr>
        <w:ind w:left="-567"/>
        <w:jc w:val="both"/>
        <w:rPr>
          <w:rFonts w:asciiTheme="minorHAnsi" w:hAnsiTheme="minorHAnsi" w:cs="Arial"/>
          <w:b/>
          <w:spacing w:val="20"/>
          <w:sz w:val="22"/>
          <w:szCs w:val="22"/>
        </w:rPr>
      </w:pPr>
    </w:p>
    <w:p w14:paraId="45048534" w14:textId="441206FA" w:rsidR="00E0451D" w:rsidRPr="00D60514" w:rsidRDefault="00E0451D" w:rsidP="00E0451D">
      <w:pPr>
        <w:spacing w:before="240" w:after="240"/>
        <w:ind w:left="-567"/>
        <w:jc w:val="both"/>
        <w:rPr>
          <w:rFonts w:asciiTheme="minorHAnsi" w:hAnsiTheme="minorHAnsi" w:cs="Arial"/>
          <w:spacing w:val="20"/>
          <w:sz w:val="22"/>
          <w:szCs w:val="22"/>
        </w:rPr>
      </w:pPr>
      <w:r w:rsidRPr="00D60514">
        <w:rPr>
          <w:rFonts w:asciiTheme="minorHAnsi" w:hAnsiTheme="minorHAnsi" w:cs="Arial"/>
          <w:spacing w:val="20"/>
          <w:sz w:val="22"/>
          <w:szCs w:val="22"/>
        </w:rPr>
        <w:t xml:space="preserve">DECLARO que desejo me inscrever para concorrer às vagas destinadas às ações afirmativas – Pessoa com Deficiência, nos termos estabelecidos </w:t>
      </w:r>
      <w:r>
        <w:rPr>
          <w:rFonts w:asciiTheme="minorHAnsi" w:hAnsiTheme="minorHAnsi" w:cs="Arial"/>
          <w:spacing w:val="20"/>
          <w:sz w:val="22"/>
          <w:szCs w:val="22"/>
        </w:rPr>
        <w:t>nesta Chamada Pública do</w:t>
      </w:r>
      <w:r w:rsidRPr="00D60514">
        <w:rPr>
          <w:rFonts w:asciiTheme="minorHAnsi" w:hAnsiTheme="minorHAnsi" w:cs="Arial"/>
          <w:spacing w:val="20"/>
          <w:sz w:val="22"/>
          <w:szCs w:val="22"/>
        </w:rPr>
        <w:t xml:space="preserve"> processo de seleção para ingresso no curso de Mestrado do </w:t>
      </w:r>
      <w:r w:rsidRPr="00D60514">
        <w:rPr>
          <w:rFonts w:asciiTheme="minorHAnsi" w:hAnsiTheme="minorHAnsi" w:cs="ArialNarrow"/>
          <w:color w:val="000000"/>
          <w:spacing w:val="20"/>
          <w:sz w:val="22"/>
          <w:szCs w:val="22"/>
          <w:lang w:eastAsia="pt-BR"/>
        </w:rPr>
        <w:t>Programa de Pós-Graduação Stricto Sensu</w:t>
      </w:r>
      <w:r w:rsidRPr="00D60514">
        <w:rPr>
          <w:rFonts w:asciiTheme="minorHAnsi" w:hAnsiTheme="minorHAnsi" w:cs="Arial"/>
          <w:spacing w:val="20"/>
          <w:sz w:val="22"/>
          <w:szCs w:val="22"/>
        </w:rPr>
        <w:t xml:space="preserve"> em </w:t>
      </w:r>
      <w:r>
        <w:rPr>
          <w:rFonts w:asciiTheme="minorHAnsi" w:hAnsiTheme="minorHAnsi" w:cs="Arial"/>
          <w:spacing w:val="20"/>
          <w:sz w:val="22"/>
          <w:szCs w:val="22"/>
        </w:rPr>
        <w:t>Biologia da Interação Patógeno Hospedeiro – PPGBIO, 4ª turma – Seleção 2019</w:t>
      </w:r>
      <w:r w:rsidRPr="00D60514">
        <w:rPr>
          <w:rFonts w:asciiTheme="minorHAnsi" w:hAnsiTheme="minorHAnsi" w:cs="Arial"/>
          <w:spacing w:val="20"/>
          <w:sz w:val="22"/>
          <w:szCs w:val="22"/>
        </w:rPr>
        <w:t xml:space="preserve">. </w:t>
      </w:r>
    </w:p>
    <w:p w14:paraId="5976EEE9" w14:textId="77777777" w:rsidR="00E0451D" w:rsidRDefault="00E0451D" w:rsidP="00E0451D">
      <w:pPr>
        <w:spacing w:before="240" w:after="240"/>
        <w:ind w:left="-567"/>
        <w:jc w:val="both"/>
        <w:rPr>
          <w:rFonts w:asciiTheme="minorHAnsi" w:hAnsiTheme="minorHAnsi" w:cs="Arial"/>
          <w:spacing w:val="20"/>
          <w:sz w:val="22"/>
          <w:szCs w:val="22"/>
        </w:rPr>
      </w:pPr>
      <w:r w:rsidRPr="00D60514">
        <w:rPr>
          <w:rFonts w:asciiTheme="minorHAnsi" w:hAnsiTheme="minorHAnsi" w:cs="Arial"/>
          <w:spacing w:val="20"/>
          <w:sz w:val="22"/>
          <w:szCs w:val="22"/>
        </w:rPr>
        <w:t>DECLARO</w:t>
      </w:r>
      <w:r>
        <w:rPr>
          <w:rFonts w:asciiTheme="minorHAnsi" w:hAnsiTheme="minorHAnsi" w:cs="Arial"/>
          <w:spacing w:val="20"/>
          <w:sz w:val="22"/>
          <w:szCs w:val="22"/>
        </w:rPr>
        <w:t>, ainda, que as informações prestadas nesta declaração são de minha inteira responsabilidade, estando ciente de que, em caso de falsidade ideológica ou não comprovação da deficiência, ficarei sujeito ao desligamento do curso e às sanções prescritas na legislação em vigor.</w:t>
      </w:r>
    </w:p>
    <w:p w14:paraId="42B84460" w14:textId="77777777" w:rsidR="00E0451D" w:rsidRDefault="00E0451D" w:rsidP="00E0451D">
      <w:pPr>
        <w:spacing w:before="240" w:after="240"/>
        <w:ind w:left="-567"/>
        <w:jc w:val="both"/>
        <w:rPr>
          <w:rFonts w:asciiTheme="minorHAnsi" w:hAnsiTheme="minorHAnsi" w:cs="Arial"/>
          <w:spacing w:val="20"/>
          <w:sz w:val="22"/>
          <w:szCs w:val="22"/>
        </w:rPr>
      </w:pPr>
      <w:r>
        <w:rPr>
          <w:rFonts w:asciiTheme="minorHAnsi" w:hAnsiTheme="minorHAnsi" w:cs="Arial"/>
          <w:spacing w:val="20"/>
          <w:sz w:val="22"/>
          <w:szCs w:val="22"/>
        </w:rPr>
        <w:t>Finalmente, DECLARO concordar com a divulgação de minha condição de optante por vagas destinadas às ações afirmativas, nos documentos e listas publicadas durante o processo seletivo.</w:t>
      </w:r>
    </w:p>
    <w:p w14:paraId="3223E7A6" w14:textId="77777777" w:rsidR="00E0451D" w:rsidRDefault="00E0451D" w:rsidP="00E0451D">
      <w:pPr>
        <w:spacing w:before="240" w:after="240"/>
        <w:ind w:left="-567"/>
        <w:jc w:val="both"/>
        <w:rPr>
          <w:rFonts w:asciiTheme="minorHAnsi" w:hAnsiTheme="minorHAnsi" w:cs="ArialNarrow"/>
          <w:color w:val="000000"/>
          <w:spacing w:val="20"/>
          <w:sz w:val="22"/>
          <w:szCs w:val="22"/>
          <w:lang w:eastAsia="pt-BR"/>
        </w:rPr>
      </w:pPr>
      <w:r>
        <w:rPr>
          <w:rFonts w:asciiTheme="minorHAnsi" w:hAnsiTheme="minorHAnsi" w:cs="Arial"/>
          <w:spacing w:val="20"/>
          <w:sz w:val="22"/>
          <w:szCs w:val="22"/>
        </w:rPr>
        <w:t xml:space="preserve">E, para comprovação e cumprimento do exigido na chamada pública, envio em anexo a esta DECLARAÇÃO o </w:t>
      </w:r>
      <w:r>
        <w:rPr>
          <w:rFonts w:asciiTheme="minorHAnsi" w:hAnsiTheme="minorHAnsi" w:cs="ArialNarrow"/>
          <w:color w:val="000000"/>
          <w:spacing w:val="20"/>
          <w:sz w:val="22"/>
          <w:szCs w:val="22"/>
          <w:lang w:eastAsia="pt-BR"/>
        </w:rPr>
        <w:t>Laudo Médico, assinado por médico especialista na deficiência apresentada, com CRM, emitido nos últimos 03 (três) meses, atestando a espécie e o grau, ou nível da deficiência, com expressa referência ao código correspondente da Classificação Internacional de Doenças (CID-10).</w:t>
      </w:r>
    </w:p>
    <w:p w14:paraId="267A9DCD" w14:textId="77777777" w:rsidR="00E0451D" w:rsidRDefault="00E0451D" w:rsidP="00E0451D">
      <w:pPr>
        <w:ind w:left="-567"/>
        <w:jc w:val="both"/>
        <w:rPr>
          <w:rFonts w:asciiTheme="minorHAnsi" w:hAnsiTheme="minorHAnsi" w:cs="Arial"/>
          <w:spacing w:val="20"/>
          <w:sz w:val="22"/>
          <w:szCs w:val="22"/>
        </w:rPr>
      </w:pPr>
      <w:r>
        <w:rPr>
          <w:rFonts w:asciiTheme="minorHAnsi" w:hAnsiTheme="minorHAnsi" w:cs="Arial"/>
          <w:spacing w:val="20"/>
          <w:sz w:val="22"/>
          <w:szCs w:val="22"/>
        </w:rPr>
        <w:t xml:space="preserve"> </w:t>
      </w:r>
    </w:p>
    <w:p w14:paraId="49049AC9" w14:textId="77777777" w:rsidR="00E0451D" w:rsidRDefault="00E0451D" w:rsidP="00E0451D">
      <w:pPr>
        <w:ind w:left="-567"/>
        <w:jc w:val="both"/>
        <w:rPr>
          <w:rFonts w:asciiTheme="minorHAnsi" w:hAnsiTheme="minorHAnsi" w:cs="Arial"/>
          <w:spacing w:val="20"/>
          <w:sz w:val="22"/>
          <w:szCs w:val="22"/>
        </w:rPr>
      </w:pPr>
    </w:p>
    <w:p w14:paraId="50B2FEA4" w14:textId="2D0D6026" w:rsidR="00E0451D" w:rsidRDefault="00E0451D" w:rsidP="00E0451D">
      <w:pPr>
        <w:ind w:left="-567"/>
        <w:jc w:val="right"/>
        <w:rPr>
          <w:rFonts w:asciiTheme="minorHAnsi" w:hAnsiTheme="minorHAnsi" w:cs="Arial"/>
          <w:spacing w:val="20"/>
          <w:sz w:val="22"/>
          <w:szCs w:val="22"/>
        </w:rPr>
      </w:pPr>
      <w:r>
        <w:rPr>
          <w:rFonts w:asciiTheme="minorHAnsi" w:hAnsiTheme="minorHAnsi" w:cs="Arial"/>
          <w:spacing w:val="20"/>
          <w:sz w:val="22"/>
          <w:szCs w:val="22"/>
        </w:rPr>
        <w:t>Manaus, ........de.............................de 2019.</w:t>
      </w:r>
    </w:p>
    <w:p w14:paraId="7DDFA973" w14:textId="77777777" w:rsidR="00E0451D" w:rsidRDefault="00E0451D" w:rsidP="00E0451D">
      <w:pPr>
        <w:ind w:left="-567"/>
        <w:jc w:val="right"/>
        <w:rPr>
          <w:rFonts w:asciiTheme="minorHAnsi" w:hAnsiTheme="minorHAnsi" w:cs="Arial"/>
          <w:spacing w:val="20"/>
          <w:sz w:val="22"/>
          <w:szCs w:val="22"/>
        </w:rPr>
      </w:pPr>
    </w:p>
    <w:p w14:paraId="087492BF" w14:textId="77777777" w:rsidR="00E0451D" w:rsidRDefault="00E0451D" w:rsidP="00E0451D">
      <w:pPr>
        <w:ind w:left="-567"/>
        <w:jc w:val="right"/>
        <w:rPr>
          <w:rFonts w:asciiTheme="minorHAnsi" w:hAnsiTheme="minorHAnsi" w:cs="Arial"/>
          <w:spacing w:val="20"/>
          <w:sz w:val="22"/>
          <w:szCs w:val="22"/>
        </w:rPr>
      </w:pPr>
    </w:p>
    <w:p w14:paraId="7B2E6780" w14:textId="77777777" w:rsidR="00E0451D" w:rsidRDefault="00E0451D" w:rsidP="00E0451D">
      <w:pPr>
        <w:ind w:left="-567"/>
        <w:jc w:val="right"/>
        <w:rPr>
          <w:rFonts w:asciiTheme="minorHAnsi" w:hAnsiTheme="minorHAnsi" w:cs="Arial"/>
          <w:spacing w:val="20"/>
          <w:sz w:val="22"/>
          <w:szCs w:val="22"/>
        </w:rPr>
      </w:pPr>
    </w:p>
    <w:p w14:paraId="3E458998" w14:textId="77777777" w:rsidR="00E0451D" w:rsidRDefault="00E0451D" w:rsidP="00E0451D">
      <w:pPr>
        <w:ind w:left="-567"/>
        <w:jc w:val="right"/>
        <w:rPr>
          <w:rFonts w:asciiTheme="minorHAnsi" w:hAnsiTheme="minorHAnsi" w:cs="Arial"/>
          <w:spacing w:val="20"/>
          <w:sz w:val="22"/>
          <w:szCs w:val="22"/>
        </w:rPr>
      </w:pPr>
    </w:p>
    <w:p w14:paraId="0CBC5BDF" w14:textId="77777777" w:rsidR="00E0451D" w:rsidRDefault="00E0451D" w:rsidP="00E0451D">
      <w:pPr>
        <w:ind w:left="-567"/>
        <w:jc w:val="right"/>
        <w:rPr>
          <w:rFonts w:asciiTheme="minorHAnsi" w:hAnsiTheme="minorHAnsi" w:cs="Arial"/>
          <w:spacing w:val="20"/>
          <w:sz w:val="18"/>
          <w:szCs w:val="18"/>
        </w:rPr>
      </w:pPr>
      <w:r>
        <w:rPr>
          <w:rFonts w:asciiTheme="minorHAnsi" w:hAnsiTheme="minorHAnsi" w:cs="Arial"/>
          <w:spacing w:val="20"/>
          <w:sz w:val="18"/>
          <w:szCs w:val="18"/>
        </w:rPr>
        <w:t>______________________________________________</w:t>
      </w:r>
    </w:p>
    <w:p w14:paraId="311D30B6" w14:textId="77777777" w:rsidR="00E0451D" w:rsidRPr="000C029C" w:rsidRDefault="00E0451D" w:rsidP="00E0451D">
      <w:pPr>
        <w:ind w:left="-567"/>
        <w:jc w:val="right"/>
        <w:rPr>
          <w:rFonts w:asciiTheme="minorHAnsi" w:hAnsiTheme="minorHAnsi" w:cs="Arial"/>
          <w:spacing w:val="20"/>
          <w:sz w:val="22"/>
          <w:szCs w:val="22"/>
        </w:rPr>
      </w:pPr>
      <w:r w:rsidRPr="000C029C">
        <w:rPr>
          <w:rFonts w:asciiTheme="minorHAnsi" w:hAnsiTheme="minorHAnsi" w:cs="Arial"/>
          <w:spacing w:val="20"/>
          <w:sz w:val="22"/>
          <w:szCs w:val="22"/>
        </w:rPr>
        <w:t xml:space="preserve">                   Assinatura do Candidato</w:t>
      </w:r>
    </w:p>
    <w:sectPr w:rsidR="00E0451D" w:rsidRPr="000C029C" w:rsidSect="00274B6E">
      <w:headerReference w:type="default" r:id="rId8"/>
      <w:footerReference w:type="default" r:id="rId9"/>
      <w:pgSz w:w="11906" w:h="16838"/>
      <w:pgMar w:top="1015" w:right="1085" w:bottom="284" w:left="1764" w:header="1035" w:footer="41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12E142" w14:textId="77777777" w:rsidR="0084744E" w:rsidRDefault="0084744E">
      <w:r>
        <w:separator/>
      </w:r>
    </w:p>
  </w:endnote>
  <w:endnote w:type="continuationSeparator" w:id="0">
    <w:p w14:paraId="02E2D2D4" w14:textId="77777777" w:rsidR="0084744E" w:rsidRDefault="00847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OpenSymbol">
    <w:altName w:val="Arial Unicode MS"/>
    <w:charset w:val="0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Nimbus Sans L">
    <w:altName w:val="Arial"/>
    <w:charset w:val="00"/>
    <w:family w:val="swiss"/>
    <w:pitch w:val="variable"/>
  </w:font>
  <w:font w:name="DejaVu Sans">
    <w:charset w:val="80"/>
    <w:family w:val="auto"/>
    <w:pitch w:val="variable"/>
  </w:font>
  <w:font w:name="Candida BT">
    <w:altName w:val="Bookman Old Style"/>
    <w:charset w:val="00"/>
    <w:family w:val="roman"/>
    <w:pitch w:val="variable"/>
  </w:font>
  <w:font w:name="DejaVu Sans Mono">
    <w:charset w:val="00"/>
    <w:family w:val="modern"/>
    <w:pitch w:val="fixed"/>
    <w:sig w:usb0="E60022FF" w:usb1="D200F9FB" w:usb2="02000028" w:usb3="00000000" w:csb0="000001DF" w:csb1="00000000"/>
  </w:font>
  <w:font w:name="Verdana">
    <w:panose1 w:val="020B0604030504040204"/>
    <w:charset w:val="00"/>
    <w:family w:val="swiss"/>
    <w:pitch w:val="variable"/>
    <w:sig w:usb0="A10006FF" w:usb1="4000205B" w:usb2="00000010" w:usb3="00000000" w:csb0="0000019F" w:csb1="00000000"/>
  </w:font>
  <w:font w:name="Liberation Serif">
    <w:altName w:val="Times New Roman"/>
    <w:charset w:val="00"/>
    <w:family w:val="roman"/>
    <w:pitch w:val="default"/>
  </w:font>
  <w:font w:name="Lohit Hindi">
    <w:altName w:val="MS Mincho"/>
    <w:charset w:val="80"/>
    <w:family w:val="auto"/>
    <w:pitch w:val="variable"/>
  </w:font>
  <w:font w:name="TriplexBold">
    <w:altName w:val="TriplexBold"/>
    <w:panose1 w:val="00000000000000000000"/>
    <w:charset w:val="00"/>
    <w:family w:val="swiss"/>
    <w:notTrueType/>
    <w:pitch w:val="default"/>
    <w:sig w:usb0="00000003" w:usb1="00000000" w:usb2="00000000" w:usb3="00000000" w:csb0="00000001" w:csb1="00000000"/>
  </w:font>
  <w:font w:name="font294">
    <w:altName w:val="MS Gothic"/>
    <w:charset w:val="80"/>
    <w:family w:val="auto"/>
    <w:pitch w:val="fixed"/>
    <w:sig w:usb0="00000000" w:usb1="08070000" w:usb2="00000010" w:usb3="00000000" w:csb0="00020000" w:csb1="00000000"/>
  </w:font>
  <w:font w:name="Myriad Pro">
    <w:altName w:val="Myriad Pro"/>
    <w:panose1 w:val="00000000000000000000"/>
    <w:charset w:val="00"/>
    <w:family w:val="swiss"/>
    <w:notTrueType/>
    <w:pitch w:val="variable"/>
    <w:sig w:usb0="20000287" w:usb1="00000001" w:usb2="00000000" w:usb3="00000000" w:csb0="0000019F" w:csb1="00000000"/>
  </w:font>
  <w:font w:name="ArialNarrow">
    <w:altName w:val="MS Mincho"/>
    <w:panose1 w:val="00000000000000000000"/>
    <w:charset w:val="00"/>
    <w:family w:val="auto"/>
    <w:notTrueType/>
    <w:pitch w:val="default"/>
    <w:sig w:usb0="00000003" w:usb1="00000000" w:usb2="00000000" w:usb3="00000000" w:csb0="00000001" w:csb1="00000000"/>
  </w:font>
  <w:font w:name="MS Gothic">
    <w:altName w:val="ＭＳ ゴシック"/>
    <w:panose1 w:val="020B0500000000000000"/>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19FBA" w14:textId="77777777" w:rsidR="0084744E" w:rsidRPr="008F0528" w:rsidRDefault="0084744E">
    <w:pPr>
      <w:pStyle w:val="Rodap"/>
      <w:jc w:val="right"/>
      <w:rPr>
        <w:rFonts w:asciiTheme="minorHAnsi" w:hAnsiTheme="minorHAnsi"/>
        <w:sz w:val="22"/>
        <w:szCs w:val="22"/>
      </w:rPr>
    </w:pPr>
    <w:r w:rsidRPr="008F0528">
      <w:rPr>
        <w:rFonts w:asciiTheme="minorHAnsi" w:hAnsiTheme="minorHAnsi"/>
        <w:sz w:val="22"/>
        <w:szCs w:val="22"/>
      </w:rPr>
      <w:fldChar w:fldCharType="begin"/>
    </w:r>
    <w:r w:rsidRPr="008F0528">
      <w:rPr>
        <w:rFonts w:asciiTheme="minorHAnsi" w:hAnsiTheme="minorHAnsi"/>
        <w:sz w:val="22"/>
        <w:szCs w:val="22"/>
      </w:rPr>
      <w:instrText>PAGE   \* MERGEFORMAT</w:instrText>
    </w:r>
    <w:r w:rsidRPr="008F0528">
      <w:rPr>
        <w:rFonts w:asciiTheme="minorHAnsi" w:hAnsiTheme="minorHAnsi"/>
        <w:sz w:val="22"/>
        <w:szCs w:val="22"/>
      </w:rPr>
      <w:fldChar w:fldCharType="separate"/>
    </w:r>
    <w:r w:rsidR="00A91547">
      <w:rPr>
        <w:rFonts w:asciiTheme="minorHAnsi" w:hAnsiTheme="minorHAnsi"/>
        <w:noProof/>
        <w:sz w:val="22"/>
        <w:szCs w:val="22"/>
      </w:rPr>
      <w:t>11</w:t>
    </w:r>
    <w:r w:rsidRPr="008F0528">
      <w:rPr>
        <w:rFonts w:asciiTheme="minorHAnsi" w:hAnsiTheme="minorHAnsi"/>
        <w:noProof/>
        <w:sz w:val="22"/>
        <w:szCs w:val="22"/>
      </w:rPr>
      <w:fldChar w:fldCharType="end"/>
    </w:r>
  </w:p>
  <w:p w14:paraId="74E969D3" w14:textId="77777777" w:rsidR="0084744E" w:rsidRDefault="0084744E" w:rsidP="00226877">
    <w:pPr>
      <w:pStyle w:val="Rodap"/>
      <w:ind w:right="360"/>
      <w:jc w:val="center"/>
    </w:pPr>
    <w:r w:rsidRPr="00F26C00">
      <w:rPr>
        <w:noProof/>
        <w:color w:val="000000" w:themeColor="text1"/>
        <w:lang w:eastAsia="pt-BR"/>
      </w:rPr>
      <w:drawing>
        <wp:inline distT="0" distB="0" distL="0" distR="0" wp14:anchorId="2CC70DD2" wp14:editId="6B6A06EE">
          <wp:extent cx="5071872" cy="292608"/>
          <wp:effectExtent l="1905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se.png"/>
                  <pic:cNvPicPr/>
                </pic:nvPicPr>
                <pic:blipFill>
                  <a:blip r:embed="rId1" cstate="print">
                    <a:lum bright="-100000" contrast="100000"/>
                    <a:extLst>
                      <a:ext uri="{28A0092B-C50C-407E-A947-70E740481C1C}">
                        <a14:useLocalDpi xmlns:a14="http://schemas.microsoft.com/office/drawing/2010/main" val="0"/>
                      </a:ext>
                    </a:extLst>
                  </a:blip>
                  <a:stretch>
                    <a:fillRect/>
                  </a:stretch>
                </pic:blipFill>
                <pic:spPr>
                  <a:xfrm>
                    <a:off x="0" y="0"/>
                    <a:ext cx="5071872" cy="29260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1D24D7" w14:textId="77777777" w:rsidR="0084744E" w:rsidRDefault="0084744E">
      <w:r>
        <w:separator/>
      </w:r>
    </w:p>
  </w:footnote>
  <w:footnote w:type="continuationSeparator" w:id="0">
    <w:p w14:paraId="16347112" w14:textId="77777777" w:rsidR="0084744E" w:rsidRDefault="008474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87D16" w14:textId="2CC30978" w:rsidR="0084744E" w:rsidRDefault="0084744E" w:rsidP="00274B6E">
    <w:pPr>
      <w:pStyle w:val="Cabealho"/>
      <w:tabs>
        <w:tab w:val="clear" w:pos="4252"/>
        <w:tab w:val="clear" w:pos="8504"/>
        <w:tab w:val="left" w:pos="6435"/>
      </w:tabs>
    </w:pPr>
    <w:r w:rsidRPr="00274B6E">
      <w:rPr>
        <w:noProof/>
      </w:rPr>
      <w:t xml:space="preserve"> </w:t>
    </w:r>
    <w:r>
      <w:rPr>
        <w:noProof/>
        <w:lang w:eastAsia="pt-BR"/>
      </w:rPr>
      <w:drawing>
        <wp:inline distT="0" distB="0" distL="0" distR="0" wp14:anchorId="190BEC12" wp14:editId="51AF9C4A">
          <wp:extent cx="5751195" cy="841375"/>
          <wp:effectExtent l="0" t="0" r="1905"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51195" cy="841375"/>
                  </a:xfrm>
                  <a:prstGeom prst="rect">
                    <a:avLst/>
                  </a:prstGeom>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pStyle w:val="Ttulo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olor w:val="000000"/>
      </w:rPr>
    </w:lvl>
  </w:abstractNum>
  <w:abstractNum w:abstractNumId="2" w15:restartNumberingAfterBreak="0">
    <w:nsid w:val="00000003"/>
    <w:multiLevelType w:val="multilevel"/>
    <w:tmpl w:val="00000003"/>
    <w:name w:val="WW8Num3"/>
    <w:lvl w:ilvl="0">
      <w:start w:val="3"/>
      <w:numFmt w:val="decimal"/>
      <w:lvlText w:val="%1."/>
      <w:lvlJc w:val="left"/>
      <w:pPr>
        <w:tabs>
          <w:tab w:val="num" w:pos="0"/>
        </w:tabs>
        <w:ind w:left="360" w:hanging="360"/>
      </w:pPr>
      <w:rPr>
        <w:rFonts w:ascii="Arial Narrow" w:hAnsi="Arial Narrow"/>
        <w:sz w:val="24"/>
      </w:rPr>
    </w:lvl>
    <w:lvl w:ilvl="1">
      <w:start w:val="1"/>
      <w:numFmt w:val="decimal"/>
      <w:lvlText w:val="%1.%2."/>
      <w:lvlJc w:val="left"/>
      <w:pPr>
        <w:tabs>
          <w:tab w:val="num" w:pos="0"/>
        </w:tabs>
        <w:ind w:left="574" w:hanging="432"/>
      </w:pPr>
      <w:rPr>
        <w:b w:val="0"/>
        <w:sz w:val="20"/>
        <w:szCs w:val="20"/>
      </w:rPr>
    </w:lvl>
    <w:lvl w:ilvl="2">
      <w:numFmt w:val="bullet"/>
      <w:lvlText w:val=""/>
      <w:lvlJc w:val="left"/>
      <w:pPr>
        <w:tabs>
          <w:tab w:val="num" w:pos="0"/>
        </w:tabs>
        <w:ind w:left="1224" w:hanging="504"/>
      </w:pPr>
      <w:rPr>
        <w:rFonts w:ascii="Symbol" w:hAnsi="Symbol" w:cs="Times New Roman"/>
        <w:color w:val="00000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04"/>
    <w:multiLevelType w:val="singleLevel"/>
    <w:tmpl w:val="00000004"/>
    <w:name w:val="WW8Num4"/>
    <w:lvl w:ilvl="0">
      <w:start w:val="1"/>
      <w:numFmt w:val="lowerLetter"/>
      <w:lvlText w:val="%1)"/>
      <w:lvlJc w:val="left"/>
      <w:pPr>
        <w:tabs>
          <w:tab w:val="num" w:pos="0"/>
        </w:tabs>
        <w:ind w:left="720" w:hanging="360"/>
      </w:pPr>
      <w:rPr>
        <w:b/>
        <w:i w:val="0"/>
      </w:rPr>
    </w:lvl>
  </w:abstractNum>
  <w:abstractNum w:abstractNumId="4" w15:restartNumberingAfterBreak="0">
    <w:nsid w:val="00000005"/>
    <w:multiLevelType w:val="singleLevel"/>
    <w:tmpl w:val="00000005"/>
    <w:name w:val="WW8Num5"/>
    <w:lvl w:ilvl="0">
      <w:start w:val="1"/>
      <w:numFmt w:val="lowerLetter"/>
      <w:lvlText w:val="%1)"/>
      <w:lvlJc w:val="left"/>
      <w:pPr>
        <w:tabs>
          <w:tab w:val="num" w:pos="0"/>
        </w:tabs>
        <w:ind w:left="720" w:hanging="360"/>
      </w:pPr>
    </w:lvl>
  </w:abstractNum>
  <w:abstractNum w:abstractNumId="5" w15:restartNumberingAfterBreak="0">
    <w:nsid w:val="00000006"/>
    <w:multiLevelType w:val="singleLevel"/>
    <w:tmpl w:val="00000006"/>
    <w:name w:val="WW8Num6"/>
    <w:lvl w:ilvl="0">
      <w:start w:val="1"/>
      <w:numFmt w:val="bullet"/>
      <w:lvlText w:val=""/>
      <w:lvlJc w:val="left"/>
      <w:pPr>
        <w:tabs>
          <w:tab w:val="num" w:pos="540"/>
        </w:tabs>
        <w:ind w:left="540" w:hanging="360"/>
      </w:pPr>
      <w:rPr>
        <w:rFonts w:ascii="Symbol" w:hAnsi="Symbol"/>
        <w:sz w:val="24"/>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08"/>
    <w:multiLevelType w:val="singleLevel"/>
    <w:tmpl w:val="00000008"/>
    <w:name w:val="WW8Num8"/>
    <w:lvl w:ilvl="0">
      <w:start w:val="9"/>
      <w:numFmt w:val="decimal"/>
      <w:lvlText w:val="3.%1."/>
      <w:lvlJc w:val="left"/>
      <w:pPr>
        <w:tabs>
          <w:tab w:val="num" w:pos="0"/>
        </w:tabs>
        <w:ind w:left="720" w:hanging="360"/>
      </w:pPr>
      <w:rPr>
        <w:rFonts w:ascii="Arial Narrow" w:hAnsi="Arial Narrow"/>
        <w:sz w:val="24"/>
      </w:rPr>
    </w:lvl>
  </w:abstractNum>
  <w:abstractNum w:abstractNumId="8" w15:restartNumberingAfterBreak="0">
    <w:nsid w:val="00000009"/>
    <w:multiLevelType w:val="singleLevel"/>
    <w:tmpl w:val="00000009"/>
    <w:name w:val="WW8Num9"/>
    <w:lvl w:ilvl="0">
      <w:start w:val="6"/>
      <w:numFmt w:val="decimal"/>
      <w:lvlText w:val="3.%1."/>
      <w:lvlJc w:val="left"/>
      <w:pPr>
        <w:tabs>
          <w:tab w:val="num" w:pos="0"/>
        </w:tabs>
        <w:ind w:left="1287" w:hanging="360"/>
      </w:pPr>
      <w:rPr>
        <w:b/>
        <w:i w:val="0"/>
      </w:rPr>
    </w:lvl>
  </w:abstractNum>
  <w:abstractNum w:abstractNumId="9" w15:restartNumberingAfterBreak="0">
    <w:nsid w:val="0000000A"/>
    <w:multiLevelType w:val="singleLevel"/>
    <w:tmpl w:val="0000000A"/>
    <w:name w:val="WW8Num10"/>
    <w:lvl w:ilvl="0">
      <w:start w:val="3"/>
      <w:numFmt w:val="decimal"/>
      <w:lvlText w:val="2.%1."/>
      <w:lvlJc w:val="left"/>
      <w:pPr>
        <w:tabs>
          <w:tab w:val="num" w:pos="0"/>
        </w:tabs>
        <w:ind w:left="720" w:hanging="360"/>
      </w:pPr>
      <w:rPr>
        <w:rFonts w:ascii="Arial Narrow" w:hAnsi="Arial Narrow"/>
        <w:sz w:val="24"/>
      </w:rPr>
    </w:lvl>
  </w:abstractNum>
  <w:abstractNum w:abstractNumId="10"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Symbol" w:hAnsi="Symbol"/>
        <w:sz w:val="20"/>
      </w:rPr>
    </w:lvl>
  </w:abstractNum>
  <w:abstractNum w:abstractNumId="11" w15:restartNumberingAfterBreak="0">
    <w:nsid w:val="0000000C"/>
    <w:multiLevelType w:val="singleLevel"/>
    <w:tmpl w:val="0000000C"/>
    <w:name w:val="WW8Num12"/>
    <w:lvl w:ilvl="0">
      <w:start w:val="1"/>
      <w:numFmt w:val="bullet"/>
      <w:lvlText w:val=""/>
      <w:lvlJc w:val="left"/>
      <w:pPr>
        <w:tabs>
          <w:tab w:val="num" w:pos="0"/>
        </w:tabs>
        <w:ind w:left="1287" w:hanging="360"/>
      </w:pPr>
      <w:rPr>
        <w:rFonts w:ascii="Symbol" w:hAnsi="Symbol"/>
      </w:rPr>
    </w:lvl>
  </w:abstractNum>
  <w:abstractNum w:abstractNumId="12" w15:restartNumberingAfterBreak="0">
    <w:nsid w:val="0000000D"/>
    <w:multiLevelType w:val="singleLevel"/>
    <w:tmpl w:val="0000000D"/>
    <w:name w:val="WW8Num13"/>
    <w:lvl w:ilvl="0">
      <w:start w:val="1"/>
      <w:numFmt w:val="decimal"/>
      <w:lvlText w:val="3.%1."/>
      <w:lvlJc w:val="left"/>
      <w:pPr>
        <w:tabs>
          <w:tab w:val="num" w:pos="0"/>
        </w:tabs>
        <w:ind w:left="720" w:hanging="360"/>
      </w:pPr>
      <w:rPr>
        <w:rFonts w:ascii="Symbol" w:hAnsi="Symbol"/>
      </w:rPr>
    </w:lvl>
  </w:abstractNum>
  <w:abstractNum w:abstractNumId="13"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4"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080"/>
        </w:tabs>
        <w:ind w:left="1080" w:hanging="360"/>
      </w:pPr>
      <w:rPr>
        <w:rFonts w:ascii="Symbol" w:hAnsi="Symbol"/>
        <w:sz w:val="20"/>
      </w:rPr>
    </w:lvl>
    <w:lvl w:ilvl="2">
      <w:start w:val="1"/>
      <w:numFmt w:val="bullet"/>
      <w:lvlText w:val=""/>
      <w:lvlJc w:val="left"/>
      <w:pPr>
        <w:tabs>
          <w:tab w:val="num" w:pos="1440"/>
        </w:tabs>
        <w:ind w:left="1440" w:hanging="360"/>
      </w:pPr>
      <w:rPr>
        <w:rFonts w:ascii="Symbol" w:hAnsi="Symbol"/>
        <w:sz w:val="20"/>
      </w:rPr>
    </w:lvl>
    <w:lvl w:ilvl="3">
      <w:start w:val="1"/>
      <w:numFmt w:val="bullet"/>
      <w:lvlText w:val=""/>
      <w:lvlJc w:val="left"/>
      <w:pPr>
        <w:tabs>
          <w:tab w:val="num" w:pos="1800"/>
        </w:tabs>
        <w:ind w:left="1800" w:hanging="360"/>
      </w:pPr>
      <w:rPr>
        <w:rFonts w:ascii="Symbol" w:hAnsi="Symbol"/>
        <w:sz w:val="20"/>
      </w:rPr>
    </w:lvl>
    <w:lvl w:ilvl="4">
      <w:start w:val="1"/>
      <w:numFmt w:val="bullet"/>
      <w:lvlText w:val=""/>
      <w:lvlJc w:val="left"/>
      <w:pPr>
        <w:tabs>
          <w:tab w:val="num" w:pos="2160"/>
        </w:tabs>
        <w:ind w:left="2160" w:hanging="360"/>
      </w:pPr>
      <w:rPr>
        <w:rFonts w:ascii="Symbol" w:hAnsi="Symbol"/>
        <w:sz w:val="20"/>
      </w:rPr>
    </w:lvl>
    <w:lvl w:ilvl="5">
      <w:start w:val="1"/>
      <w:numFmt w:val="bullet"/>
      <w:lvlText w:val=""/>
      <w:lvlJc w:val="left"/>
      <w:pPr>
        <w:tabs>
          <w:tab w:val="num" w:pos="2520"/>
        </w:tabs>
        <w:ind w:left="2520" w:hanging="360"/>
      </w:pPr>
      <w:rPr>
        <w:rFonts w:ascii="Symbol" w:hAnsi="Symbol"/>
        <w:sz w:val="20"/>
      </w:rPr>
    </w:lvl>
    <w:lvl w:ilvl="6">
      <w:start w:val="1"/>
      <w:numFmt w:val="bullet"/>
      <w:lvlText w:val=""/>
      <w:lvlJc w:val="left"/>
      <w:pPr>
        <w:tabs>
          <w:tab w:val="num" w:pos="2880"/>
        </w:tabs>
        <w:ind w:left="2880" w:hanging="360"/>
      </w:pPr>
      <w:rPr>
        <w:rFonts w:ascii="Symbol" w:hAnsi="Symbol"/>
        <w:sz w:val="20"/>
      </w:rPr>
    </w:lvl>
    <w:lvl w:ilvl="7">
      <w:start w:val="1"/>
      <w:numFmt w:val="bullet"/>
      <w:lvlText w:val=""/>
      <w:lvlJc w:val="left"/>
      <w:pPr>
        <w:tabs>
          <w:tab w:val="num" w:pos="3240"/>
        </w:tabs>
        <w:ind w:left="3240" w:hanging="360"/>
      </w:pPr>
      <w:rPr>
        <w:rFonts w:ascii="Symbol" w:hAnsi="Symbol"/>
        <w:sz w:val="20"/>
      </w:rPr>
    </w:lvl>
    <w:lvl w:ilvl="8">
      <w:start w:val="1"/>
      <w:numFmt w:val="bullet"/>
      <w:lvlText w:val=""/>
      <w:lvlJc w:val="left"/>
      <w:pPr>
        <w:tabs>
          <w:tab w:val="num" w:pos="3600"/>
        </w:tabs>
        <w:ind w:left="3600" w:hanging="360"/>
      </w:pPr>
      <w:rPr>
        <w:rFonts w:ascii="Symbol" w:hAnsi="Symbol"/>
        <w:sz w:val="20"/>
      </w:rPr>
    </w:lvl>
  </w:abstractNum>
  <w:abstractNum w:abstractNumId="15"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6"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7"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Symbol" w:hAnsi="Symbol"/>
        <w:sz w:val="24"/>
      </w:rPr>
    </w:lvl>
    <w:lvl w:ilvl="1">
      <w:start w:val="1"/>
      <w:numFmt w:val="bullet"/>
      <w:lvlText w:val=""/>
      <w:lvlJc w:val="left"/>
      <w:pPr>
        <w:tabs>
          <w:tab w:val="num" w:pos="1080"/>
        </w:tabs>
        <w:ind w:left="1080" w:hanging="360"/>
      </w:pPr>
      <w:rPr>
        <w:rFonts w:ascii="Symbol" w:hAnsi="Symbol"/>
        <w:sz w:val="24"/>
      </w:rPr>
    </w:lvl>
    <w:lvl w:ilvl="2">
      <w:start w:val="1"/>
      <w:numFmt w:val="bullet"/>
      <w:lvlText w:val=""/>
      <w:lvlJc w:val="left"/>
      <w:pPr>
        <w:tabs>
          <w:tab w:val="num" w:pos="1440"/>
        </w:tabs>
        <w:ind w:left="1440" w:hanging="360"/>
      </w:pPr>
      <w:rPr>
        <w:rFonts w:ascii="Symbol" w:hAnsi="Symbol"/>
        <w:sz w:val="24"/>
      </w:rPr>
    </w:lvl>
    <w:lvl w:ilvl="3">
      <w:start w:val="1"/>
      <w:numFmt w:val="bullet"/>
      <w:lvlText w:val=""/>
      <w:lvlJc w:val="left"/>
      <w:pPr>
        <w:tabs>
          <w:tab w:val="num" w:pos="1800"/>
        </w:tabs>
        <w:ind w:left="1800" w:hanging="360"/>
      </w:pPr>
      <w:rPr>
        <w:rFonts w:ascii="Symbol" w:hAnsi="Symbol"/>
        <w:sz w:val="24"/>
      </w:rPr>
    </w:lvl>
    <w:lvl w:ilvl="4">
      <w:start w:val="1"/>
      <w:numFmt w:val="bullet"/>
      <w:lvlText w:val=""/>
      <w:lvlJc w:val="left"/>
      <w:pPr>
        <w:tabs>
          <w:tab w:val="num" w:pos="2160"/>
        </w:tabs>
        <w:ind w:left="2160" w:hanging="360"/>
      </w:pPr>
      <w:rPr>
        <w:rFonts w:ascii="Symbol" w:hAnsi="Symbol"/>
        <w:sz w:val="24"/>
      </w:rPr>
    </w:lvl>
    <w:lvl w:ilvl="5">
      <w:start w:val="1"/>
      <w:numFmt w:val="bullet"/>
      <w:lvlText w:val=""/>
      <w:lvlJc w:val="left"/>
      <w:pPr>
        <w:tabs>
          <w:tab w:val="num" w:pos="2520"/>
        </w:tabs>
        <w:ind w:left="2520" w:hanging="360"/>
      </w:pPr>
      <w:rPr>
        <w:rFonts w:ascii="Symbol" w:hAnsi="Symbol"/>
        <w:sz w:val="24"/>
      </w:rPr>
    </w:lvl>
    <w:lvl w:ilvl="6">
      <w:start w:val="1"/>
      <w:numFmt w:val="bullet"/>
      <w:lvlText w:val=""/>
      <w:lvlJc w:val="left"/>
      <w:pPr>
        <w:tabs>
          <w:tab w:val="num" w:pos="2880"/>
        </w:tabs>
        <w:ind w:left="2880" w:hanging="360"/>
      </w:pPr>
      <w:rPr>
        <w:rFonts w:ascii="Symbol" w:hAnsi="Symbol"/>
        <w:sz w:val="24"/>
      </w:rPr>
    </w:lvl>
    <w:lvl w:ilvl="7">
      <w:start w:val="1"/>
      <w:numFmt w:val="bullet"/>
      <w:lvlText w:val=""/>
      <w:lvlJc w:val="left"/>
      <w:pPr>
        <w:tabs>
          <w:tab w:val="num" w:pos="3240"/>
        </w:tabs>
        <w:ind w:left="3240" w:hanging="360"/>
      </w:pPr>
      <w:rPr>
        <w:rFonts w:ascii="Symbol" w:hAnsi="Symbol"/>
        <w:sz w:val="24"/>
      </w:rPr>
    </w:lvl>
    <w:lvl w:ilvl="8">
      <w:start w:val="1"/>
      <w:numFmt w:val="bullet"/>
      <w:lvlText w:val=""/>
      <w:lvlJc w:val="left"/>
      <w:pPr>
        <w:tabs>
          <w:tab w:val="num" w:pos="3600"/>
        </w:tabs>
        <w:ind w:left="3600" w:hanging="360"/>
      </w:pPr>
      <w:rPr>
        <w:rFonts w:ascii="Symbol" w:hAnsi="Symbol"/>
        <w:sz w:val="24"/>
      </w:rPr>
    </w:lvl>
  </w:abstractNum>
  <w:abstractNum w:abstractNumId="18" w15:restartNumberingAfterBreak="0">
    <w:nsid w:val="00000013"/>
    <w:multiLevelType w:val="multilevel"/>
    <w:tmpl w:val="00000013"/>
    <w:name w:val="WW8Num19"/>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9" w15:restartNumberingAfterBreak="0">
    <w:nsid w:val="00000014"/>
    <w:multiLevelType w:val="multilevel"/>
    <w:tmpl w:val="00000014"/>
    <w:name w:val="WW8Num2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0" w15:restartNumberingAfterBreak="0">
    <w:nsid w:val="00000015"/>
    <w:multiLevelType w:val="multilevel"/>
    <w:tmpl w:val="00000015"/>
    <w:name w:val="WW8Num21"/>
    <w:lvl w:ilvl="0">
      <w:start w:val="1"/>
      <w:numFmt w:val="bullet"/>
      <w:lvlText w:val=""/>
      <w:lvlJc w:val="left"/>
      <w:pPr>
        <w:tabs>
          <w:tab w:val="num" w:pos="720"/>
        </w:tabs>
        <w:ind w:left="720" w:hanging="360"/>
      </w:pPr>
      <w:rPr>
        <w:rFonts w:ascii="Symbol" w:hAnsi="Symbol"/>
        <w:sz w:val="24"/>
      </w:rPr>
    </w:lvl>
    <w:lvl w:ilvl="1">
      <w:start w:val="1"/>
      <w:numFmt w:val="bullet"/>
      <w:lvlText w:val=""/>
      <w:lvlJc w:val="left"/>
      <w:pPr>
        <w:tabs>
          <w:tab w:val="num" w:pos="1080"/>
        </w:tabs>
        <w:ind w:left="1080" w:hanging="360"/>
      </w:pPr>
      <w:rPr>
        <w:rFonts w:ascii="Symbol" w:hAnsi="Symbol"/>
        <w:sz w:val="24"/>
      </w:rPr>
    </w:lvl>
    <w:lvl w:ilvl="2">
      <w:start w:val="1"/>
      <w:numFmt w:val="bullet"/>
      <w:lvlText w:val=""/>
      <w:lvlJc w:val="left"/>
      <w:pPr>
        <w:tabs>
          <w:tab w:val="num" w:pos="1440"/>
        </w:tabs>
        <w:ind w:left="1440" w:hanging="360"/>
      </w:pPr>
      <w:rPr>
        <w:rFonts w:ascii="Symbol" w:hAnsi="Symbol"/>
        <w:sz w:val="24"/>
      </w:rPr>
    </w:lvl>
    <w:lvl w:ilvl="3">
      <w:start w:val="1"/>
      <w:numFmt w:val="bullet"/>
      <w:lvlText w:val=""/>
      <w:lvlJc w:val="left"/>
      <w:pPr>
        <w:tabs>
          <w:tab w:val="num" w:pos="1800"/>
        </w:tabs>
        <w:ind w:left="1800" w:hanging="360"/>
      </w:pPr>
      <w:rPr>
        <w:rFonts w:ascii="Symbol" w:hAnsi="Symbol"/>
        <w:sz w:val="24"/>
      </w:rPr>
    </w:lvl>
    <w:lvl w:ilvl="4">
      <w:start w:val="1"/>
      <w:numFmt w:val="bullet"/>
      <w:lvlText w:val=""/>
      <w:lvlJc w:val="left"/>
      <w:pPr>
        <w:tabs>
          <w:tab w:val="num" w:pos="2160"/>
        </w:tabs>
        <w:ind w:left="2160" w:hanging="360"/>
      </w:pPr>
      <w:rPr>
        <w:rFonts w:ascii="Symbol" w:hAnsi="Symbol"/>
        <w:sz w:val="24"/>
      </w:rPr>
    </w:lvl>
    <w:lvl w:ilvl="5">
      <w:start w:val="1"/>
      <w:numFmt w:val="bullet"/>
      <w:lvlText w:val=""/>
      <w:lvlJc w:val="left"/>
      <w:pPr>
        <w:tabs>
          <w:tab w:val="num" w:pos="2520"/>
        </w:tabs>
        <w:ind w:left="2520" w:hanging="360"/>
      </w:pPr>
      <w:rPr>
        <w:rFonts w:ascii="Symbol" w:hAnsi="Symbol"/>
        <w:sz w:val="24"/>
      </w:rPr>
    </w:lvl>
    <w:lvl w:ilvl="6">
      <w:start w:val="1"/>
      <w:numFmt w:val="bullet"/>
      <w:lvlText w:val=""/>
      <w:lvlJc w:val="left"/>
      <w:pPr>
        <w:tabs>
          <w:tab w:val="num" w:pos="2880"/>
        </w:tabs>
        <w:ind w:left="2880" w:hanging="360"/>
      </w:pPr>
      <w:rPr>
        <w:rFonts w:ascii="Symbol" w:hAnsi="Symbol"/>
        <w:sz w:val="24"/>
      </w:rPr>
    </w:lvl>
    <w:lvl w:ilvl="7">
      <w:start w:val="1"/>
      <w:numFmt w:val="bullet"/>
      <w:lvlText w:val=""/>
      <w:lvlJc w:val="left"/>
      <w:pPr>
        <w:tabs>
          <w:tab w:val="num" w:pos="3240"/>
        </w:tabs>
        <w:ind w:left="3240" w:hanging="360"/>
      </w:pPr>
      <w:rPr>
        <w:rFonts w:ascii="Symbol" w:hAnsi="Symbol"/>
        <w:sz w:val="24"/>
      </w:rPr>
    </w:lvl>
    <w:lvl w:ilvl="8">
      <w:start w:val="1"/>
      <w:numFmt w:val="bullet"/>
      <w:lvlText w:val=""/>
      <w:lvlJc w:val="left"/>
      <w:pPr>
        <w:tabs>
          <w:tab w:val="num" w:pos="3600"/>
        </w:tabs>
        <w:ind w:left="3600" w:hanging="360"/>
      </w:pPr>
      <w:rPr>
        <w:rFonts w:ascii="Symbol" w:hAnsi="Symbol"/>
        <w:sz w:val="24"/>
      </w:rPr>
    </w:lvl>
  </w:abstractNum>
  <w:abstractNum w:abstractNumId="21" w15:restartNumberingAfterBreak="0">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2" w15:restartNumberingAfterBreak="0">
    <w:nsid w:val="00000017"/>
    <w:multiLevelType w:val="multilevel"/>
    <w:tmpl w:val="00000017"/>
    <w:name w:val="WW8Num23"/>
    <w:lvl w:ilvl="0">
      <w:start w:val="1"/>
      <w:numFmt w:val="bullet"/>
      <w:lvlText w:val=""/>
      <w:lvlJc w:val="left"/>
      <w:pPr>
        <w:tabs>
          <w:tab w:val="num" w:pos="1080"/>
        </w:tabs>
        <w:ind w:left="1080" w:hanging="360"/>
      </w:pPr>
      <w:rPr>
        <w:rFonts w:ascii="Symbol" w:hAnsi="Symbol"/>
        <w:sz w:val="24"/>
      </w:rPr>
    </w:lvl>
    <w:lvl w:ilvl="1">
      <w:start w:val="1"/>
      <w:numFmt w:val="bullet"/>
      <w:lvlText w:val=""/>
      <w:lvlJc w:val="left"/>
      <w:pPr>
        <w:tabs>
          <w:tab w:val="num" w:pos="1440"/>
        </w:tabs>
        <w:ind w:left="1440" w:hanging="360"/>
      </w:pPr>
      <w:rPr>
        <w:rFonts w:ascii="Symbol" w:hAnsi="Symbol"/>
        <w:sz w:val="24"/>
      </w:rPr>
    </w:lvl>
    <w:lvl w:ilvl="2">
      <w:start w:val="1"/>
      <w:numFmt w:val="bullet"/>
      <w:lvlText w:val=""/>
      <w:lvlJc w:val="left"/>
      <w:pPr>
        <w:tabs>
          <w:tab w:val="num" w:pos="1800"/>
        </w:tabs>
        <w:ind w:left="1800" w:hanging="360"/>
      </w:pPr>
      <w:rPr>
        <w:rFonts w:ascii="Symbol" w:hAnsi="Symbol" w:cs="OpenSymbol"/>
      </w:rPr>
    </w:lvl>
    <w:lvl w:ilvl="3">
      <w:start w:val="1"/>
      <w:numFmt w:val="bullet"/>
      <w:lvlText w:val=""/>
      <w:lvlJc w:val="left"/>
      <w:pPr>
        <w:tabs>
          <w:tab w:val="num" w:pos="2160"/>
        </w:tabs>
        <w:ind w:left="2160" w:hanging="360"/>
      </w:pPr>
      <w:rPr>
        <w:rFonts w:ascii="Symbol" w:hAnsi="Symbol"/>
        <w:sz w:val="24"/>
      </w:rPr>
    </w:lvl>
    <w:lvl w:ilvl="4">
      <w:start w:val="1"/>
      <w:numFmt w:val="bullet"/>
      <w:lvlText w:val=""/>
      <w:lvlJc w:val="left"/>
      <w:pPr>
        <w:tabs>
          <w:tab w:val="num" w:pos="2520"/>
        </w:tabs>
        <w:ind w:left="2520" w:hanging="360"/>
      </w:pPr>
      <w:rPr>
        <w:rFonts w:ascii="Symbol" w:hAnsi="Symbol"/>
        <w:sz w:val="24"/>
      </w:rPr>
    </w:lvl>
    <w:lvl w:ilvl="5">
      <w:start w:val="1"/>
      <w:numFmt w:val="bullet"/>
      <w:lvlText w:val=""/>
      <w:lvlJc w:val="left"/>
      <w:pPr>
        <w:tabs>
          <w:tab w:val="num" w:pos="2880"/>
        </w:tabs>
        <w:ind w:left="2880" w:hanging="360"/>
      </w:pPr>
      <w:rPr>
        <w:rFonts w:ascii="Symbol" w:hAnsi="Symbol"/>
        <w:sz w:val="24"/>
      </w:rPr>
    </w:lvl>
    <w:lvl w:ilvl="6">
      <w:start w:val="1"/>
      <w:numFmt w:val="bullet"/>
      <w:lvlText w:val=""/>
      <w:lvlJc w:val="left"/>
      <w:pPr>
        <w:tabs>
          <w:tab w:val="num" w:pos="3240"/>
        </w:tabs>
        <w:ind w:left="3240" w:hanging="360"/>
      </w:pPr>
      <w:rPr>
        <w:rFonts w:ascii="Symbol" w:hAnsi="Symbol"/>
        <w:sz w:val="24"/>
      </w:rPr>
    </w:lvl>
    <w:lvl w:ilvl="7">
      <w:start w:val="1"/>
      <w:numFmt w:val="bullet"/>
      <w:lvlText w:val=""/>
      <w:lvlJc w:val="left"/>
      <w:pPr>
        <w:tabs>
          <w:tab w:val="num" w:pos="3600"/>
        </w:tabs>
        <w:ind w:left="3600" w:hanging="360"/>
      </w:pPr>
      <w:rPr>
        <w:rFonts w:ascii="Symbol" w:hAnsi="Symbol"/>
        <w:sz w:val="24"/>
      </w:rPr>
    </w:lvl>
    <w:lvl w:ilvl="8">
      <w:start w:val="1"/>
      <w:numFmt w:val="bullet"/>
      <w:lvlText w:val=""/>
      <w:lvlJc w:val="left"/>
      <w:pPr>
        <w:tabs>
          <w:tab w:val="num" w:pos="3960"/>
        </w:tabs>
        <w:ind w:left="3960" w:hanging="360"/>
      </w:pPr>
      <w:rPr>
        <w:rFonts w:ascii="Symbol" w:hAnsi="Symbol"/>
        <w:sz w:val="24"/>
      </w:rPr>
    </w:lvl>
  </w:abstractNum>
  <w:abstractNum w:abstractNumId="23" w15:restartNumberingAfterBreak="0">
    <w:nsid w:val="00000018"/>
    <w:multiLevelType w:val="multilevel"/>
    <w:tmpl w:val="00000018"/>
    <w:name w:val="WW8Num24"/>
    <w:lvl w:ilvl="0">
      <w:start w:val="1"/>
      <w:numFmt w:val="bullet"/>
      <w:lvlText w:val=""/>
      <w:lvlJc w:val="left"/>
      <w:pPr>
        <w:tabs>
          <w:tab w:val="num" w:pos="0"/>
        </w:tabs>
        <w:ind w:left="0" w:hanging="360"/>
      </w:pPr>
      <w:rPr>
        <w:rFonts w:ascii="Symbol" w:hAnsi="Symbol" w:cs="OpenSymbol"/>
      </w:rPr>
    </w:lvl>
    <w:lvl w:ilvl="1">
      <w:start w:val="1"/>
      <w:numFmt w:val="bullet"/>
      <w:lvlText w:val=""/>
      <w:lvlJc w:val="left"/>
      <w:pPr>
        <w:tabs>
          <w:tab w:val="num" w:pos="360"/>
        </w:tabs>
        <w:ind w:left="360" w:hanging="360"/>
      </w:pPr>
      <w:rPr>
        <w:rFonts w:ascii="Symbol" w:hAnsi="Symbol" w:cs="OpenSymbol"/>
      </w:rPr>
    </w:lvl>
    <w:lvl w:ilvl="2">
      <w:start w:val="1"/>
      <w:numFmt w:val="bullet"/>
      <w:lvlText w:val=""/>
      <w:lvlJc w:val="left"/>
      <w:pPr>
        <w:tabs>
          <w:tab w:val="num" w:pos="720"/>
        </w:tabs>
        <w:ind w:left="720" w:hanging="360"/>
      </w:pPr>
      <w:rPr>
        <w:rFonts w:ascii="Symbol" w:hAnsi="Symbol" w:cs="OpenSymbol"/>
      </w:rPr>
    </w:lvl>
    <w:lvl w:ilvl="3">
      <w:start w:val="1"/>
      <w:numFmt w:val="bullet"/>
      <w:lvlText w:val=""/>
      <w:lvlJc w:val="left"/>
      <w:pPr>
        <w:tabs>
          <w:tab w:val="num" w:pos="1080"/>
        </w:tabs>
        <w:ind w:left="1080" w:hanging="360"/>
      </w:pPr>
      <w:rPr>
        <w:rFonts w:ascii="Symbol" w:hAnsi="Symbol" w:cs="OpenSymbol"/>
      </w:rPr>
    </w:lvl>
    <w:lvl w:ilvl="4">
      <w:start w:val="1"/>
      <w:numFmt w:val="bullet"/>
      <w:lvlText w:val=""/>
      <w:lvlJc w:val="left"/>
      <w:pPr>
        <w:tabs>
          <w:tab w:val="num" w:pos="1440"/>
        </w:tabs>
        <w:ind w:left="1440" w:hanging="360"/>
      </w:pPr>
      <w:rPr>
        <w:rFonts w:ascii="Symbol" w:hAnsi="Symbol" w:cs="OpenSymbol"/>
      </w:rPr>
    </w:lvl>
    <w:lvl w:ilvl="5">
      <w:start w:val="1"/>
      <w:numFmt w:val="bullet"/>
      <w:lvlText w:val=""/>
      <w:lvlJc w:val="left"/>
      <w:pPr>
        <w:tabs>
          <w:tab w:val="num" w:pos="1800"/>
        </w:tabs>
        <w:ind w:left="1800" w:hanging="360"/>
      </w:pPr>
      <w:rPr>
        <w:rFonts w:ascii="Symbol" w:hAnsi="Symbol" w:cs="OpenSymbol"/>
      </w:rPr>
    </w:lvl>
    <w:lvl w:ilvl="6">
      <w:start w:val="1"/>
      <w:numFmt w:val="bullet"/>
      <w:lvlText w:val=""/>
      <w:lvlJc w:val="left"/>
      <w:pPr>
        <w:tabs>
          <w:tab w:val="num" w:pos="2160"/>
        </w:tabs>
        <w:ind w:left="2160" w:hanging="360"/>
      </w:pPr>
      <w:rPr>
        <w:rFonts w:ascii="Symbol" w:hAnsi="Symbol" w:cs="OpenSymbol"/>
      </w:rPr>
    </w:lvl>
    <w:lvl w:ilvl="7">
      <w:start w:val="1"/>
      <w:numFmt w:val="bullet"/>
      <w:lvlText w:val=""/>
      <w:lvlJc w:val="left"/>
      <w:pPr>
        <w:tabs>
          <w:tab w:val="num" w:pos="2520"/>
        </w:tabs>
        <w:ind w:left="2520" w:hanging="360"/>
      </w:pPr>
      <w:rPr>
        <w:rFonts w:ascii="Symbol" w:hAnsi="Symbol" w:cs="OpenSymbol"/>
      </w:rPr>
    </w:lvl>
    <w:lvl w:ilvl="8">
      <w:start w:val="1"/>
      <w:numFmt w:val="bullet"/>
      <w:lvlText w:val=""/>
      <w:lvlJc w:val="left"/>
      <w:pPr>
        <w:tabs>
          <w:tab w:val="num" w:pos="2880"/>
        </w:tabs>
        <w:ind w:left="2880" w:hanging="360"/>
      </w:pPr>
      <w:rPr>
        <w:rFonts w:ascii="Symbol" w:hAnsi="Symbol" w:cs="OpenSymbol"/>
      </w:rPr>
    </w:lvl>
  </w:abstractNum>
  <w:abstractNum w:abstractNumId="24" w15:restartNumberingAfterBreak="0">
    <w:nsid w:val="00000019"/>
    <w:multiLevelType w:val="multilevel"/>
    <w:tmpl w:val="00000019"/>
    <w:name w:val="WW8Num2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5" w15:restartNumberingAfterBreak="0">
    <w:nsid w:val="0000001A"/>
    <w:multiLevelType w:val="multilevel"/>
    <w:tmpl w:val="0000001A"/>
    <w:name w:val="WW8Num26"/>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360"/>
        </w:tabs>
        <w:ind w:left="360" w:hanging="360"/>
      </w:pPr>
      <w:rPr>
        <w:rFonts w:ascii="Symbol" w:hAnsi="Symbol"/>
      </w:rPr>
    </w:lvl>
    <w:lvl w:ilvl="3">
      <w:start w:val="1"/>
      <w:numFmt w:val="bullet"/>
      <w:lvlText w:val=""/>
      <w:lvlJc w:val="left"/>
      <w:pPr>
        <w:tabs>
          <w:tab w:val="num" w:pos="0"/>
        </w:tabs>
        <w:ind w:left="0" w:hanging="360"/>
      </w:pPr>
      <w:rPr>
        <w:rFonts w:ascii="Symbol" w:hAnsi="Symbol"/>
      </w:rPr>
    </w:lvl>
    <w:lvl w:ilvl="4">
      <w:start w:val="1"/>
      <w:numFmt w:val="bullet"/>
      <w:lvlText w:val=""/>
      <w:lvlJc w:val="left"/>
      <w:pPr>
        <w:tabs>
          <w:tab w:val="num" w:pos="360"/>
        </w:tabs>
        <w:ind w:left="360" w:hanging="360"/>
      </w:pPr>
      <w:rPr>
        <w:rFonts w:ascii="Symbol" w:hAnsi="Symbol"/>
      </w:rPr>
    </w:lvl>
    <w:lvl w:ilvl="5">
      <w:start w:val="1"/>
      <w:numFmt w:val="bullet"/>
      <w:lvlText w:val=""/>
      <w:lvlJc w:val="left"/>
      <w:pPr>
        <w:tabs>
          <w:tab w:val="num" w:pos="720"/>
        </w:tabs>
        <w:ind w:left="720" w:hanging="360"/>
      </w:pPr>
      <w:rPr>
        <w:rFonts w:ascii="Symbol" w:hAnsi="Symbol"/>
      </w:rPr>
    </w:lvl>
    <w:lvl w:ilvl="6">
      <w:start w:val="1"/>
      <w:numFmt w:val="bullet"/>
      <w:lvlText w:val=""/>
      <w:lvlJc w:val="left"/>
      <w:pPr>
        <w:tabs>
          <w:tab w:val="num" w:pos="1080"/>
        </w:tabs>
        <w:ind w:left="1080" w:hanging="360"/>
      </w:pPr>
      <w:rPr>
        <w:rFonts w:ascii="Symbol" w:hAnsi="Symbol"/>
      </w:rPr>
    </w:lvl>
    <w:lvl w:ilvl="7">
      <w:start w:val="1"/>
      <w:numFmt w:val="bullet"/>
      <w:lvlText w:val=""/>
      <w:lvlJc w:val="left"/>
      <w:pPr>
        <w:tabs>
          <w:tab w:val="num" w:pos="1440"/>
        </w:tabs>
        <w:ind w:left="1440" w:hanging="360"/>
      </w:pPr>
      <w:rPr>
        <w:rFonts w:ascii="Symbol" w:hAnsi="Symbol"/>
      </w:rPr>
    </w:lvl>
    <w:lvl w:ilvl="8">
      <w:start w:val="1"/>
      <w:numFmt w:val="bullet"/>
      <w:lvlText w:val=""/>
      <w:lvlJc w:val="left"/>
      <w:pPr>
        <w:tabs>
          <w:tab w:val="num" w:pos="1800"/>
        </w:tabs>
        <w:ind w:left="1800" w:hanging="360"/>
      </w:pPr>
      <w:rPr>
        <w:rFonts w:ascii="Symbol" w:hAnsi="Symbol"/>
      </w:rPr>
    </w:lvl>
  </w:abstractNum>
  <w:abstractNum w:abstractNumId="26" w15:restartNumberingAfterBreak="0">
    <w:nsid w:val="0000001B"/>
    <w:multiLevelType w:val="multilevel"/>
    <w:tmpl w:val="0000001B"/>
    <w:name w:val="WW8Num2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7" w15:restartNumberingAfterBreak="0">
    <w:nsid w:val="0000001C"/>
    <w:multiLevelType w:val="multilevel"/>
    <w:tmpl w:val="0000001C"/>
    <w:name w:val="WW8Num28"/>
    <w:lvl w:ilvl="0">
      <w:start w:val="5"/>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8" w15:restartNumberingAfterBreak="0">
    <w:nsid w:val="01C2101D"/>
    <w:multiLevelType w:val="hybridMultilevel"/>
    <w:tmpl w:val="D026EEA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0320221F"/>
    <w:multiLevelType w:val="hybridMultilevel"/>
    <w:tmpl w:val="7CECFE48"/>
    <w:lvl w:ilvl="0" w:tplc="5E1CC8FA">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085730C4"/>
    <w:multiLevelType w:val="hybridMultilevel"/>
    <w:tmpl w:val="1772F3B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0AE94059"/>
    <w:multiLevelType w:val="hybridMultilevel"/>
    <w:tmpl w:val="D09224E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154811E3"/>
    <w:multiLevelType w:val="hybridMultilevel"/>
    <w:tmpl w:val="BFBAEC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18D71B4F"/>
    <w:multiLevelType w:val="hybridMultilevel"/>
    <w:tmpl w:val="C3E6F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1E34640F"/>
    <w:multiLevelType w:val="hybridMultilevel"/>
    <w:tmpl w:val="B4548ED6"/>
    <w:lvl w:ilvl="0" w:tplc="E1842B5E">
      <w:start w:val="1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3B056316"/>
    <w:multiLevelType w:val="hybridMultilevel"/>
    <w:tmpl w:val="2EDE48F6"/>
    <w:lvl w:ilvl="0" w:tplc="77B262B2">
      <w:start w:val="1"/>
      <w:numFmt w:val="lowerLetter"/>
      <w:lvlText w:val="%1)"/>
      <w:lvlJc w:val="left"/>
      <w:pPr>
        <w:ind w:left="1080" w:hanging="360"/>
      </w:pPr>
      <w:rPr>
        <w:b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6" w15:restartNumberingAfterBreak="0">
    <w:nsid w:val="3EBC7291"/>
    <w:multiLevelType w:val="hybridMultilevel"/>
    <w:tmpl w:val="DE34F94C"/>
    <w:lvl w:ilvl="0" w:tplc="0416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1A21395"/>
    <w:multiLevelType w:val="hybridMultilevel"/>
    <w:tmpl w:val="E01ACA8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41B86DC6"/>
    <w:multiLevelType w:val="hybridMultilevel"/>
    <w:tmpl w:val="47388E54"/>
    <w:lvl w:ilvl="0" w:tplc="0416000F">
      <w:start w:val="1"/>
      <w:numFmt w:val="decimal"/>
      <w:lvlText w:val="%1."/>
      <w:lvlJc w:val="left"/>
      <w:pPr>
        <w:ind w:left="294" w:hanging="360"/>
      </w:pPr>
    </w:lvl>
    <w:lvl w:ilvl="1" w:tplc="04160019" w:tentative="1">
      <w:start w:val="1"/>
      <w:numFmt w:val="lowerLetter"/>
      <w:lvlText w:val="%2."/>
      <w:lvlJc w:val="left"/>
      <w:pPr>
        <w:ind w:left="1014" w:hanging="360"/>
      </w:pPr>
    </w:lvl>
    <w:lvl w:ilvl="2" w:tplc="0416001B" w:tentative="1">
      <w:start w:val="1"/>
      <w:numFmt w:val="lowerRoman"/>
      <w:lvlText w:val="%3."/>
      <w:lvlJc w:val="right"/>
      <w:pPr>
        <w:ind w:left="1734" w:hanging="180"/>
      </w:pPr>
    </w:lvl>
    <w:lvl w:ilvl="3" w:tplc="0416000F" w:tentative="1">
      <w:start w:val="1"/>
      <w:numFmt w:val="decimal"/>
      <w:lvlText w:val="%4."/>
      <w:lvlJc w:val="left"/>
      <w:pPr>
        <w:ind w:left="2454" w:hanging="360"/>
      </w:pPr>
    </w:lvl>
    <w:lvl w:ilvl="4" w:tplc="04160019" w:tentative="1">
      <w:start w:val="1"/>
      <w:numFmt w:val="lowerLetter"/>
      <w:lvlText w:val="%5."/>
      <w:lvlJc w:val="left"/>
      <w:pPr>
        <w:ind w:left="3174" w:hanging="360"/>
      </w:pPr>
    </w:lvl>
    <w:lvl w:ilvl="5" w:tplc="0416001B" w:tentative="1">
      <w:start w:val="1"/>
      <w:numFmt w:val="lowerRoman"/>
      <w:lvlText w:val="%6."/>
      <w:lvlJc w:val="right"/>
      <w:pPr>
        <w:ind w:left="3894" w:hanging="180"/>
      </w:pPr>
    </w:lvl>
    <w:lvl w:ilvl="6" w:tplc="0416000F" w:tentative="1">
      <w:start w:val="1"/>
      <w:numFmt w:val="decimal"/>
      <w:lvlText w:val="%7."/>
      <w:lvlJc w:val="left"/>
      <w:pPr>
        <w:ind w:left="4614" w:hanging="360"/>
      </w:pPr>
    </w:lvl>
    <w:lvl w:ilvl="7" w:tplc="04160019" w:tentative="1">
      <w:start w:val="1"/>
      <w:numFmt w:val="lowerLetter"/>
      <w:lvlText w:val="%8."/>
      <w:lvlJc w:val="left"/>
      <w:pPr>
        <w:ind w:left="5334" w:hanging="360"/>
      </w:pPr>
    </w:lvl>
    <w:lvl w:ilvl="8" w:tplc="0416001B" w:tentative="1">
      <w:start w:val="1"/>
      <w:numFmt w:val="lowerRoman"/>
      <w:lvlText w:val="%9."/>
      <w:lvlJc w:val="right"/>
      <w:pPr>
        <w:ind w:left="6054" w:hanging="180"/>
      </w:pPr>
    </w:lvl>
  </w:abstractNum>
  <w:abstractNum w:abstractNumId="39" w15:restartNumberingAfterBreak="0">
    <w:nsid w:val="4703077E"/>
    <w:multiLevelType w:val="hybridMultilevel"/>
    <w:tmpl w:val="5850605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47681CAC"/>
    <w:multiLevelType w:val="hybridMultilevel"/>
    <w:tmpl w:val="644E9C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15:restartNumberingAfterBreak="0">
    <w:nsid w:val="49BD0D24"/>
    <w:multiLevelType w:val="hybridMultilevel"/>
    <w:tmpl w:val="B51EE15A"/>
    <w:lvl w:ilvl="0" w:tplc="D638AF96">
      <w:start w:val="9"/>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527B7412"/>
    <w:multiLevelType w:val="hybridMultilevel"/>
    <w:tmpl w:val="E6C6C9B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5A996635"/>
    <w:multiLevelType w:val="hybridMultilevel"/>
    <w:tmpl w:val="0BDEABAE"/>
    <w:lvl w:ilvl="0" w:tplc="0416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5D4E51F1"/>
    <w:multiLevelType w:val="hybridMultilevel"/>
    <w:tmpl w:val="9648D824"/>
    <w:lvl w:ilvl="0" w:tplc="319EDD70">
      <w:start w:val="1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5D9141AA"/>
    <w:multiLevelType w:val="hybridMultilevel"/>
    <w:tmpl w:val="BB2C10C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61931B42"/>
    <w:multiLevelType w:val="hybridMultilevel"/>
    <w:tmpl w:val="F7B228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62912541"/>
    <w:multiLevelType w:val="hybridMultilevel"/>
    <w:tmpl w:val="B28EA1A2"/>
    <w:lvl w:ilvl="0" w:tplc="BB10F230">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637673F3"/>
    <w:multiLevelType w:val="hybridMultilevel"/>
    <w:tmpl w:val="03A887C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15:restartNumberingAfterBreak="0">
    <w:nsid w:val="63E74FC6"/>
    <w:multiLevelType w:val="hybridMultilevel"/>
    <w:tmpl w:val="388A533A"/>
    <w:lvl w:ilvl="0" w:tplc="E2AEF0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7BA1229"/>
    <w:multiLevelType w:val="hybridMultilevel"/>
    <w:tmpl w:val="3A6A738A"/>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1" w15:restartNumberingAfterBreak="0">
    <w:nsid w:val="6C1B148D"/>
    <w:multiLevelType w:val="hybridMultilevel"/>
    <w:tmpl w:val="1A56C68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2" w15:restartNumberingAfterBreak="0">
    <w:nsid w:val="74B51BB3"/>
    <w:multiLevelType w:val="hybridMultilevel"/>
    <w:tmpl w:val="B22CE64C"/>
    <w:lvl w:ilvl="0" w:tplc="FC10B1EA">
      <w:start w:val="10"/>
      <w:numFmt w:val="lowerLetter"/>
      <w:lvlText w:val="%1)"/>
      <w:lvlJc w:val="left"/>
      <w:pPr>
        <w:ind w:left="108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3" w15:restartNumberingAfterBreak="0">
    <w:nsid w:val="76684B3D"/>
    <w:multiLevelType w:val="hybridMultilevel"/>
    <w:tmpl w:val="44AE3C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4" w15:restartNumberingAfterBreak="0">
    <w:nsid w:val="7D113AE2"/>
    <w:multiLevelType w:val="hybridMultilevel"/>
    <w:tmpl w:val="4502BF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5" w15:restartNumberingAfterBreak="0">
    <w:nsid w:val="7E235F70"/>
    <w:multiLevelType w:val="multilevel"/>
    <w:tmpl w:val="2A5082A6"/>
    <w:lvl w:ilvl="0">
      <w:start w:val="1"/>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47"/>
  </w:num>
  <w:num w:numId="3">
    <w:abstractNumId w:val="30"/>
  </w:num>
  <w:num w:numId="4">
    <w:abstractNumId w:val="35"/>
  </w:num>
  <w:num w:numId="5">
    <w:abstractNumId w:val="50"/>
  </w:num>
  <w:num w:numId="6">
    <w:abstractNumId w:val="38"/>
  </w:num>
  <w:num w:numId="7">
    <w:abstractNumId w:val="45"/>
  </w:num>
  <w:num w:numId="8">
    <w:abstractNumId w:val="41"/>
  </w:num>
  <w:num w:numId="9">
    <w:abstractNumId w:val="52"/>
  </w:num>
  <w:num w:numId="10">
    <w:abstractNumId w:val="39"/>
  </w:num>
  <w:num w:numId="11">
    <w:abstractNumId w:val="55"/>
  </w:num>
  <w:num w:numId="12">
    <w:abstractNumId w:val="51"/>
  </w:num>
  <w:num w:numId="13">
    <w:abstractNumId w:val="31"/>
  </w:num>
  <w:num w:numId="14">
    <w:abstractNumId w:val="28"/>
  </w:num>
  <w:num w:numId="15">
    <w:abstractNumId w:val="54"/>
  </w:num>
  <w:num w:numId="16">
    <w:abstractNumId w:val="44"/>
  </w:num>
  <w:num w:numId="17">
    <w:abstractNumId w:val="53"/>
  </w:num>
  <w:num w:numId="18">
    <w:abstractNumId w:val="42"/>
  </w:num>
  <w:num w:numId="19">
    <w:abstractNumId w:val="29"/>
  </w:num>
  <w:num w:numId="20">
    <w:abstractNumId w:val="34"/>
  </w:num>
  <w:num w:numId="21">
    <w:abstractNumId w:val="37"/>
  </w:num>
  <w:num w:numId="22">
    <w:abstractNumId w:val="33"/>
  </w:num>
  <w:num w:numId="23">
    <w:abstractNumId w:val="48"/>
  </w:num>
  <w:num w:numId="24">
    <w:abstractNumId w:val="46"/>
  </w:num>
  <w:num w:numId="25">
    <w:abstractNumId w:val="32"/>
  </w:num>
  <w:num w:numId="26">
    <w:abstractNumId w:val="40"/>
  </w:num>
  <w:num w:numId="27">
    <w:abstractNumId w:val="43"/>
  </w:num>
  <w:num w:numId="28">
    <w:abstractNumId w:val="36"/>
  </w:num>
  <w:num w:numId="29">
    <w:abstractNumId w:val="4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0D78"/>
    <w:rsid w:val="00000374"/>
    <w:rsid w:val="00000D1A"/>
    <w:rsid w:val="00001610"/>
    <w:rsid w:val="000026DA"/>
    <w:rsid w:val="00003F50"/>
    <w:rsid w:val="00004BC6"/>
    <w:rsid w:val="00004DEE"/>
    <w:rsid w:val="0000624F"/>
    <w:rsid w:val="00007D54"/>
    <w:rsid w:val="000101FE"/>
    <w:rsid w:val="00011BEB"/>
    <w:rsid w:val="00013423"/>
    <w:rsid w:val="00013567"/>
    <w:rsid w:val="000171E6"/>
    <w:rsid w:val="00017A34"/>
    <w:rsid w:val="00017D96"/>
    <w:rsid w:val="00020FA0"/>
    <w:rsid w:val="00021550"/>
    <w:rsid w:val="00021E7C"/>
    <w:rsid w:val="00022A0F"/>
    <w:rsid w:val="00022E3F"/>
    <w:rsid w:val="00022E5A"/>
    <w:rsid w:val="00023726"/>
    <w:rsid w:val="0002408B"/>
    <w:rsid w:val="000249C4"/>
    <w:rsid w:val="00025160"/>
    <w:rsid w:val="00025B5F"/>
    <w:rsid w:val="000278FB"/>
    <w:rsid w:val="00027A07"/>
    <w:rsid w:val="00030606"/>
    <w:rsid w:val="000315E6"/>
    <w:rsid w:val="00031C20"/>
    <w:rsid w:val="000322E9"/>
    <w:rsid w:val="000325D2"/>
    <w:rsid w:val="0003474F"/>
    <w:rsid w:val="000358EA"/>
    <w:rsid w:val="00035A45"/>
    <w:rsid w:val="00036D03"/>
    <w:rsid w:val="0003758E"/>
    <w:rsid w:val="0003771E"/>
    <w:rsid w:val="000401D9"/>
    <w:rsid w:val="00041868"/>
    <w:rsid w:val="000422CA"/>
    <w:rsid w:val="000435E8"/>
    <w:rsid w:val="00044219"/>
    <w:rsid w:val="00044A2B"/>
    <w:rsid w:val="0004530E"/>
    <w:rsid w:val="00046290"/>
    <w:rsid w:val="0004640B"/>
    <w:rsid w:val="00046FAB"/>
    <w:rsid w:val="00047DBA"/>
    <w:rsid w:val="00051166"/>
    <w:rsid w:val="00051958"/>
    <w:rsid w:val="00051BE8"/>
    <w:rsid w:val="00052A49"/>
    <w:rsid w:val="00054507"/>
    <w:rsid w:val="00054601"/>
    <w:rsid w:val="0005497E"/>
    <w:rsid w:val="000556C0"/>
    <w:rsid w:val="00055C2E"/>
    <w:rsid w:val="00055FF3"/>
    <w:rsid w:val="000576F0"/>
    <w:rsid w:val="00057F7B"/>
    <w:rsid w:val="0006154A"/>
    <w:rsid w:val="000615CE"/>
    <w:rsid w:val="00063913"/>
    <w:rsid w:val="00064677"/>
    <w:rsid w:val="000660E4"/>
    <w:rsid w:val="00067D7A"/>
    <w:rsid w:val="00070BF5"/>
    <w:rsid w:val="000724D3"/>
    <w:rsid w:val="00072B75"/>
    <w:rsid w:val="000734E0"/>
    <w:rsid w:val="0007410A"/>
    <w:rsid w:val="000747BD"/>
    <w:rsid w:val="00074F26"/>
    <w:rsid w:val="00075968"/>
    <w:rsid w:val="0007611C"/>
    <w:rsid w:val="00076961"/>
    <w:rsid w:val="00076C65"/>
    <w:rsid w:val="00077D06"/>
    <w:rsid w:val="000828EC"/>
    <w:rsid w:val="00084110"/>
    <w:rsid w:val="00084B97"/>
    <w:rsid w:val="00085166"/>
    <w:rsid w:val="000859AC"/>
    <w:rsid w:val="00085FBB"/>
    <w:rsid w:val="000863DF"/>
    <w:rsid w:val="00086919"/>
    <w:rsid w:val="00090575"/>
    <w:rsid w:val="000908C9"/>
    <w:rsid w:val="00090BB9"/>
    <w:rsid w:val="000910B3"/>
    <w:rsid w:val="00091406"/>
    <w:rsid w:val="00091ACC"/>
    <w:rsid w:val="0009301B"/>
    <w:rsid w:val="000938F3"/>
    <w:rsid w:val="00093B78"/>
    <w:rsid w:val="00093FCF"/>
    <w:rsid w:val="0009466F"/>
    <w:rsid w:val="000953E0"/>
    <w:rsid w:val="0009594B"/>
    <w:rsid w:val="000966C0"/>
    <w:rsid w:val="000967BB"/>
    <w:rsid w:val="00096AE4"/>
    <w:rsid w:val="00096E2F"/>
    <w:rsid w:val="00097F43"/>
    <w:rsid w:val="000A0F20"/>
    <w:rsid w:val="000A15B5"/>
    <w:rsid w:val="000A1E5B"/>
    <w:rsid w:val="000A2025"/>
    <w:rsid w:val="000A277F"/>
    <w:rsid w:val="000A2FB6"/>
    <w:rsid w:val="000A37D7"/>
    <w:rsid w:val="000A3BB2"/>
    <w:rsid w:val="000A430D"/>
    <w:rsid w:val="000A5405"/>
    <w:rsid w:val="000A544F"/>
    <w:rsid w:val="000A5505"/>
    <w:rsid w:val="000A5E9A"/>
    <w:rsid w:val="000A6084"/>
    <w:rsid w:val="000A60F7"/>
    <w:rsid w:val="000A65FA"/>
    <w:rsid w:val="000A699B"/>
    <w:rsid w:val="000A6ED3"/>
    <w:rsid w:val="000A7CC9"/>
    <w:rsid w:val="000B040E"/>
    <w:rsid w:val="000B07AC"/>
    <w:rsid w:val="000B0D87"/>
    <w:rsid w:val="000B13A5"/>
    <w:rsid w:val="000B1A73"/>
    <w:rsid w:val="000B29C5"/>
    <w:rsid w:val="000B3BD8"/>
    <w:rsid w:val="000B4683"/>
    <w:rsid w:val="000B62BA"/>
    <w:rsid w:val="000B71A9"/>
    <w:rsid w:val="000C008E"/>
    <w:rsid w:val="000C029C"/>
    <w:rsid w:val="000C06C0"/>
    <w:rsid w:val="000C0DA0"/>
    <w:rsid w:val="000C0F7E"/>
    <w:rsid w:val="000C156D"/>
    <w:rsid w:val="000C1777"/>
    <w:rsid w:val="000C23EF"/>
    <w:rsid w:val="000C35CC"/>
    <w:rsid w:val="000C47B0"/>
    <w:rsid w:val="000C4A60"/>
    <w:rsid w:val="000C5345"/>
    <w:rsid w:val="000C5CBD"/>
    <w:rsid w:val="000C77EB"/>
    <w:rsid w:val="000C7BDD"/>
    <w:rsid w:val="000C7F93"/>
    <w:rsid w:val="000D1DA9"/>
    <w:rsid w:val="000D2764"/>
    <w:rsid w:val="000D5A27"/>
    <w:rsid w:val="000D63E4"/>
    <w:rsid w:val="000D6680"/>
    <w:rsid w:val="000D7113"/>
    <w:rsid w:val="000E0C5E"/>
    <w:rsid w:val="000E12BB"/>
    <w:rsid w:val="000E1E44"/>
    <w:rsid w:val="000E2877"/>
    <w:rsid w:val="000E2B2E"/>
    <w:rsid w:val="000E2C57"/>
    <w:rsid w:val="000E357D"/>
    <w:rsid w:val="000E4235"/>
    <w:rsid w:val="000E446D"/>
    <w:rsid w:val="000E47C3"/>
    <w:rsid w:val="000E510F"/>
    <w:rsid w:val="000E55F6"/>
    <w:rsid w:val="000E6159"/>
    <w:rsid w:val="000E62EB"/>
    <w:rsid w:val="000F026A"/>
    <w:rsid w:val="000F07B3"/>
    <w:rsid w:val="000F12D0"/>
    <w:rsid w:val="000F23EB"/>
    <w:rsid w:val="000F54F9"/>
    <w:rsid w:val="000F5FE1"/>
    <w:rsid w:val="000F7720"/>
    <w:rsid w:val="000F7FB8"/>
    <w:rsid w:val="0010050F"/>
    <w:rsid w:val="0010188A"/>
    <w:rsid w:val="00101A38"/>
    <w:rsid w:val="001020CF"/>
    <w:rsid w:val="001043D0"/>
    <w:rsid w:val="001044C5"/>
    <w:rsid w:val="00104F61"/>
    <w:rsid w:val="00105319"/>
    <w:rsid w:val="001055C4"/>
    <w:rsid w:val="001056D7"/>
    <w:rsid w:val="001059EF"/>
    <w:rsid w:val="00106440"/>
    <w:rsid w:val="0010764E"/>
    <w:rsid w:val="001112AC"/>
    <w:rsid w:val="0011183B"/>
    <w:rsid w:val="00111C53"/>
    <w:rsid w:val="00112562"/>
    <w:rsid w:val="00112842"/>
    <w:rsid w:val="00114C31"/>
    <w:rsid w:val="00114EFB"/>
    <w:rsid w:val="00115402"/>
    <w:rsid w:val="00116C79"/>
    <w:rsid w:val="00117AFB"/>
    <w:rsid w:val="001214CA"/>
    <w:rsid w:val="00121C9C"/>
    <w:rsid w:val="00122A45"/>
    <w:rsid w:val="00122F8A"/>
    <w:rsid w:val="00125029"/>
    <w:rsid w:val="00126472"/>
    <w:rsid w:val="001268FF"/>
    <w:rsid w:val="00126D8B"/>
    <w:rsid w:val="001277D0"/>
    <w:rsid w:val="00130016"/>
    <w:rsid w:val="0013090B"/>
    <w:rsid w:val="00130AD5"/>
    <w:rsid w:val="00131845"/>
    <w:rsid w:val="00131A3A"/>
    <w:rsid w:val="00131C91"/>
    <w:rsid w:val="001323F6"/>
    <w:rsid w:val="00133B9A"/>
    <w:rsid w:val="00133DAA"/>
    <w:rsid w:val="001343FE"/>
    <w:rsid w:val="0013595C"/>
    <w:rsid w:val="00135E74"/>
    <w:rsid w:val="001366EF"/>
    <w:rsid w:val="001368AE"/>
    <w:rsid w:val="00137319"/>
    <w:rsid w:val="001373EF"/>
    <w:rsid w:val="00137503"/>
    <w:rsid w:val="00137FFB"/>
    <w:rsid w:val="00140334"/>
    <w:rsid w:val="001409A5"/>
    <w:rsid w:val="00141617"/>
    <w:rsid w:val="00141BFC"/>
    <w:rsid w:val="00141F91"/>
    <w:rsid w:val="00142303"/>
    <w:rsid w:val="0014268C"/>
    <w:rsid w:val="0014345D"/>
    <w:rsid w:val="001457D6"/>
    <w:rsid w:val="001466E4"/>
    <w:rsid w:val="00147FCC"/>
    <w:rsid w:val="00150DC7"/>
    <w:rsid w:val="00150E44"/>
    <w:rsid w:val="00150F85"/>
    <w:rsid w:val="001512EA"/>
    <w:rsid w:val="00152511"/>
    <w:rsid w:val="001528D0"/>
    <w:rsid w:val="00153EBC"/>
    <w:rsid w:val="001540FE"/>
    <w:rsid w:val="001546E1"/>
    <w:rsid w:val="00154840"/>
    <w:rsid w:val="0015522C"/>
    <w:rsid w:val="00155381"/>
    <w:rsid w:val="00156767"/>
    <w:rsid w:val="00160014"/>
    <w:rsid w:val="001605DB"/>
    <w:rsid w:val="00160767"/>
    <w:rsid w:val="00161863"/>
    <w:rsid w:val="0016281A"/>
    <w:rsid w:val="00162AC3"/>
    <w:rsid w:val="001655EC"/>
    <w:rsid w:val="001657CB"/>
    <w:rsid w:val="0016720D"/>
    <w:rsid w:val="001719DA"/>
    <w:rsid w:val="00172ADA"/>
    <w:rsid w:val="001733D1"/>
    <w:rsid w:val="00174248"/>
    <w:rsid w:val="001754D1"/>
    <w:rsid w:val="001763DA"/>
    <w:rsid w:val="0017647D"/>
    <w:rsid w:val="0017654A"/>
    <w:rsid w:val="001778E7"/>
    <w:rsid w:val="00180837"/>
    <w:rsid w:val="00180838"/>
    <w:rsid w:val="001808CD"/>
    <w:rsid w:val="00181F3F"/>
    <w:rsid w:val="00181FEB"/>
    <w:rsid w:val="00182042"/>
    <w:rsid w:val="00182465"/>
    <w:rsid w:val="00182D51"/>
    <w:rsid w:val="00183893"/>
    <w:rsid w:val="001842A6"/>
    <w:rsid w:val="0018491E"/>
    <w:rsid w:val="00185207"/>
    <w:rsid w:val="00185CBA"/>
    <w:rsid w:val="0018638D"/>
    <w:rsid w:val="001864A9"/>
    <w:rsid w:val="00186BD7"/>
    <w:rsid w:val="00186DB6"/>
    <w:rsid w:val="001874B8"/>
    <w:rsid w:val="0019290D"/>
    <w:rsid w:val="00192C21"/>
    <w:rsid w:val="001933D9"/>
    <w:rsid w:val="001938DA"/>
    <w:rsid w:val="00193CD3"/>
    <w:rsid w:val="00194D57"/>
    <w:rsid w:val="0019512D"/>
    <w:rsid w:val="00195D9C"/>
    <w:rsid w:val="00196D5C"/>
    <w:rsid w:val="001971F8"/>
    <w:rsid w:val="00197C64"/>
    <w:rsid w:val="00197FC7"/>
    <w:rsid w:val="001A07BD"/>
    <w:rsid w:val="001A1171"/>
    <w:rsid w:val="001A2F2B"/>
    <w:rsid w:val="001A4653"/>
    <w:rsid w:val="001A4E27"/>
    <w:rsid w:val="001A5256"/>
    <w:rsid w:val="001A571A"/>
    <w:rsid w:val="001A5A60"/>
    <w:rsid w:val="001A67AD"/>
    <w:rsid w:val="001A6B4E"/>
    <w:rsid w:val="001A6BB1"/>
    <w:rsid w:val="001A718A"/>
    <w:rsid w:val="001A73BE"/>
    <w:rsid w:val="001A7B1E"/>
    <w:rsid w:val="001A7C57"/>
    <w:rsid w:val="001B08FC"/>
    <w:rsid w:val="001B0C7F"/>
    <w:rsid w:val="001B107D"/>
    <w:rsid w:val="001B1872"/>
    <w:rsid w:val="001B2456"/>
    <w:rsid w:val="001B2601"/>
    <w:rsid w:val="001B29C8"/>
    <w:rsid w:val="001B4A18"/>
    <w:rsid w:val="001B4CC1"/>
    <w:rsid w:val="001B6423"/>
    <w:rsid w:val="001B6CAA"/>
    <w:rsid w:val="001B7A3B"/>
    <w:rsid w:val="001C0245"/>
    <w:rsid w:val="001C177D"/>
    <w:rsid w:val="001C210F"/>
    <w:rsid w:val="001C29AD"/>
    <w:rsid w:val="001C3871"/>
    <w:rsid w:val="001C3DF6"/>
    <w:rsid w:val="001C4039"/>
    <w:rsid w:val="001C4E36"/>
    <w:rsid w:val="001D02A9"/>
    <w:rsid w:val="001D0D16"/>
    <w:rsid w:val="001D135C"/>
    <w:rsid w:val="001D143D"/>
    <w:rsid w:val="001D1ACE"/>
    <w:rsid w:val="001D2221"/>
    <w:rsid w:val="001D2B22"/>
    <w:rsid w:val="001D2BAB"/>
    <w:rsid w:val="001D3110"/>
    <w:rsid w:val="001D369A"/>
    <w:rsid w:val="001D3DE4"/>
    <w:rsid w:val="001D4AAC"/>
    <w:rsid w:val="001D638E"/>
    <w:rsid w:val="001E021D"/>
    <w:rsid w:val="001E0639"/>
    <w:rsid w:val="001E1C3A"/>
    <w:rsid w:val="001E2D10"/>
    <w:rsid w:val="001E3148"/>
    <w:rsid w:val="001E381B"/>
    <w:rsid w:val="001E399A"/>
    <w:rsid w:val="001E3BD7"/>
    <w:rsid w:val="001E5433"/>
    <w:rsid w:val="001E5B04"/>
    <w:rsid w:val="001E60BC"/>
    <w:rsid w:val="001E642E"/>
    <w:rsid w:val="001E6558"/>
    <w:rsid w:val="001E74E5"/>
    <w:rsid w:val="001F048D"/>
    <w:rsid w:val="001F059C"/>
    <w:rsid w:val="001F0E4C"/>
    <w:rsid w:val="001F0ED3"/>
    <w:rsid w:val="001F1CDD"/>
    <w:rsid w:val="001F2BA2"/>
    <w:rsid w:val="001F2DCA"/>
    <w:rsid w:val="001F30E1"/>
    <w:rsid w:val="001F33E6"/>
    <w:rsid w:val="001F3BA6"/>
    <w:rsid w:val="001F4019"/>
    <w:rsid w:val="001F4173"/>
    <w:rsid w:val="001F455F"/>
    <w:rsid w:val="001F4B90"/>
    <w:rsid w:val="001F4CEE"/>
    <w:rsid w:val="001F54BA"/>
    <w:rsid w:val="001F61F1"/>
    <w:rsid w:val="001F7C71"/>
    <w:rsid w:val="0020070C"/>
    <w:rsid w:val="0020119A"/>
    <w:rsid w:val="0020120E"/>
    <w:rsid w:val="00201C80"/>
    <w:rsid w:val="002020A2"/>
    <w:rsid w:val="00202ABD"/>
    <w:rsid w:val="002047BC"/>
    <w:rsid w:val="00204AFF"/>
    <w:rsid w:val="002068D4"/>
    <w:rsid w:val="00206AD0"/>
    <w:rsid w:val="00206ED1"/>
    <w:rsid w:val="00207C6C"/>
    <w:rsid w:val="002111D9"/>
    <w:rsid w:val="002118E1"/>
    <w:rsid w:val="00212445"/>
    <w:rsid w:val="002128C7"/>
    <w:rsid w:val="00212DE7"/>
    <w:rsid w:val="00212E59"/>
    <w:rsid w:val="00213C28"/>
    <w:rsid w:val="0021419C"/>
    <w:rsid w:val="0021569F"/>
    <w:rsid w:val="00216280"/>
    <w:rsid w:val="00216B55"/>
    <w:rsid w:val="00216BCA"/>
    <w:rsid w:val="00217BBD"/>
    <w:rsid w:val="00222634"/>
    <w:rsid w:val="0022299E"/>
    <w:rsid w:val="00222A20"/>
    <w:rsid w:val="00223849"/>
    <w:rsid w:val="00225CB6"/>
    <w:rsid w:val="00226877"/>
    <w:rsid w:val="00227592"/>
    <w:rsid w:val="002279AF"/>
    <w:rsid w:val="002279B6"/>
    <w:rsid w:val="00227ED7"/>
    <w:rsid w:val="002312FE"/>
    <w:rsid w:val="002317FA"/>
    <w:rsid w:val="00231F02"/>
    <w:rsid w:val="002325A0"/>
    <w:rsid w:val="0023386E"/>
    <w:rsid w:val="00233931"/>
    <w:rsid w:val="00235442"/>
    <w:rsid w:val="0023676A"/>
    <w:rsid w:val="00237ABA"/>
    <w:rsid w:val="00240435"/>
    <w:rsid w:val="002408C3"/>
    <w:rsid w:val="00240A86"/>
    <w:rsid w:val="002410D3"/>
    <w:rsid w:val="002416C5"/>
    <w:rsid w:val="002423D1"/>
    <w:rsid w:val="00243B3A"/>
    <w:rsid w:val="0024541C"/>
    <w:rsid w:val="00246300"/>
    <w:rsid w:val="00246A2C"/>
    <w:rsid w:val="00246EAD"/>
    <w:rsid w:val="00250308"/>
    <w:rsid w:val="002516CF"/>
    <w:rsid w:val="002524F8"/>
    <w:rsid w:val="0025480E"/>
    <w:rsid w:val="00254AA2"/>
    <w:rsid w:val="00254E0E"/>
    <w:rsid w:val="00254FAB"/>
    <w:rsid w:val="00255CBE"/>
    <w:rsid w:val="00255D69"/>
    <w:rsid w:val="00256E96"/>
    <w:rsid w:val="0025741A"/>
    <w:rsid w:val="0025743C"/>
    <w:rsid w:val="002578DC"/>
    <w:rsid w:val="00257BD7"/>
    <w:rsid w:val="00257FEE"/>
    <w:rsid w:val="00257FFA"/>
    <w:rsid w:val="0026043A"/>
    <w:rsid w:val="0026118A"/>
    <w:rsid w:val="002612A4"/>
    <w:rsid w:val="0026241F"/>
    <w:rsid w:val="00263627"/>
    <w:rsid w:val="002639BA"/>
    <w:rsid w:val="00263DB5"/>
    <w:rsid w:val="0026410F"/>
    <w:rsid w:val="00264291"/>
    <w:rsid w:val="00264C32"/>
    <w:rsid w:val="0026575E"/>
    <w:rsid w:val="00265913"/>
    <w:rsid w:val="00267AB8"/>
    <w:rsid w:val="00267B31"/>
    <w:rsid w:val="00267BAE"/>
    <w:rsid w:val="00267EE4"/>
    <w:rsid w:val="00270075"/>
    <w:rsid w:val="00270F14"/>
    <w:rsid w:val="00271869"/>
    <w:rsid w:val="002722C5"/>
    <w:rsid w:val="00274B6E"/>
    <w:rsid w:val="00274E5E"/>
    <w:rsid w:val="00274E68"/>
    <w:rsid w:val="00275929"/>
    <w:rsid w:val="00275C47"/>
    <w:rsid w:val="002762E3"/>
    <w:rsid w:val="002763E5"/>
    <w:rsid w:val="002766B8"/>
    <w:rsid w:val="00277770"/>
    <w:rsid w:val="002809E4"/>
    <w:rsid w:val="00282D46"/>
    <w:rsid w:val="00282F7C"/>
    <w:rsid w:val="00283884"/>
    <w:rsid w:val="002838F3"/>
    <w:rsid w:val="00283AFC"/>
    <w:rsid w:val="002846E0"/>
    <w:rsid w:val="00284E7C"/>
    <w:rsid w:val="002859D1"/>
    <w:rsid w:val="0028763A"/>
    <w:rsid w:val="0028785C"/>
    <w:rsid w:val="00287DB3"/>
    <w:rsid w:val="0029135D"/>
    <w:rsid w:val="0029207C"/>
    <w:rsid w:val="002924AD"/>
    <w:rsid w:val="002937F6"/>
    <w:rsid w:val="002939E9"/>
    <w:rsid w:val="00293B0A"/>
    <w:rsid w:val="00294032"/>
    <w:rsid w:val="0029444E"/>
    <w:rsid w:val="00294FE3"/>
    <w:rsid w:val="002950CF"/>
    <w:rsid w:val="002951BC"/>
    <w:rsid w:val="0029785E"/>
    <w:rsid w:val="002A0CFE"/>
    <w:rsid w:val="002A19B6"/>
    <w:rsid w:val="002A1EE4"/>
    <w:rsid w:val="002A2849"/>
    <w:rsid w:val="002A2859"/>
    <w:rsid w:val="002A3A7C"/>
    <w:rsid w:val="002A401C"/>
    <w:rsid w:val="002A463C"/>
    <w:rsid w:val="002A5761"/>
    <w:rsid w:val="002A5FCB"/>
    <w:rsid w:val="002B13B2"/>
    <w:rsid w:val="002B29C0"/>
    <w:rsid w:val="002B2A5F"/>
    <w:rsid w:val="002B2BBD"/>
    <w:rsid w:val="002B3895"/>
    <w:rsid w:val="002B54F0"/>
    <w:rsid w:val="002B61C3"/>
    <w:rsid w:val="002B6716"/>
    <w:rsid w:val="002B6FFB"/>
    <w:rsid w:val="002B7669"/>
    <w:rsid w:val="002C0003"/>
    <w:rsid w:val="002C0352"/>
    <w:rsid w:val="002C1062"/>
    <w:rsid w:val="002C11A1"/>
    <w:rsid w:val="002C1511"/>
    <w:rsid w:val="002C2B41"/>
    <w:rsid w:val="002C36FD"/>
    <w:rsid w:val="002C3FF6"/>
    <w:rsid w:val="002C4385"/>
    <w:rsid w:val="002C5149"/>
    <w:rsid w:val="002C6061"/>
    <w:rsid w:val="002C611F"/>
    <w:rsid w:val="002C6A2F"/>
    <w:rsid w:val="002C6DD5"/>
    <w:rsid w:val="002C7C03"/>
    <w:rsid w:val="002D09A2"/>
    <w:rsid w:val="002D0FD1"/>
    <w:rsid w:val="002D15DD"/>
    <w:rsid w:val="002D24A9"/>
    <w:rsid w:val="002D2A41"/>
    <w:rsid w:val="002D3C34"/>
    <w:rsid w:val="002D3D12"/>
    <w:rsid w:val="002D49D3"/>
    <w:rsid w:val="002D4EA6"/>
    <w:rsid w:val="002D5779"/>
    <w:rsid w:val="002D5DD7"/>
    <w:rsid w:val="002D7CA2"/>
    <w:rsid w:val="002E1C49"/>
    <w:rsid w:val="002E3777"/>
    <w:rsid w:val="002E37B0"/>
    <w:rsid w:val="002E4BE3"/>
    <w:rsid w:val="002E4F5A"/>
    <w:rsid w:val="002E4FA4"/>
    <w:rsid w:val="002E54F0"/>
    <w:rsid w:val="002E63C8"/>
    <w:rsid w:val="002E71F7"/>
    <w:rsid w:val="002F0D7D"/>
    <w:rsid w:val="002F342C"/>
    <w:rsid w:val="002F3D43"/>
    <w:rsid w:val="002F3F82"/>
    <w:rsid w:val="002F4028"/>
    <w:rsid w:val="002F4692"/>
    <w:rsid w:val="002F5657"/>
    <w:rsid w:val="002F575D"/>
    <w:rsid w:val="002F66EE"/>
    <w:rsid w:val="002F6A81"/>
    <w:rsid w:val="002F6D30"/>
    <w:rsid w:val="003008EC"/>
    <w:rsid w:val="003013D6"/>
    <w:rsid w:val="00304495"/>
    <w:rsid w:val="00305251"/>
    <w:rsid w:val="003078A7"/>
    <w:rsid w:val="00310BD3"/>
    <w:rsid w:val="00310CDA"/>
    <w:rsid w:val="00311DB9"/>
    <w:rsid w:val="0031307D"/>
    <w:rsid w:val="0031326E"/>
    <w:rsid w:val="0031380B"/>
    <w:rsid w:val="00315A77"/>
    <w:rsid w:val="003162EF"/>
    <w:rsid w:val="003166F1"/>
    <w:rsid w:val="003167B9"/>
    <w:rsid w:val="00320611"/>
    <w:rsid w:val="0032083A"/>
    <w:rsid w:val="00321250"/>
    <w:rsid w:val="003212B1"/>
    <w:rsid w:val="003237AE"/>
    <w:rsid w:val="003238C4"/>
    <w:rsid w:val="00323D93"/>
    <w:rsid w:val="0032499C"/>
    <w:rsid w:val="003251F7"/>
    <w:rsid w:val="00325964"/>
    <w:rsid w:val="00325C97"/>
    <w:rsid w:val="0032630B"/>
    <w:rsid w:val="00326877"/>
    <w:rsid w:val="003269BD"/>
    <w:rsid w:val="003274A1"/>
    <w:rsid w:val="003279FB"/>
    <w:rsid w:val="00327EF1"/>
    <w:rsid w:val="00327F61"/>
    <w:rsid w:val="00330271"/>
    <w:rsid w:val="00330401"/>
    <w:rsid w:val="00330BF7"/>
    <w:rsid w:val="003315AD"/>
    <w:rsid w:val="0033313C"/>
    <w:rsid w:val="003339A0"/>
    <w:rsid w:val="00333D1E"/>
    <w:rsid w:val="00335647"/>
    <w:rsid w:val="00335E6C"/>
    <w:rsid w:val="003360AA"/>
    <w:rsid w:val="0033625A"/>
    <w:rsid w:val="00336DB7"/>
    <w:rsid w:val="00337E88"/>
    <w:rsid w:val="0034065F"/>
    <w:rsid w:val="003408FA"/>
    <w:rsid w:val="00340ABD"/>
    <w:rsid w:val="003413AA"/>
    <w:rsid w:val="00341576"/>
    <w:rsid w:val="003416A9"/>
    <w:rsid w:val="003416CD"/>
    <w:rsid w:val="00343C81"/>
    <w:rsid w:val="003444A9"/>
    <w:rsid w:val="003448AD"/>
    <w:rsid w:val="00344D89"/>
    <w:rsid w:val="00345F01"/>
    <w:rsid w:val="00346281"/>
    <w:rsid w:val="00346397"/>
    <w:rsid w:val="00346DA3"/>
    <w:rsid w:val="00347985"/>
    <w:rsid w:val="00347A33"/>
    <w:rsid w:val="00350123"/>
    <w:rsid w:val="0035064B"/>
    <w:rsid w:val="00350C10"/>
    <w:rsid w:val="0035138B"/>
    <w:rsid w:val="003517C2"/>
    <w:rsid w:val="00352AA2"/>
    <w:rsid w:val="00352EF6"/>
    <w:rsid w:val="003534F5"/>
    <w:rsid w:val="00354574"/>
    <w:rsid w:val="00354910"/>
    <w:rsid w:val="0035507F"/>
    <w:rsid w:val="00355286"/>
    <w:rsid w:val="00355302"/>
    <w:rsid w:val="00355364"/>
    <w:rsid w:val="003564D2"/>
    <w:rsid w:val="00357482"/>
    <w:rsid w:val="00357D1E"/>
    <w:rsid w:val="00360C4E"/>
    <w:rsid w:val="00360CDA"/>
    <w:rsid w:val="00361BF5"/>
    <w:rsid w:val="00361DED"/>
    <w:rsid w:val="00361E36"/>
    <w:rsid w:val="003626A4"/>
    <w:rsid w:val="00362A25"/>
    <w:rsid w:val="00362F09"/>
    <w:rsid w:val="00363082"/>
    <w:rsid w:val="00363309"/>
    <w:rsid w:val="00363757"/>
    <w:rsid w:val="00363C40"/>
    <w:rsid w:val="00363F30"/>
    <w:rsid w:val="003645BA"/>
    <w:rsid w:val="00364FE2"/>
    <w:rsid w:val="00367FAC"/>
    <w:rsid w:val="00372D6F"/>
    <w:rsid w:val="00373A25"/>
    <w:rsid w:val="00373AC1"/>
    <w:rsid w:val="0037415B"/>
    <w:rsid w:val="003748B1"/>
    <w:rsid w:val="00375174"/>
    <w:rsid w:val="00375CD1"/>
    <w:rsid w:val="00375FEB"/>
    <w:rsid w:val="00376133"/>
    <w:rsid w:val="0037671D"/>
    <w:rsid w:val="00376988"/>
    <w:rsid w:val="0037730F"/>
    <w:rsid w:val="00377551"/>
    <w:rsid w:val="0037758D"/>
    <w:rsid w:val="00377D48"/>
    <w:rsid w:val="00377EFB"/>
    <w:rsid w:val="003803DA"/>
    <w:rsid w:val="0038044A"/>
    <w:rsid w:val="00380F62"/>
    <w:rsid w:val="00381771"/>
    <w:rsid w:val="00382020"/>
    <w:rsid w:val="00382047"/>
    <w:rsid w:val="003825EC"/>
    <w:rsid w:val="00383B92"/>
    <w:rsid w:val="00383C0C"/>
    <w:rsid w:val="00384A6A"/>
    <w:rsid w:val="00385B2A"/>
    <w:rsid w:val="00385C2E"/>
    <w:rsid w:val="00385C8A"/>
    <w:rsid w:val="00385F7F"/>
    <w:rsid w:val="0038755E"/>
    <w:rsid w:val="003876EA"/>
    <w:rsid w:val="00390EED"/>
    <w:rsid w:val="003924C2"/>
    <w:rsid w:val="0039397C"/>
    <w:rsid w:val="003956C3"/>
    <w:rsid w:val="00395AC7"/>
    <w:rsid w:val="0039603B"/>
    <w:rsid w:val="00397A9F"/>
    <w:rsid w:val="003A088C"/>
    <w:rsid w:val="003A0EF4"/>
    <w:rsid w:val="003A1B25"/>
    <w:rsid w:val="003A1DB0"/>
    <w:rsid w:val="003A29CF"/>
    <w:rsid w:val="003A2B45"/>
    <w:rsid w:val="003A31C4"/>
    <w:rsid w:val="003A4734"/>
    <w:rsid w:val="003A56A8"/>
    <w:rsid w:val="003A6234"/>
    <w:rsid w:val="003A66E2"/>
    <w:rsid w:val="003A686B"/>
    <w:rsid w:val="003A7091"/>
    <w:rsid w:val="003A7847"/>
    <w:rsid w:val="003A7C80"/>
    <w:rsid w:val="003B1AE6"/>
    <w:rsid w:val="003B22A7"/>
    <w:rsid w:val="003B264B"/>
    <w:rsid w:val="003B27C0"/>
    <w:rsid w:val="003B3AC0"/>
    <w:rsid w:val="003B3C96"/>
    <w:rsid w:val="003B455D"/>
    <w:rsid w:val="003B483C"/>
    <w:rsid w:val="003B4A5F"/>
    <w:rsid w:val="003B5224"/>
    <w:rsid w:val="003B5835"/>
    <w:rsid w:val="003B6F9C"/>
    <w:rsid w:val="003B7710"/>
    <w:rsid w:val="003B79D6"/>
    <w:rsid w:val="003C0DE8"/>
    <w:rsid w:val="003C0EBE"/>
    <w:rsid w:val="003C0F6F"/>
    <w:rsid w:val="003C1531"/>
    <w:rsid w:val="003C163E"/>
    <w:rsid w:val="003C2C4E"/>
    <w:rsid w:val="003C3A3A"/>
    <w:rsid w:val="003C5548"/>
    <w:rsid w:val="003C5833"/>
    <w:rsid w:val="003C5C0A"/>
    <w:rsid w:val="003C6252"/>
    <w:rsid w:val="003D0390"/>
    <w:rsid w:val="003D06DC"/>
    <w:rsid w:val="003D115C"/>
    <w:rsid w:val="003D1BED"/>
    <w:rsid w:val="003D27E9"/>
    <w:rsid w:val="003D2CC4"/>
    <w:rsid w:val="003D3B46"/>
    <w:rsid w:val="003D3DFC"/>
    <w:rsid w:val="003D4A8D"/>
    <w:rsid w:val="003D4C4B"/>
    <w:rsid w:val="003D52C0"/>
    <w:rsid w:val="003D53A4"/>
    <w:rsid w:val="003D5441"/>
    <w:rsid w:val="003D61BD"/>
    <w:rsid w:val="003D679F"/>
    <w:rsid w:val="003D77D3"/>
    <w:rsid w:val="003D786C"/>
    <w:rsid w:val="003D7B35"/>
    <w:rsid w:val="003E06FC"/>
    <w:rsid w:val="003E11D6"/>
    <w:rsid w:val="003E214E"/>
    <w:rsid w:val="003E3D43"/>
    <w:rsid w:val="003E46F8"/>
    <w:rsid w:val="003E5F91"/>
    <w:rsid w:val="003E6F87"/>
    <w:rsid w:val="003F0CBC"/>
    <w:rsid w:val="003F23C6"/>
    <w:rsid w:val="003F2745"/>
    <w:rsid w:val="003F2960"/>
    <w:rsid w:val="003F2B39"/>
    <w:rsid w:val="003F336A"/>
    <w:rsid w:val="003F367B"/>
    <w:rsid w:val="003F3EDE"/>
    <w:rsid w:val="003F420A"/>
    <w:rsid w:val="003F553C"/>
    <w:rsid w:val="003F557E"/>
    <w:rsid w:val="003F565B"/>
    <w:rsid w:val="00400E97"/>
    <w:rsid w:val="004012F3"/>
    <w:rsid w:val="00402384"/>
    <w:rsid w:val="004026F9"/>
    <w:rsid w:val="00402A09"/>
    <w:rsid w:val="00403BCC"/>
    <w:rsid w:val="00403F0B"/>
    <w:rsid w:val="00403F50"/>
    <w:rsid w:val="00404C21"/>
    <w:rsid w:val="00406203"/>
    <w:rsid w:val="0041194C"/>
    <w:rsid w:val="004122F9"/>
    <w:rsid w:val="00412B12"/>
    <w:rsid w:val="004136FB"/>
    <w:rsid w:val="00414C84"/>
    <w:rsid w:val="00415586"/>
    <w:rsid w:val="0041761B"/>
    <w:rsid w:val="00417724"/>
    <w:rsid w:val="00417797"/>
    <w:rsid w:val="00417BDD"/>
    <w:rsid w:val="0042071C"/>
    <w:rsid w:val="004208F2"/>
    <w:rsid w:val="0042095D"/>
    <w:rsid w:val="004210F1"/>
    <w:rsid w:val="00421507"/>
    <w:rsid w:val="00421877"/>
    <w:rsid w:val="00421CC2"/>
    <w:rsid w:val="0042224F"/>
    <w:rsid w:val="00422A79"/>
    <w:rsid w:val="00422B6F"/>
    <w:rsid w:val="00422D7F"/>
    <w:rsid w:val="00423792"/>
    <w:rsid w:val="004262BE"/>
    <w:rsid w:val="00430928"/>
    <w:rsid w:val="00430BF3"/>
    <w:rsid w:val="0043194A"/>
    <w:rsid w:val="00431A1A"/>
    <w:rsid w:val="00432612"/>
    <w:rsid w:val="00432983"/>
    <w:rsid w:val="00432F20"/>
    <w:rsid w:val="004344D3"/>
    <w:rsid w:val="00434651"/>
    <w:rsid w:val="0043480B"/>
    <w:rsid w:val="004348BC"/>
    <w:rsid w:val="004358BE"/>
    <w:rsid w:val="00435C70"/>
    <w:rsid w:val="00435FAD"/>
    <w:rsid w:val="00436500"/>
    <w:rsid w:val="0043661C"/>
    <w:rsid w:val="00436BAB"/>
    <w:rsid w:val="0043774E"/>
    <w:rsid w:val="0044120E"/>
    <w:rsid w:val="0044154B"/>
    <w:rsid w:val="004423DC"/>
    <w:rsid w:val="00442C10"/>
    <w:rsid w:val="00442EF8"/>
    <w:rsid w:val="00446A36"/>
    <w:rsid w:val="00447948"/>
    <w:rsid w:val="00447CE7"/>
    <w:rsid w:val="004500AA"/>
    <w:rsid w:val="00450D3D"/>
    <w:rsid w:val="004524C7"/>
    <w:rsid w:val="004524E3"/>
    <w:rsid w:val="004526C5"/>
    <w:rsid w:val="0045272F"/>
    <w:rsid w:val="00453C80"/>
    <w:rsid w:val="00453F0F"/>
    <w:rsid w:val="00453F5C"/>
    <w:rsid w:val="0045427B"/>
    <w:rsid w:val="0045471D"/>
    <w:rsid w:val="0045479D"/>
    <w:rsid w:val="00454822"/>
    <w:rsid w:val="00454E0C"/>
    <w:rsid w:val="00455175"/>
    <w:rsid w:val="00455C0F"/>
    <w:rsid w:val="004564B5"/>
    <w:rsid w:val="0045688B"/>
    <w:rsid w:val="00457224"/>
    <w:rsid w:val="00457943"/>
    <w:rsid w:val="00457A57"/>
    <w:rsid w:val="00461230"/>
    <w:rsid w:val="0046148D"/>
    <w:rsid w:val="004619DA"/>
    <w:rsid w:val="00461C27"/>
    <w:rsid w:val="004621EB"/>
    <w:rsid w:val="00462B72"/>
    <w:rsid w:val="00462F03"/>
    <w:rsid w:val="00464980"/>
    <w:rsid w:val="00464DEE"/>
    <w:rsid w:val="004651E2"/>
    <w:rsid w:val="00465291"/>
    <w:rsid w:val="00466475"/>
    <w:rsid w:val="0046715D"/>
    <w:rsid w:val="00467193"/>
    <w:rsid w:val="00471C61"/>
    <w:rsid w:val="0047212C"/>
    <w:rsid w:val="00472203"/>
    <w:rsid w:val="004725FC"/>
    <w:rsid w:val="00472FBE"/>
    <w:rsid w:val="00473372"/>
    <w:rsid w:val="004737B9"/>
    <w:rsid w:val="00474755"/>
    <w:rsid w:val="004754A7"/>
    <w:rsid w:val="00476890"/>
    <w:rsid w:val="00476DE3"/>
    <w:rsid w:val="004773E0"/>
    <w:rsid w:val="0047742F"/>
    <w:rsid w:val="0047761E"/>
    <w:rsid w:val="0047768E"/>
    <w:rsid w:val="004776D9"/>
    <w:rsid w:val="00477DD1"/>
    <w:rsid w:val="0048020E"/>
    <w:rsid w:val="004806A5"/>
    <w:rsid w:val="00480AB4"/>
    <w:rsid w:val="00481312"/>
    <w:rsid w:val="004814C5"/>
    <w:rsid w:val="0048210C"/>
    <w:rsid w:val="004822BA"/>
    <w:rsid w:val="0048310A"/>
    <w:rsid w:val="004831B5"/>
    <w:rsid w:val="00483409"/>
    <w:rsid w:val="00483EC6"/>
    <w:rsid w:val="00484B59"/>
    <w:rsid w:val="00484D1F"/>
    <w:rsid w:val="004851AA"/>
    <w:rsid w:val="00485804"/>
    <w:rsid w:val="00486FD6"/>
    <w:rsid w:val="00487F9A"/>
    <w:rsid w:val="00490049"/>
    <w:rsid w:val="00490627"/>
    <w:rsid w:val="00490E85"/>
    <w:rsid w:val="00491159"/>
    <w:rsid w:val="00491325"/>
    <w:rsid w:val="004919D3"/>
    <w:rsid w:val="00492391"/>
    <w:rsid w:val="00492442"/>
    <w:rsid w:val="00492795"/>
    <w:rsid w:val="004952E6"/>
    <w:rsid w:val="00496D00"/>
    <w:rsid w:val="00497FFD"/>
    <w:rsid w:val="004A02C7"/>
    <w:rsid w:val="004A07C8"/>
    <w:rsid w:val="004A278F"/>
    <w:rsid w:val="004A2DD4"/>
    <w:rsid w:val="004A303B"/>
    <w:rsid w:val="004A3F11"/>
    <w:rsid w:val="004A5408"/>
    <w:rsid w:val="004A5E7A"/>
    <w:rsid w:val="004A7010"/>
    <w:rsid w:val="004A7372"/>
    <w:rsid w:val="004B0BC0"/>
    <w:rsid w:val="004B2270"/>
    <w:rsid w:val="004B2A10"/>
    <w:rsid w:val="004B2AE5"/>
    <w:rsid w:val="004B2AF0"/>
    <w:rsid w:val="004B2D36"/>
    <w:rsid w:val="004B4825"/>
    <w:rsid w:val="004B5276"/>
    <w:rsid w:val="004B5764"/>
    <w:rsid w:val="004B5983"/>
    <w:rsid w:val="004B5BA4"/>
    <w:rsid w:val="004B63DB"/>
    <w:rsid w:val="004B7B67"/>
    <w:rsid w:val="004C096F"/>
    <w:rsid w:val="004C0E2A"/>
    <w:rsid w:val="004C0F07"/>
    <w:rsid w:val="004C190B"/>
    <w:rsid w:val="004C1A8D"/>
    <w:rsid w:val="004C1AFF"/>
    <w:rsid w:val="004C207E"/>
    <w:rsid w:val="004C22CF"/>
    <w:rsid w:val="004C2890"/>
    <w:rsid w:val="004C30A0"/>
    <w:rsid w:val="004C42C3"/>
    <w:rsid w:val="004C4E67"/>
    <w:rsid w:val="004D0719"/>
    <w:rsid w:val="004D0C7D"/>
    <w:rsid w:val="004D1424"/>
    <w:rsid w:val="004D156F"/>
    <w:rsid w:val="004D166E"/>
    <w:rsid w:val="004D17A5"/>
    <w:rsid w:val="004D255D"/>
    <w:rsid w:val="004D3B81"/>
    <w:rsid w:val="004D476A"/>
    <w:rsid w:val="004D4DC4"/>
    <w:rsid w:val="004D5A90"/>
    <w:rsid w:val="004D5BD0"/>
    <w:rsid w:val="004D5C82"/>
    <w:rsid w:val="004D6BB7"/>
    <w:rsid w:val="004D7296"/>
    <w:rsid w:val="004E03CF"/>
    <w:rsid w:val="004E04AF"/>
    <w:rsid w:val="004E07D6"/>
    <w:rsid w:val="004E0860"/>
    <w:rsid w:val="004E0BAF"/>
    <w:rsid w:val="004E0EF6"/>
    <w:rsid w:val="004E1C02"/>
    <w:rsid w:val="004E2514"/>
    <w:rsid w:val="004E3BAE"/>
    <w:rsid w:val="004E4115"/>
    <w:rsid w:val="004E4750"/>
    <w:rsid w:val="004E6F78"/>
    <w:rsid w:val="004E743B"/>
    <w:rsid w:val="004E7A6A"/>
    <w:rsid w:val="004F1173"/>
    <w:rsid w:val="004F15C8"/>
    <w:rsid w:val="004F2151"/>
    <w:rsid w:val="004F21AA"/>
    <w:rsid w:val="004F2C7E"/>
    <w:rsid w:val="004F49A3"/>
    <w:rsid w:val="004F4ED4"/>
    <w:rsid w:val="004F66E7"/>
    <w:rsid w:val="004F67D0"/>
    <w:rsid w:val="004F6D9B"/>
    <w:rsid w:val="004F6E3F"/>
    <w:rsid w:val="004F7803"/>
    <w:rsid w:val="005001A9"/>
    <w:rsid w:val="00500515"/>
    <w:rsid w:val="0050231B"/>
    <w:rsid w:val="00502A46"/>
    <w:rsid w:val="00502E65"/>
    <w:rsid w:val="00504A40"/>
    <w:rsid w:val="00504F92"/>
    <w:rsid w:val="0050570F"/>
    <w:rsid w:val="005062C9"/>
    <w:rsid w:val="00506DCD"/>
    <w:rsid w:val="00506E25"/>
    <w:rsid w:val="00506EC1"/>
    <w:rsid w:val="00507BB7"/>
    <w:rsid w:val="00510011"/>
    <w:rsid w:val="00510467"/>
    <w:rsid w:val="00511019"/>
    <w:rsid w:val="00511B21"/>
    <w:rsid w:val="00513217"/>
    <w:rsid w:val="005140E0"/>
    <w:rsid w:val="005144DE"/>
    <w:rsid w:val="0051638E"/>
    <w:rsid w:val="00516E6A"/>
    <w:rsid w:val="00517178"/>
    <w:rsid w:val="0051729D"/>
    <w:rsid w:val="00517DC8"/>
    <w:rsid w:val="00517DD5"/>
    <w:rsid w:val="00517E80"/>
    <w:rsid w:val="00521193"/>
    <w:rsid w:val="00522549"/>
    <w:rsid w:val="00522600"/>
    <w:rsid w:val="005235CB"/>
    <w:rsid w:val="005240C0"/>
    <w:rsid w:val="00524349"/>
    <w:rsid w:val="00524E93"/>
    <w:rsid w:val="00525453"/>
    <w:rsid w:val="00526336"/>
    <w:rsid w:val="00526F61"/>
    <w:rsid w:val="00527367"/>
    <w:rsid w:val="00527EF6"/>
    <w:rsid w:val="00530573"/>
    <w:rsid w:val="00530BA2"/>
    <w:rsid w:val="00531186"/>
    <w:rsid w:val="00531BCA"/>
    <w:rsid w:val="00531ED4"/>
    <w:rsid w:val="0053309B"/>
    <w:rsid w:val="00534084"/>
    <w:rsid w:val="00534DD3"/>
    <w:rsid w:val="00536B4A"/>
    <w:rsid w:val="00540F95"/>
    <w:rsid w:val="005413DB"/>
    <w:rsid w:val="005424F0"/>
    <w:rsid w:val="00544A11"/>
    <w:rsid w:val="00544E3B"/>
    <w:rsid w:val="00545607"/>
    <w:rsid w:val="00546AB8"/>
    <w:rsid w:val="00547D44"/>
    <w:rsid w:val="00551637"/>
    <w:rsid w:val="00551E3E"/>
    <w:rsid w:val="0055245E"/>
    <w:rsid w:val="00552E39"/>
    <w:rsid w:val="00553B0D"/>
    <w:rsid w:val="00553C44"/>
    <w:rsid w:val="00553F35"/>
    <w:rsid w:val="00554D07"/>
    <w:rsid w:val="005551F7"/>
    <w:rsid w:val="005553EA"/>
    <w:rsid w:val="00555520"/>
    <w:rsid w:val="005555B5"/>
    <w:rsid w:val="00556D13"/>
    <w:rsid w:val="00557005"/>
    <w:rsid w:val="005573C5"/>
    <w:rsid w:val="00560976"/>
    <w:rsid w:val="00561051"/>
    <w:rsid w:val="00563044"/>
    <w:rsid w:val="0056445E"/>
    <w:rsid w:val="00564722"/>
    <w:rsid w:val="00564B7A"/>
    <w:rsid w:val="00564F75"/>
    <w:rsid w:val="005651DE"/>
    <w:rsid w:val="0056596A"/>
    <w:rsid w:val="00565E6A"/>
    <w:rsid w:val="005668CD"/>
    <w:rsid w:val="00566A76"/>
    <w:rsid w:val="005678B3"/>
    <w:rsid w:val="00571148"/>
    <w:rsid w:val="005717BB"/>
    <w:rsid w:val="005730EA"/>
    <w:rsid w:val="005742FE"/>
    <w:rsid w:val="00575E49"/>
    <w:rsid w:val="00575F0A"/>
    <w:rsid w:val="00575F7F"/>
    <w:rsid w:val="00575F8B"/>
    <w:rsid w:val="0058016A"/>
    <w:rsid w:val="0058080C"/>
    <w:rsid w:val="00580CF4"/>
    <w:rsid w:val="00581A5F"/>
    <w:rsid w:val="0058215B"/>
    <w:rsid w:val="00582A6E"/>
    <w:rsid w:val="00583F85"/>
    <w:rsid w:val="00585019"/>
    <w:rsid w:val="0058550C"/>
    <w:rsid w:val="005860E6"/>
    <w:rsid w:val="005863B4"/>
    <w:rsid w:val="005866AB"/>
    <w:rsid w:val="00586B00"/>
    <w:rsid w:val="00587EF6"/>
    <w:rsid w:val="0059025E"/>
    <w:rsid w:val="005928E3"/>
    <w:rsid w:val="005936D3"/>
    <w:rsid w:val="00593A47"/>
    <w:rsid w:val="00594848"/>
    <w:rsid w:val="005966E2"/>
    <w:rsid w:val="00597118"/>
    <w:rsid w:val="00597DB5"/>
    <w:rsid w:val="005A0D73"/>
    <w:rsid w:val="005A194C"/>
    <w:rsid w:val="005A2754"/>
    <w:rsid w:val="005A43B5"/>
    <w:rsid w:val="005A4720"/>
    <w:rsid w:val="005A4AC7"/>
    <w:rsid w:val="005A4E99"/>
    <w:rsid w:val="005A541B"/>
    <w:rsid w:val="005A588F"/>
    <w:rsid w:val="005A589D"/>
    <w:rsid w:val="005A5B8A"/>
    <w:rsid w:val="005A6412"/>
    <w:rsid w:val="005A6C87"/>
    <w:rsid w:val="005A6F0E"/>
    <w:rsid w:val="005A7CDA"/>
    <w:rsid w:val="005B214A"/>
    <w:rsid w:val="005B2358"/>
    <w:rsid w:val="005B2743"/>
    <w:rsid w:val="005B332D"/>
    <w:rsid w:val="005B45C6"/>
    <w:rsid w:val="005B4D19"/>
    <w:rsid w:val="005B5AE0"/>
    <w:rsid w:val="005B5C7E"/>
    <w:rsid w:val="005B5F04"/>
    <w:rsid w:val="005B7201"/>
    <w:rsid w:val="005B76B3"/>
    <w:rsid w:val="005B79F6"/>
    <w:rsid w:val="005C0264"/>
    <w:rsid w:val="005C1A01"/>
    <w:rsid w:val="005C3FB4"/>
    <w:rsid w:val="005C4E4A"/>
    <w:rsid w:val="005D16C3"/>
    <w:rsid w:val="005D233B"/>
    <w:rsid w:val="005D2F19"/>
    <w:rsid w:val="005D4A3B"/>
    <w:rsid w:val="005D5AC8"/>
    <w:rsid w:val="005D6858"/>
    <w:rsid w:val="005D7038"/>
    <w:rsid w:val="005D7D9D"/>
    <w:rsid w:val="005E1338"/>
    <w:rsid w:val="005E2F5D"/>
    <w:rsid w:val="005E3879"/>
    <w:rsid w:val="005E7519"/>
    <w:rsid w:val="005E7985"/>
    <w:rsid w:val="005F1D8A"/>
    <w:rsid w:val="005F1E9B"/>
    <w:rsid w:val="005F23EB"/>
    <w:rsid w:val="005F2B28"/>
    <w:rsid w:val="005F2F64"/>
    <w:rsid w:val="005F3772"/>
    <w:rsid w:val="005F3D1C"/>
    <w:rsid w:val="005F4CBB"/>
    <w:rsid w:val="005F4D59"/>
    <w:rsid w:val="005F59ED"/>
    <w:rsid w:val="005F5FEC"/>
    <w:rsid w:val="005F66B7"/>
    <w:rsid w:val="005F77E8"/>
    <w:rsid w:val="00600E97"/>
    <w:rsid w:val="00603B7D"/>
    <w:rsid w:val="00603C94"/>
    <w:rsid w:val="006053D7"/>
    <w:rsid w:val="00605DCB"/>
    <w:rsid w:val="006060E8"/>
    <w:rsid w:val="006102E5"/>
    <w:rsid w:val="00612A74"/>
    <w:rsid w:val="00613330"/>
    <w:rsid w:val="00613506"/>
    <w:rsid w:val="00613B39"/>
    <w:rsid w:val="006148AE"/>
    <w:rsid w:val="00614E61"/>
    <w:rsid w:val="0061564A"/>
    <w:rsid w:val="006162E9"/>
    <w:rsid w:val="00616985"/>
    <w:rsid w:val="00620E2E"/>
    <w:rsid w:val="0062105E"/>
    <w:rsid w:val="0062152B"/>
    <w:rsid w:val="0062243A"/>
    <w:rsid w:val="006235CA"/>
    <w:rsid w:val="00623C92"/>
    <w:rsid w:val="0062448E"/>
    <w:rsid w:val="0062482C"/>
    <w:rsid w:val="0062494D"/>
    <w:rsid w:val="00625213"/>
    <w:rsid w:val="00625357"/>
    <w:rsid w:val="00625C5E"/>
    <w:rsid w:val="0062750E"/>
    <w:rsid w:val="006276A3"/>
    <w:rsid w:val="006279D8"/>
    <w:rsid w:val="00630AF1"/>
    <w:rsid w:val="00631815"/>
    <w:rsid w:val="00631D41"/>
    <w:rsid w:val="006322C4"/>
    <w:rsid w:val="00632373"/>
    <w:rsid w:val="00632D65"/>
    <w:rsid w:val="0063421E"/>
    <w:rsid w:val="00634CA9"/>
    <w:rsid w:val="00635587"/>
    <w:rsid w:val="00636582"/>
    <w:rsid w:val="006370E3"/>
    <w:rsid w:val="006377A5"/>
    <w:rsid w:val="00640DAC"/>
    <w:rsid w:val="00640EB9"/>
    <w:rsid w:val="006418E3"/>
    <w:rsid w:val="00641FD1"/>
    <w:rsid w:val="00642026"/>
    <w:rsid w:val="006425FF"/>
    <w:rsid w:val="00643362"/>
    <w:rsid w:val="006437E5"/>
    <w:rsid w:val="00643C01"/>
    <w:rsid w:val="00643D79"/>
    <w:rsid w:val="006441A2"/>
    <w:rsid w:val="00644483"/>
    <w:rsid w:val="0064490E"/>
    <w:rsid w:val="00644926"/>
    <w:rsid w:val="006449DE"/>
    <w:rsid w:val="00645044"/>
    <w:rsid w:val="00645070"/>
    <w:rsid w:val="00645C88"/>
    <w:rsid w:val="00645EFF"/>
    <w:rsid w:val="00650671"/>
    <w:rsid w:val="006509B5"/>
    <w:rsid w:val="00651BEA"/>
    <w:rsid w:val="00652783"/>
    <w:rsid w:val="00652DFE"/>
    <w:rsid w:val="00653335"/>
    <w:rsid w:val="0065477F"/>
    <w:rsid w:val="00654870"/>
    <w:rsid w:val="00655AF1"/>
    <w:rsid w:val="00657067"/>
    <w:rsid w:val="00660295"/>
    <w:rsid w:val="0066088C"/>
    <w:rsid w:val="00660978"/>
    <w:rsid w:val="00661A15"/>
    <w:rsid w:val="00663CED"/>
    <w:rsid w:val="00663F9E"/>
    <w:rsid w:val="00664060"/>
    <w:rsid w:val="00664359"/>
    <w:rsid w:val="0066541F"/>
    <w:rsid w:val="006656B0"/>
    <w:rsid w:val="006656D5"/>
    <w:rsid w:val="006660FE"/>
    <w:rsid w:val="0067007E"/>
    <w:rsid w:val="00670316"/>
    <w:rsid w:val="00670A82"/>
    <w:rsid w:val="00673AFE"/>
    <w:rsid w:val="00674B63"/>
    <w:rsid w:val="0067559F"/>
    <w:rsid w:val="00677AF7"/>
    <w:rsid w:val="0068092A"/>
    <w:rsid w:val="00682840"/>
    <w:rsid w:val="00683796"/>
    <w:rsid w:val="00683EC4"/>
    <w:rsid w:val="00685578"/>
    <w:rsid w:val="0068563B"/>
    <w:rsid w:val="00686DED"/>
    <w:rsid w:val="00686F24"/>
    <w:rsid w:val="00687A65"/>
    <w:rsid w:val="00687D3B"/>
    <w:rsid w:val="00691603"/>
    <w:rsid w:val="006917E6"/>
    <w:rsid w:val="00691D56"/>
    <w:rsid w:val="0069257E"/>
    <w:rsid w:val="00692684"/>
    <w:rsid w:val="00695669"/>
    <w:rsid w:val="006962F2"/>
    <w:rsid w:val="006A084D"/>
    <w:rsid w:val="006A0E37"/>
    <w:rsid w:val="006A1711"/>
    <w:rsid w:val="006A1923"/>
    <w:rsid w:val="006A1D9E"/>
    <w:rsid w:val="006A1F33"/>
    <w:rsid w:val="006A2A6B"/>
    <w:rsid w:val="006A3174"/>
    <w:rsid w:val="006A42B0"/>
    <w:rsid w:val="006A47D1"/>
    <w:rsid w:val="006A548D"/>
    <w:rsid w:val="006A5C5C"/>
    <w:rsid w:val="006A5C8D"/>
    <w:rsid w:val="006A6470"/>
    <w:rsid w:val="006A696B"/>
    <w:rsid w:val="006A6A82"/>
    <w:rsid w:val="006A6E3F"/>
    <w:rsid w:val="006B0692"/>
    <w:rsid w:val="006B1B2B"/>
    <w:rsid w:val="006B1DB2"/>
    <w:rsid w:val="006B3451"/>
    <w:rsid w:val="006B3520"/>
    <w:rsid w:val="006B3C17"/>
    <w:rsid w:val="006B415F"/>
    <w:rsid w:val="006B4F41"/>
    <w:rsid w:val="006B641C"/>
    <w:rsid w:val="006B6D1F"/>
    <w:rsid w:val="006B6E4C"/>
    <w:rsid w:val="006B7674"/>
    <w:rsid w:val="006B786B"/>
    <w:rsid w:val="006C05E2"/>
    <w:rsid w:val="006C0852"/>
    <w:rsid w:val="006C0F55"/>
    <w:rsid w:val="006C2457"/>
    <w:rsid w:val="006C2943"/>
    <w:rsid w:val="006C2AB2"/>
    <w:rsid w:val="006C2AB5"/>
    <w:rsid w:val="006C4001"/>
    <w:rsid w:val="006C5C22"/>
    <w:rsid w:val="006C5EC2"/>
    <w:rsid w:val="006C62A3"/>
    <w:rsid w:val="006C67B1"/>
    <w:rsid w:val="006C684E"/>
    <w:rsid w:val="006C7371"/>
    <w:rsid w:val="006D01F7"/>
    <w:rsid w:val="006D2162"/>
    <w:rsid w:val="006D26E8"/>
    <w:rsid w:val="006D279E"/>
    <w:rsid w:val="006D4917"/>
    <w:rsid w:val="006D5946"/>
    <w:rsid w:val="006D75F0"/>
    <w:rsid w:val="006E0023"/>
    <w:rsid w:val="006E141E"/>
    <w:rsid w:val="006E2417"/>
    <w:rsid w:val="006E2931"/>
    <w:rsid w:val="006E5425"/>
    <w:rsid w:val="006E6FF6"/>
    <w:rsid w:val="006E712F"/>
    <w:rsid w:val="006E71F4"/>
    <w:rsid w:val="006E79ED"/>
    <w:rsid w:val="006E7D11"/>
    <w:rsid w:val="006F0310"/>
    <w:rsid w:val="006F154F"/>
    <w:rsid w:val="006F2AAE"/>
    <w:rsid w:val="006F2C1D"/>
    <w:rsid w:val="006F4DA5"/>
    <w:rsid w:val="006F6DCE"/>
    <w:rsid w:val="006F6F7A"/>
    <w:rsid w:val="00700CB6"/>
    <w:rsid w:val="00702681"/>
    <w:rsid w:val="00702B7A"/>
    <w:rsid w:val="00702DCD"/>
    <w:rsid w:val="007031C7"/>
    <w:rsid w:val="007034AE"/>
    <w:rsid w:val="00703FBC"/>
    <w:rsid w:val="007077DE"/>
    <w:rsid w:val="007118CE"/>
    <w:rsid w:val="00711D41"/>
    <w:rsid w:val="007120A7"/>
    <w:rsid w:val="00717B17"/>
    <w:rsid w:val="00717B5B"/>
    <w:rsid w:val="00717EBB"/>
    <w:rsid w:val="00720E33"/>
    <w:rsid w:val="007223DE"/>
    <w:rsid w:val="00722634"/>
    <w:rsid w:val="00723B27"/>
    <w:rsid w:val="007241D9"/>
    <w:rsid w:val="007244E7"/>
    <w:rsid w:val="00724773"/>
    <w:rsid w:val="00724801"/>
    <w:rsid w:val="00724BA6"/>
    <w:rsid w:val="00724C5C"/>
    <w:rsid w:val="00724D4A"/>
    <w:rsid w:val="007253FB"/>
    <w:rsid w:val="00725645"/>
    <w:rsid w:val="00725D73"/>
    <w:rsid w:val="00726ECE"/>
    <w:rsid w:val="00726F50"/>
    <w:rsid w:val="00730DC1"/>
    <w:rsid w:val="00730DDE"/>
    <w:rsid w:val="00731D60"/>
    <w:rsid w:val="0073321D"/>
    <w:rsid w:val="007343C2"/>
    <w:rsid w:val="0073451D"/>
    <w:rsid w:val="007348C9"/>
    <w:rsid w:val="007348E7"/>
    <w:rsid w:val="00734989"/>
    <w:rsid w:val="00734FDF"/>
    <w:rsid w:val="00736570"/>
    <w:rsid w:val="00736704"/>
    <w:rsid w:val="007370A5"/>
    <w:rsid w:val="00737499"/>
    <w:rsid w:val="0074064F"/>
    <w:rsid w:val="007410C5"/>
    <w:rsid w:val="00741146"/>
    <w:rsid w:val="007411AA"/>
    <w:rsid w:val="00742376"/>
    <w:rsid w:val="00743DB4"/>
    <w:rsid w:val="00743DD9"/>
    <w:rsid w:val="00744023"/>
    <w:rsid w:val="00747714"/>
    <w:rsid w:val="007500A9"/>
    <w:rsid w:val="007505BE"/>
    <w:rsid w:val="00750A23"/>
    <w:rsid w:val="00751E9E"/>
    <w:rsid w:val="007529C9"/>
    <w:rsid w:val="00752AD1"/>
    <w:rsid w:val="00753A39"/>
    <w:rsid w:val="0075427C"/>
    <w:rsid w:val="0075451D"/>
    <w:rsid w:val="00754729"/>
    <w:rsid w:val="0075636A"/>
    <w:rsid w:val="007568AA"/>
    <w:rsid w:val="00756D62"/>
    <w:rsid w:val="0075716A"/>
    <w:rsid w:val="00757CB2"/>
    <w:rsid w:val="0076069F"/>
    <w:rsid w:val="00760FFA"/>
    <w:rsid w:val="00762890"/>
    <w:rsid w:val="00763129"/>
    <w:rsid w:val="00763868"/>
    <w:rsid w:val="00764282"/>
    <w:rsid w:val="007643E1"/>
    <w:rsid w:val="0076496F"/>
    <w:rsid w:val="0076535D"/>
    <w:rsid w:val="00765B37"/>
    <w:rsid w:val="0076620C"/>
    <w:rsid w:val="00766943"/>
    <w:rsid w:val="00766BF7"/>
    <w:rsid w:val="00766C36"/>
    <w:rsid w:val="00767F7D"/>
    <w:rsid w:val="0077050F"/>
    <w:rsid w:val="00770937"/>
    <w:rsid w:val="00772BE2"/>
    <w:rsid w:val="00772FE9"/>
    <w:rsid w:val="00773524"/>
    <w:rsid w:val="0077360B"/>
    <w:rsid w:val="00773BE6"/>
    <w:rsid w:val="0077455F"/>
    <w:rsid w:val="00775251"/>
    <w:rsid w:val="00775B0E"/>
    <w:rsid w:val="00775DDB"/>
    <w:rsid w:val="00775FDF"/>
    <w:rsid w:val="00776C8E"/>
    <w:rsid w:val="00776EBD"/>
    <w:rsid w:val="00777077"/>
    <w:rsid w:val="00777493"/>
    <w:rsid w:val="00777FBF"/>
    <w:rsid w:val="007813A6"/>
    <w:rsid w:val="00781486"/>
    <w:rsid w:val="00782211"/>
    <w:rsid w:val="007835DA"/>
    <w:rsid w:val="00783A0A"/>
    <w:rsid w:val="00784290"/>
    <w:rsid w:val="00786053"/>
    <w:rsid w:val="007862A8"/>
    <w:rsid w:val="00787EC0"/>
    <w:rsid w:val="00790F5A"/>
    <w:rsid w:val="0079141D"/>
    <w:rsid w:val="00791641"/>
    <w:rsid w:val="00792B97"/>
    <w:rsid w:val="00793964"/>
    <w:rsid w:val="00794B98"/>
    <w:rsid w:val="007952F8"/>
    <w:rsid w:val="0079568E"/>
    <w:rsid w:val="00796E1C"/>
    <w:rsid w:val="007976EC"/>
    <w:rsid w:val="007A080C"/>
    <w:rsid w:val="007A09CF"/>
    <w:rsid w:val="007A11F4"/>
    <w:rsid w:val="007A130D"/>
    <w:rsid w:val="007A1A74"/>
    <w:rsid w:val="007A3920"/>
    <w:rsid w:val="007A53E2"/>
    <w:rsid w:val="007A544D"/>
    <w:rsid w:val="007A5604"/>
    <w:rsid w:val="007A5A42"/>
    <w:rsid w:val="007A5BA7"/>
    <w:rsid w:val="007B0BCA"/>
    <w:rsid w:val="007B32BE"/>
    <w:rsid w:val="007B3603"/>
    <w:rsid w:val="007B36D8"/>
    <w:rsid w:val="007B3BCA"/>
    <w:rsid w:val="007B3FB2"/>
    <w:rsid w:val="007B61BD"/>
    <w:rsid w:val="007B6602"/>
    <w:rsid w:val="007B6C23"/>
    <w:rsid w:val="007B6CE6"/>
    <w:rsid w:val="007B6E78"/>
    <w:rsid w:val="007B748E"/>
    <w:rsid w:val="007C0170"/>
    <w:rsid w:val="007C023E"/>
    <w:rsid w:val="007C0451"/>
    <w:rsid w:val="007C0C02"/>
    <w:rsid w:val="007C16FB"/>
    <w:rsid w:val="007C21D7"/>
    <w:rsid w:val="007C2D6E"/>
    <w:rsid w:val="007C6449"/>
    <w:rsid w:val="007C714F"/>
    <w:rsid w:val="007D1544"/>
    <w:rsid w:val="007D189A"/>
    <w:rsid w:val="007D36ED"/>
    <w:rsid w:val="007D3B27"/>
    <w:rsid w:val="007D40DC"/>
    <w:rsid w:val="007D46C3"/>
    <w:rsid w:val="007D5109"/>
    <w:rsid w:val="007E079F"/>
    <w:rsid w:val="007E1487"/>
    <w:rsid w:val="007E1A32"/>
    <w:rsid w:val="007E2350"/>
    <w:rsid w:val="007E32AB"/>
    <w:rsid w:val="007E482E"/>
    <w:rsid w:val="007E5006"/>
    <w:rsid w:val="007E5632"/>
    <w:rsid w:val="007E68A2"/>
    <w:rsid w:val="007E6D95"/>
    <w:rsid w:val="007E78DA"/>
    <w:rsid w:val="007F09F6"/>
    <w:rsid w:val="007F0F87"/>
    <w:rsid w:val="007F1DDD"/>
    <w:rsid w:val="007F2BC1"/>
    <w:rsid w:val="007F2C6E"/>
    <w:rsid w:val="007F403B"/>
    <w:rsid w:val="007F41FB"/>
    <w:rsid w:val="007F4210"/>
    <w:rsid w:val="007F4334"/>
    <w:rsid w:val="007F445B"/>
    <w:rsid w:val="007F4C79"/>
    <w:rsid w:val="007F6B35"/>
    <w:rsid w:val="00800BBE"/>
    <w:rsid w:val="00800D67"/>
    <w:rsid w:val="008036FF"/>
    <w:rsid w:val="008037B4"/>
    <w:rsid w:val="0080466A"/>
    <w:rsid w:val="008055CA"/>
    <w:rsid w:val="008060C5"/>
    <w:rsid w:val="0080707E"/>
    <w:rsid w:val="008108C7"/>
    <w:rsid w:val="00811250"/>
    <w:rsid w:val="00811A1C"/>
    <w:rsid w:val="00812197"/>
    <w:rsid w:val="0081375E"/>
    <w:rsid w:val="00813E93"/>
    <w:rsid w:val="00815929"/>
    <w:rsid w:val="00816D09"/>
    <w:rsid w:val="0081763D"/>
    <w:rsid w:val="008207A1"/>
    <w:rsid w:val="008212F4"/>
    <w:rsid w:val="008229C8"/>
    <w:rsid w:val="00823063"/>
    <w:rsid w:val="00824335"/>
    <w:rsid w:val="00824DF9"/>
    <w:rsid w:val="008253A3"/>
    <w:rsid w:val="0082548E"/>
    <w:rsid w:val="0082585C"/>
    <w:rsid w:val="00825E7D"/>
    <w:rsid w:val="00826609"/>
    <w:rsid w:val="008277DD"/>
    <w:rsid w:val="00827A7C"/>
    <w:rsid w:val="00830F5D"/>
    <w:rsid w:val="00831AA1"/>
    <w:rsid w:val="00832018"/>
    <w:rsid w:val="00833CA7"/>
    <w:rsid w:val="00834088"/>
    <w:rsid w:val="00835B27"/>
    <w:rsid w:val="00836195"/>
    <w:rsid w:val="008404E7"/>
    <w:rsid w:val="0084121F"/>
    <w:rsid w:val="008413C5"/>
    <w:rsid w:val="008416EB"/>
    <w:rsid w:val="00841D79"/>
    <w:rsid w:val="008420A6"/>
    <w:rsid w:val="008429CB"/>
    <w:rsid w:val="008441A7"/>
    <w:rsid w:val="00844A1E"/>
    <w:rsid w:val="00845644"/>
    <w:rsid w:val="00845F0D"/>
    <w:rsid w:val="0084744E"/>
    <w:rsid w:val="0084748D"/>
    <w:rsid w:val="008505CE"/>
    <w:rsid w:val="00851CAF"/>
    <w:rsid w:val="008520F2"/>
    <w:rsid w:val="00853CF3"/>
    <w:rsid w:val="00854581"/>
    <w:rsid w:val="00854C98"/>
    <w:rsid w:val="00855473"/>
    <w:rsid w:val="008555B6"/>
    <w:rsid w:val="00855BA5"/>
    <w:rsid w:val="0085601A"/>
    <w:rsid w:val="00856D97"/>
    <w:rsid w:val="00856EB9"/>
    <w:rsid w:val="0085735D"/>
    <w:rsid w:val="00857472"/>
    <w:rsid w:val="008612AE"/>
    <w:rsid w:val="008616A6"/>
    <w:rsid w:val="00861CA3"/>
    <w:rsid w:val="00861F03"/>
    <w:rsid w:val="008634A2"/>
    <w:rsid w:val="008637E1"/>
    <w:rsid w:val="00863B54"/>
    <w:rsid w:val="0086441B"/>
    <w:rsid w:val="008646E4"/>
    <w:rsid w:val="008650F0"/>
    <w:rsid w:val="008657B9"/>
    <w:rsid w:val="008661B2"/>
    <w:rsid w:val="008663FA"/>
    <w:rsid w:val="008673C9"/>
    <w:rsid w:val="00867BB6"/>
    <w:rsid w:val="00870316"/>
    <w:rsid w:val="008722CD"/>
    <w:rsid w:val="0087331B"/>
    <w:rsid w:val="00874F77"/>
    <w:rsid w:val="0087503B"/>
    <w:rsid w:val="00877ADA"/>
    <w:rsid w:val="00877E2B"/>
    <w:rsid w:val="008801AC"/>
    <w:rsid w:val="0088069B"/>
    <w:rsid w:val="008812BC"/>
    <w:rsid w:val="00882805"/>
    <w:rsid w:val="00882A4C"/>
    <w:rsid w:val="00883222"/>
    <w:rsid w:val="00883DDD"/>
    <w:rsid w:val="00883F1F"/>
    <w:rsid w:val="00884385"/>
    <w:rsid w:val="00885530"/>
    <w:rsid w:val="00886606"/>
    <w:rsid w:val="008870CE"/>
    <w:rsid w:val="008904BF"/>
    <w:rsid w:val="00892AAD"/>
    <w:rsid w:val="0089346D"/>
    <w:rsid w:val="00893D84"/>
    <w:rsid w:val="0089459A"/>
    <w:rsid w:val="00894F26"/>
    <w:rsid w:val="00895AC6"/>
    <w:rsid w:val="008977C4"/>
    <w:rsid w:val="00897913"/>
    <w:rsid w:val="008A1BF9"/>
    <w:rsid w:val="008A3BBF"/>
    <w:rsid w:val="008A4058"/>
    <w:rsid w:val="008A497F"/>
    <w:rsid w:val="008A635E"/>
    <w:rsid w:val="008A7969"/>
    <w:rsid w:val="008B0024"/>
    <w:rsid w:val="008B07CA"/>
    <w:rsid w:val="008B0D60"/>
    <w:rsid w:val="008B0F7E"/>
    <w:rsid w:val="008B1668"/>
    <w:rsid w:val="008B2D3D"/>
    <w:rsid w:val="008B4771"/>
    <w:rsid w:val="008B4DCD"/>
    <w:rsid w:val="008B5048"/>
    <w:rsid w:val="008B56D4"/>
    <w:rsid w:val="008B5958"/>
    <w:rsid w:val="008B5E0F"/>
    <w:rsid w:val="008B7071"/>
    <w:rsid w:val="008C0C20"/>
    <w:rsid w:val="008C1682"/>
    <w:rsid w:val="008C202F"/>
    <w:rsid w:val="008C231C"/>
    <w:rsid w:val="008C271F"/>
    <w:rsid w:val="008C2FA6"/>
    <w:rsid w:val="008C38BA"/>
    <w:rsid w:val="008C3974"/>
    <w:rsid w:val="008C3EE9"/>
    <w:rsid w:val="008C442A"/>
    <w:rsid w:val="008C4F1B"/>
    <w:rsid w:val="008C4FE9"/>
    <w:rsid w:val="008C50DD"/>
    <w:rsid w:val="008D0269"/>
    <w:rsid w:val="008D052D"/>
    <w:rsid w:val="008D066E"/>
    <w:rsid w:val="008D0AA8"/>
    <w:rsid w:val="008D14FE"/>
    <w:rsid w:val="008D18A8"/>
    <w:rsid w:val="008D2503"/>
    <w:rsid w:val="008D3530"/>
    <w:rsid w:val="008D3BEA"/>
    <w:rsid w:val="008D3F42"/>
    <w:rsid w:val="008D4382"/>
    <w:rsid w:val="008D44BC"/>
    <w:rsid w:val="008D4C31"/>
    <w:rsid w:val="008D54A3"/>
    <w:rsid w:val="008D5524"/>
    <w:rsid w:val="008D60DB"/>
    <w:rsid w:val="008D6AD1"/>
    <w:rsid w:val="008D7791"/>
    <w:rsid w:val="008E0690"/>
    <w:rsid w:val="008E2CD8"/>
    <w:rsid w:val="008E392F"/>
    <w:rsid w:val="008E4C13"/>
    <w:rsid w:val="008E535E"/>
    <w:rsid w:val="008E6EF5"/>
    <w:rsid w:val="008E796D"/>
    <w:rsid w:val="008F0528"/>
    <w:rsid w:val="008F254C"/>
    <w:rsid w:val="008F30EE"/>
    <w:rsid w:val="008F4B2B"/>
    <w:rsid w:val="008F65F2"/>
    <w:rsid w:val="008F6FA7"/>
    <w:rsid w:val="008F7333"/>
    <w:rsid w:val="008F782E"/>
    <w:rsid w:val="008F7EAC"/>
    <w:rsid w:val="00900594"/>
    <w:rsid w:val="00900870"/>
    <w:rsid w:val="00901C2E"/>
    <w:rsid w:val="00902315"/>
    <w:rsid w:val="0090247F"/>
    <w:rsid w:val="00902A2E"/>
    <w:rsid w:val="00903608"/>
    <w:rsid w:val="0090468D"/>
    <w:rsid w:val="00905190"/>
    <w:rsid w:val="00905992"/>
    <w:rsid w:val="00905DD6"/>
    <w:rsid w:val="009066A6"/>
    <w:rsid w:val="00906A6E"/>
    <w:rsid w:val="00910286"/>
    <w:rsid w:val="00910AFB"/>
    <w:rsid w:val="00912542"/>
    <w:rsid w:val="00912841"/>
    <w:rsid w:val="00912B96"/>
    <w:rsid w:val="00913462"/>
    <w:rsid w:val="00913E1B"/>
    <w:rsid w:val="00916A86"/>
    <w:rsid w:val="00916CEE"/>
    <w:rsid w:val="0091731C"/>
    <w:rsid w:val="00917664"/>
    <w:rsid w:val="00917A5C"/>
    <w:rsid w:val="00917BA8"/>
    <w:rsid w:val="00922157"/>
    <w:rsid w:val="009229B8"/>
    <w:rsid w:val="009229E9"/>
    <w:rsid w:val="0092340B"/>
    <w:rsid w:val="0092443B"/>
    <w:rsid w:val="00924E33"/>
    <w:rsid w:val="0092544E"/>
    <w:rsid w:val="00926E95"/>
    <w:rsid w:val="00927B98"/>
    <w:rsid w:val="00927C4F"/>
    <w:rsid w:val="00930576"/>
    <w:rsid w:val="009309C6"/>
    <w:rsid w:val="00930CEA"/>
    <w:rsid w:val="009328D5"/>
    <w:rsid w:val="00933070"/>
    <w:rsid w:val="009338B5"/>
    <w:rsid w:val="00934531"/>
    <w:rsid w:val="009349D3"/>
    <w:rsid w:val="00934B4D"/>
    <w:rsid w:val="009355D5"/>
    <w:rsid w:val="00935813"/>
    <w:rsid w:val="00937657"/>
    <w:rsid w:val="0093765A"/>
    <w:rsid w:val="00940042"/>
    <w:rsid w:val="0094038F"/>
    <w:rsid w:val="00940F42"/>
    <w:rsid w:val="009417CF"/>
    <w:rsid w:val="0094237D"/>
    <w:rsid w:val="00942BB1"/>
    <w:rsid w:val="00943559"/>
    <w:rsid w:val="00944EB4"/>
    <w:rsid w:val="00945658"/>
    <w:rsid w:val="0094592C"/>
    <w:rsid w:val="00946198"/>
    <w:rsid w:val="00946802"/>
    <w:rsid w:val="00946AD4"/>
    <w:rsid w:val="009474B6"/>
    <w:rsid w:val="00951663"/>
    <w:rsid w:val="009516B7"/>
    <w:rsid w:val="0095199D"/>
    <w:rsid w:val="009527A7"/>
    <w:rsid w:val="00953EC4"/>
    <w:rsid w:val="009542D9"/>
    <w:rsid w:val="0095478E"/>
    <w:rsid w:val="00955EDC"/>
    <w:rsid w:val="00956FAE"/>
    <w:rsid w:val="009578FE"/>
    <w:rsid w:val="00957F83"/>
    <w:rsid w:val="009602B7"/>
    <w:rsid w:val="00961E7E"/>
    <w:rsid w:val="0096294C"/>
    <w:rsid w:val="00962F6F"/>
    <w:rsid w:val="0096457B"/>
    <w:rsid w:val="00964E40"/>
    <w:rsid w:val="009656F4"/>
    <w:rsid w:val="00965921"/>
    <w:rsid w:val="00966F22"/>
    <w:rsid w:val="00967A41"/>
    <w:rsid w:val="00967AD4"/>
    <w:rsid w:val="00967B51"/>
    <w:rsid w:val="00967C33"/>
    <w:rsid w:val="00971BB8"/>
    <w:rsid w:val="0097208D"/>
    <w:rsid w:val="009720C5"/>
    <w:rsid w:val="00973923"/>
    <w:rsid w:val="00973ADB"/>
    <w:rsid w:val="00973D90"/>
    <w:rsid w:val="00973E61"/>
    <w:rsid w:val="00974118"/>
    <w:rsid w:val="0097458B"/>
    <w:rsid w:val="009746E3"/>
    <w:rsid w:val="009755D3"/>
    <w:rsid w:val="00975721"/>
    <w:rsid w:val="009764E3"/>
    <w:rsid w:val="0098001F"/>
    <w:rsid w:val="00980203"/>
    <w:rsid w:val="00980393"/>
    <w:rsid w:val="009808B9"/>
    <w:rsid w:val="00980E20"/>
    <w:rsid w:val="009810B9"/>
    <w:rsid w:val="00981316"/>
    <w:rsid w:val="009817C6"/>
    <w:rsid w:val="00982605"/>
    <w:rsid w:val="00982E78"/>
    <w:rsid w:val="00983168"/>
    <w:rsid w:val="00984A25"/>
    <w:rsid w:val="00984C6D"/>
    <w:rsid w:val="0098632D"/>
    <w:rsid w:val="0098751B"/>
    <w:rsid w:val="00991301"/>
    <w:rsid w:val="009921CB"/>
    <w:rsid w:val="00992AD4"/>
    <w:rsid w:val="009946ED"/>
    <w:rsid w:val="00994768"/>
    <w:rsid w:val="00995613"/>
    <w:rsid w:val="009958C1"/>
    <w:rsid w:val="00995CC9"/>
    <w:rsid w:val="009971DC"/>
    <w:rsid w:val="009972B1"/>
    <w:rsid w:val="00997577"/>
    <w:rsid w:val="009975D3"/>
    <w:rsid w:val="009A0321"/>
    <w:rsid w:val="009A0E1B"/>
    <w:rsid w:val="009A0E43"/>
    <w:rsid w:val="009A1693"/>
    <w:rsid w:val="009A333B"/>
    <w:rsid w:val="009A3A34"/>
    <w:rsid w:val="009A3D28"/>
    <w:rsid w:val="009A441C"/>
    <w:rsid w:val="009A4C2E"/>
    <w:rsid w:val="009A4F50"/>
    <w:rsid w:val="009A51CF"/>
    <w:rsid w:val="009A5509"/>
    <w:rsid w:val="009A584F"/>
    <w:rsid w:val="009A722F"/>
    <w:rsid w:val="009A7622"/>
    <w:rsid w:val="009B1A77"/>
    <w:rsid w:val="009B1CC1"/>
    <w:rsid w:val="009B1F02"/>
    <w:rsid w:val="009B1FB4"/>
    <w:rsid w:val="009B2BC7"/>
    <w:rsid w:val="009B3F3C"/>
    <w:rsid w:val="009B4134"/>
    <w:rsid w:val="009B4542"/>
    <w:rsid w:val="009B45CF"/>
    <w:rsid w:val="009B54B2"/>
    <w:rsid w:val="009B5DA5"/>
    <w:rsid w:val="009B6184"/>
    <w:rsid w:val="009B7114"/>
    <w:rsid w:val="009C33BA"/>
    <w:rsid w:val="009C3B39"/>
    <w:rsid w:val="009C3C2B"/>
    <w:rsid w:val="009C5F4F"/>
    <w:rsid w:val="009C6429"/>
    <w:rsid w:val="009C7802"/>
    <w:rsid w:val="009C7BF2"/>
    <w:rsid w:val="009D0716"/>
    <w:rsid w:val="009D176A"/>
    <w:rsid w:val="009D3305"/>
    <w:rsid w:val="009D4D4F"/>
    <w:rsid w:val="009D4ECA"/>
    <w:rsid w:val="009D7CDE"/>
    <w:rsid w:val="009E172C"/>
    <w:rsid w:val="009E1784"/>
    <w:rsid w:val="009E2644"/>
    <w:rsid w:val="009E33B7"/>
    <w:rsid w:val="009E422E"/>
    <w:rsid w:val="009E487E"/>
    <w:rsid w:val="009E4F26"/>
    <w:rsid w:val="009E5531"/>
    <w:rsid w:val="009E57C9"/>
    <w:rsid w:val="009E6963"/>
    <w:rsid w:val="009E6FFD"/>
    <w:rsid w:val="009E7788"/>
    <w:rsid w:val="009E7D9E"/>
    <w:rsid w:val="009F179F"/>
    <w:rsid w:val="009F1C97"/>
    <w:rsid w:val="009F3348"/>
    <w:rsid w:val="009F35F3"/>
    <w:rsid w:val="009F3CA1"/>
    <w:rsid w:val="009F3E23"/>
    <w:rsid w:val="009F424D"/>
    <w:rsid w:val="009F48BE"/>
    <w:rsid w:val="009F4A02"/>
    <w:rsid w:val="009F55DA"/>
    <w:rsid w:val="009F5CFE"/>
    <w:rsid w:val="009F5F6A"/>
    <w:rsid w:val="009F710D"/>
    <w:rsid w:val="00A007E3"/>
    <w:rsid w:val="00A0100E"/>
    <w:rsid w:val="00A012DF"/>
    <w:rsid w:val="00A02409"/>
    <w:rsid w:val="00A02D57"/>
    <w:rsid w:val="00A03E94"/>
    <w:rsid w:val="00A05F1E"/>
    <w:rsid w:val="00A05F4F"/>
    <w:rsid w:val="00A07DA3"/>
    <w:rsid w:val="00A1117F"/>
    <w:rsid w:val="00A118BA"/>
    <w:rsid w:val="00A11FCB"/>
    <w:rsid w:val="00A134CF"/>
    <w:rsid w:val="00A13A72"/>
    <w:rsid w:val="00A1462B"/>
    <w:rsid w:val="00A14677"/>
    <w:rsid w:val="00A15181"/>
    <w:rsid w:val="00A15243"/>
    <w:rsid w:val="00A1631C"/>
    <w:rsid w:val="00A164AC"/>
    <w:rsid w:val="00A16C14"/>
    <w:rsid w:val="00A20E0D"/>
    <w:rsid w:val="00A20EEB"/>
    <w:rsid w:val="00A228F9"/>
    <w:rsid w:val="00A22BA4"/>
    <w:rsid w:val="00A239BD"/>
    <w:rsid w:val="00A24989"/>
    <w:rsid w:val="00A24996"/>
    <w:rsid w:val="00A24B20"/>
    <w:rsid w:val="00A2578B"/>
    <w:rsid w:val="00A257B3"/>
    <w:rsid w:val="00A25AEA"/>
    <w:rsid w:val="00A25E98"/>
    <w:rsid w:val="00A26559"/>
    <w:rsid w:val="00A265CE"/>
    <w:rsid w:val="00A26FE7"/>
    <w:rsid w:val="00A27935"/>
    <w:rsid w:val="00A27F38"/>
    <w:rsid w:val="00A30128"/>
    <w:rsid w:val="00A309CE"/>
    <w:rsid w:val="00A313C9"/>
    <w:rsid w:val="00A31B2A"/>
    <w:rsid w:val="00A32461"/>
    <w:rsid w:val="00A325CE"/>
    <w:rsid w:val="00A32BA2"/>
    <w:rsid w:val="00A34572"/>
    <w:rsid w:val="00A35DFC"/>
    <w:rsid w:val="00A36802"/>
    <w:rsid w:val="00A3699B"/>
    <w:rsid w:val="00A37006"/>
    <w:rsid w:val="00A4000D"/>
    <w:rsid w:val="00A40A9C"/>
    <w:rsid w:val="00A411CF"/>
    <w:rsid w:val="00A419CD"/>
    <w:rsid w:val="00A421A5"/>
    <w:rsid w:val="00A42A6A"/>
    <w:rsid w:val="00A42EC2"/>
    <w:rsid w:val="00A43052"/>
    <w:rsid w:val="00A43321"/>
    <w:rsid w:val="00A43662"/>
    <w:rsid w:val="00A43837"/>
    <w:rsid w:val="00A43FBD"/>
    <w:rsid w:val="00A444FE"/>
    <w:rsid w:val="00A44944"/>
    <w:rsid w:val="00A47805"/>
    <w:rsid w:val="00A500E4"/>
    <w:rsid w:val="00A50A6D"/>
    <w:rsid w:val="00A51094"/>
    <w:rsid w:val="00A52657"/>
    <w:rsid w:val="00A52BB9"/>
    <w:rsid w:val="00A52D18"/>
    <w:rsid w:val="00A53353"/>
    <w:rsid w:val="00A533E8"/>
    <w:rsid w:val="00A53622"/>
    <w:rsid w:val="00A53AB5"/>
    <w:rsid w:val="00A548DA"/>
    <w:rsid w:val="00A550D8"/>
    <w:rsid w:val="00A55330"/>
    <w:rsid w:val="00A55D42"/>
    <w:rsid w:val="00A55E19"/>
    <w:rsid w:val="00A562BE"/>
    <w:rsid w:val="00A56349"/>
    <w:rsid w:val="00A5705A"/>
    <w:rsid w:val="00A579CF"/>
    <w:rsid w:val="00A57A2B"/>
    <w:rsid w:val="00A63DEC"/>
    <w:rsid w:val="00A64EE2"/>
    <w:rsid w:val="00A65657"/>
    <w:rsid w:val="00A66DAA"/>
    <w:rsid w:val="00A71942"/>
    <w:rsid w:val="00A72679"/>
    <w:rsid w:val="00A73B2F"/>
    <w:rsid w:val="00A743A4"/>
    <w:rsid w:val="00A74C1E"/>
    <w:rsid w:val="00A74DCA"/>
    <w:rsid w:val="00A76043"/>
    <w:rsid w:val="00A76D04"/>
    <w:rsid w:val="00A76D60"/>
    <w:rsid w:val="00A76EF2"/>
    <w:rsid w:val="00A80565"/>
    <w:rsid w:val="00A80D5D"/>
    <w:rsid w:val="00A80D75"/>
    <w:rsid w:val="00A821E3"/>
    <w:rsid w:val="00A82FE6"/>
    <w:rsid w:val="00A830E5"/>
    <w:rsid w:val="00A856EC"/>
    <w:rsid w:val="00A85F30"/>
    <w:rsid w:val="00A86517"/>
    <w:rsid w:val="00A86E6C"/>
    <w:rsid w:val="00A8773E"/>
    <w:rsid w:val="00A90334"/>
    <w:rsid w:val="00A906D4"/>
    <w:rsid w:val="00A91547"/>
    <w:rsid w:val="00A91C7A"/>
    <w:rsid w:val="00A923E6"/>
    <w:rsid w:val="00A92C2C"/>
    <w:rsid w:val="00A92E8C"/>
    <w:rsid w:val="00A94B26"/>
    <w:rsid w:val="00A94D3D"/>
    <w:rsid w:val="00A97C75"/>
    <w:rsid w:val="00AA0032"/>
    <w:rsid w:val="00AA0278"/>
    <w:rsid w:val="00AA0FD8"/>
    <w:rsid w:val="00AA2B70"/>
    <w:rsid w:val="00AA411D"/>
    <w:rsid w:val="00AA5EFC"/>
    <w:rsid w:val="00AA743B"/>
    <w:rsid w:val="00AA74D8"/>
    <w:rsid w:val="00AB018F"/>
    <w:rsid w:val="00AB046B"/>
    <w:rsid w:val="00AB052F"/>
    <w:rsid w:val="00AB0FBF"/>
    <w:rsid w:val="00AB1B52"/>
    <w:rsid w:val="00AB1D8F"/>
    <w:rsid w:val="00AB20D6"/>
    <w:rsid w:val="00AB28F2"/>
    <w:rsid w:val="00AB30F8"/>
    <w:rsid w:val="00AB4474"/>
    <w:rsid w:val="00AB4B56"/>
    <w:rsid w:val="00AB5C9F"/>
    <w:rsid w:val="00AB5F89"/>
    <w:rsid w:val="00AB65B8"/>
    <w:rsid w:val="00AB75DA"/>
    <w:rsid w:val="00AB7872"/>
    <w:rsid w:val="00AB79D5"/>
    <w:rsid w:val="00AB7FF9"/>
    <w:rsid w:val="00AC0867"/>
    <w:rsid w:val="00AC0D36"/>
    <w:rsid w:val="00AC1DEC"/>
    <w:rsid w:val="00AC2651"/>
    <w:rsid w:val="00AC2FCE"/>
    <w:rsid w:val="00AC3108"/>
    <w:rsid w:val="00AC3C03"/>
    <w:rsid w:val="00AC437F"/>
    <w:rsid w:val="00AC4571"/>
    <w:rsid w:val="00AC4701"/>
    <w:rsid w:val="00AC5D4E"/>
    <w:rsid w:val="00AC5E0E"/>
    <w:rsid w:val="00AC646D"/>
    <w:rsid w:val="00AC6F8E"/>
    <w:rsid w:val="00AC7131"/>
    <w:rsid w:val="00AC7CEF"/>
    <w:rsid w:val="00AD0852"/>
    <w:rsid w:val="00AD1859"/>
    <w:rsid w:val="00AD26F8"/>
    <w:rsid w:val="00AD29A7"/>
    <w:rsid w:val="00AD30B7"/>
    <w:rsid w:val="00AD3ECA"/>
    <w:rsid w:val="00AD592E"/>
    <w:rsid w:val="00AD5B0E"/>
    <w:rsid w:val="00AD633E"/>
    <w:rsid w:val="00AD771C"/>
    <w:rsid w:val="00AD7D48"/>
    <w:rsid w:val="00AD7DC0"/>
    <w:rsid w:val="00AE18BD"/>
    <w:rsid w:val="00AE2F45"/>
    <w:rsid w:val="00AE34FF"/>
    <w:rsid w:val="00AE361A"/>
    <w:rsid w:val="00AE3CB6"/>
    <w:rsid w:val="00AE71F4"/>
    <w:rsid w:val="00AE765D"/>
    <w:rsid w:val="00AE79D9"/>
    <w:rsid w:val="00AE7CDE"/>
    <w:rsid w:val="00AF0029"/>
    <w:rsid w:val="00AF1B0C"/>
    <w:rsid w:val="00AF3793"/>
    <w:rsid w:val="00AF401B"/>
    <w:rsid w:val="00AF4349"/>
    <w:rsid w:val="00AF448C"/>
    <w:rsid w:val="00AF63BB"/>
    <w:rsid w:val="00B006C2"/>
    <w:rsid w:val="00B007B3"/>
    <w:rsid w:val="00B01448"/>
    <w:rsid w:val="00B018C6"/>
    <w:rsid w:val="00B01978"/>
    <w:rsid w:val="00B019A8"/>
    <w:rsid w:val="00B033B2"/>
    <w:rsid w:val="00B04ABA"/>
    <w:rsid w:val="00B04CF3"/>
    <w:rsid w:val="00B04F56"/>
    <w:rsid w:val="00B05155"/>
    <w:rsid w:val="00B10CA7"/>
    <w:rsid w:val="00B10F8D"/>
    <w:rsid w:val="00B11724"/>
    <w:rsid w:val="00B117A9"/>
    <w:rsid w:val="00B11E30"/>
    <w:rsid w:val="00B11E6D"/>
    <w:rsid w:val="00B12426"/>
    <w:rsid w:val="00B12915"/>
    <w:rsid w:val="00B1294E"/>
    <w:rsid w:val="00B13795"/>
    <w:rsid w:val="00B13FFC"/>
    <w:rsid w:val="00B14A7D"/>
    <w:rsid w:val="00B14D1A"/>
    <w:rsid w:val="00B15665"/>
    <w:rsid w:val="00B15772"/>
    <w:rsid w:val="00B168C2"/>
    <w:rsid w:val="00B170CF"/>
    <w:rsid w:val="00B17DE8"/>
    <w:rsid w:val="00B20381"/>
    <w:rsid w:val="00B20836"/>
    <w:rsid w:val="00B20A30"/>
    <w:rsid w:val="00B20D78"/>
    <w:rsid w:val="00B21285"/>
    <w:rsid w:val="00B216EB"/>
    <w:rsid w:val="00B2308A"/>
    <w:rsid w:val="00B231A8"/>
    <w:rsid w:val="00B237A5"/>
    <w:rsid w:val="00B2390E"/>
    <w:rsid w:val="00B26848"/>
    <w:rsid w:val="00B272FE"/>
    <w:rsid w:val="00B27E62"/>
    <w:rsid w:val="00B3012C"/>
    <w:rsid w:val="00B308B9"/>
    <w:rsid w:val="00B31916"/>
    <w:rsid w:val="00B33B67"/>
    <w:rsid w:val="00B3425E"/>
    <w:rsid w:val="00B3458C"/>
    <w:rsid w:val="00B34E92"/>
    <w:rsid w:val="00B356AD"/>
    <w:rsid w:val="00B35BAC"/>
    <w:rsid w:val="00B35D4F"/>
    <w:rsid w:val="00B35FB8"/>
    <w:rsid w:val="00B371B4"/>
    <w:rsid w:val="00B40040"/>
    <w:rsid w:val="00B4104B"/>
    <w:rsid w:val="00B412C3"/>
    <w:rsid w:val="00B4149F"/>
    <w:rsid w:val="00B4296F"/>
    <w:rsid w:val="00B44295"/>
    <w:rsid w:val="00B44400"/>
    <w:rsid w:val="00B466AE"/>
    <w:rsid w:val="00B4734A"/>
    <w:rsid w:val="00B50AB9"/>
    <w:rsid w:val="00B5188D"/>
    <w:rsid w:val="00B5249A"/>
    <w:rsid w:val="00B528F5"/>
    <w:rsid w:val="00B5301F"/>
    <w:rsid w:val="00B53546"/>
    <w:rsid w:val="00B5370D"/>
    <w:rsid w:val="00B5465D"/>
    <w:rsid w:val="00B566BE"/>
    <w:rsid w:val="00B57132"/>
    <w:rsid w:val="00B57712"/>
    <w:rsid w:val="00B6061C"/>
    <w:rsid w:val="00B606C4"/>
    <w:rsid w:val="00B61EAF"/>
    <w:rsid w:val="00B62BF8"/>
    <w:rsid w:val="00B630B9"/>
    <w:rsid w:val="00B63487"/>
    <w:rsid w:val="00B63C23"/>
    <w:rsid w:val="00B63F51"/>
    <w:rsid w:val="00B640CB"/>
    <w:rsid w:val="00B64872"/>
    <w:rsid w:val="00B64A36"/>
    <w:rsid w:val="00B65A27"/>
    <w:rsid w:val="00B7073C"/>
    <w:rsid w:val="00B716D9"/>
    <w:rsid w:val="00B71B0C"/>
    <w:rsid w:val="00B7245B"/>
    <w:rsid w:val="00B725E3"/>
    <w:rsid w:val="00B7354D"/>
    <w:rsid w:val="00B74160"/>
    <w:rsid w:val="00B74791"/>
    <w:rsid w:val="00B75636"/>
    <w:rsid w:val="00B75E33"/>
    <w:rsid w:val="00B76E38"/>
    <w:rsid w:val="00B7792E"/>
    <w:rsid w:val="00B808AA"/>
    <w:rsid w:val="00B81255"/>
    <w:rsid w:val="00B82DF3"/>
    <w:rsid w:val="00B832EC"/>
    <w:rsid w:val="00B849BB"/>
    <w:rsid w:val="00B849C9"/>
    <w:rsid w:val="00B84C8C"/>
    <w:rsid w:val="00B8529E"/>
    <w:rsid w:val="00B8531F"/>
    <w:rsid w:val="00B90827"/>
    <w:rsid w:val="00B90873"/>
    <w:rsid w:val="00B915E1"/>
    <w:rsid w:val="00B91799"/>
    <w:rsid w:val="00B91B1A"/>
    <w:rsid w:val="00B91C18"/>
    <w:rsid w:val="00B93697"/>
    <w:rsid w:val="00B93ED0"/>
    <w:rsid w:val="00B95095"/>
    <w:rsid w:val="00BA148F"/>
    <w:rsid w:val="00BA1565"/>
    <w:rsid w:val="00BA1873"/>
    <w:rsid w:val="00BA1C82"/>
    <w:rsid w:val="00BA243A"/>
    <w:rsid w:val="00BA257D"/>
    <w:rsid w:val="00BA3EE9"/>
    <w:rsid w:val="00BA56BC"/>
    <w:rsid w:val="00BA5736"/>
    <w:rsid w:val="00BA5D04"/>
    <w:rsid w:val="00BA6AF0"/>
    <w:rsid w:val="00BA6D91"/>
    <w:rsid w:val="00BA7AC2"/>
    <w:rsid w:val="00BB04C5"/>
    <w:rsid w:val="00BB05D8"/>
    <w:rsid w:val="00BB0732"/>
    <w:rsid w:val="00BB0A13"/>
    <w:rsid w:val="00BB2A44"/>
    <w:rsid w:val="00BB3075"/>
    <w:rsid w:val="00BB37A4"/>
    <w:rsid w:val="00BB3E6E"/>
    <w:rsid w:val="00BB412A"/>
    <w:rsid w:val="00BB4F07"/>
    <w:rsid w:val="00BB5597"/>
    <w:rsid w:val="00BB5F31"/>
    <w:rsid w:val="00BC115B"/>
    <w:rsid w:val="00BC1C69"/>
    <w:rsid w:val="00BC2DCB"/>
    <w:rsid w:val="00BC2FD9"/>
    <w:rsid w:val="00BC341E"/>
    <w:rsid w:val="00BC4D9E"/>
    <w:rsid w:val="00BC4ED2"/>
    <w:rsid w:val="00BC505B"/>
    <w:rsid w:val="00BC5663"/>
    <w:rsid w:val="00BC59CA"/>
    <w:rsid w:val="00BC5B02"/>
    <w:rsid w:val="00BC730A"/>
    <w:rsid w:val="00BD08C4"/>
    <w:rsid w:val="00BD1389"/>
    <w:rsid w:val="00BD2889"/>
    <w:rsid w:val="00BD354B"/>
    <w:rsid w:val="00BD5236"/>
    <w:rsid w:val="00BD60DA"/>
    <w:rsid w:val="00BD7314"/>
    <w:rsid w:val="00BD7389"/>
    <w:rsid w:val="00BE0966"/>
    <w:rsid w:val="00BE0F0D"/>
    <w:rsid w:val="00BE25B5"/>
    <w:rsid w:val="00BE4AC2"/>
    <w:rsid w:val="00BE52D7"/>
    <w:rsid w:val="00BE5740"/>
    <w:rsid w:val="00BE6327"/>
    <w:rsid w:val="00BE671D"/>
    <w:rsid w:val="00BE712D"/>
    <w:rsid w:val="00BE737D"/>
    <w:rsid w:val="00BE75DF"/>
    <w:rsid w:val="00BE7C56"/>
    <w:rsid w:val="00BF043A"/>
    <w:rsid w:val="00BF0C20"/>
    <w:rsid w:val="00BF1E82"/>
    <w:rsid w:val="00BF21B9"/>
    <w:rsid w:val="00BF3E57"/>
    <w:rsid w:val="00BF46FF"/>
    <w:rsid w:val="00BF4965"/>
    <w:rsid w:val="00BF4C4F"/>
    <w:rsid w:val="00BF5556"/>
    <w:rsid w:val="00BF558D"/>
    <w:rsid w:val="00BF55DE"/>
    <w:rsid w:val="00BF5828"/>
    <w:rsid w:val="00BF5AF1"/>
    <w:rsid w:val="00BF6E02"/>
    <w:rsid w:val="00BF7107"/>
    <w:rsid w:val="00BF7933"/>
    <w:rsid w:val="00C006AF"/>
    <w:rsid w:val="00C0137A"/>
    <w:rsid w:val="00C0143E"/>
    <w:rsid w:val="00C02BCB"/>
    <w:rsid w:val="00C02E07"/>
    <w:rsid w:val="00C0324A"/>
    <w:rsid w:val="00C0589B"/>
    <w:rsid w:val="00C05B51"/>
    <w:rsid w:val="00C06C3A"/>
    <w:rsid w:val="00C07834"/>
    <w:rsid w:val="00C13268"/>
    <w:rsid w:val="00C13628"/>
    <w:rsid w:val="00C142CF"/>
    <w:rsid w:val="00C150F7"/>
    <w:rsid w:val="00C15551"/>
    <w:rsid w:val="00C15751"/>
    <w:rsid w:val="00C1599E"/>
    <w:rsid w:val="00C161BB"/>
    <w:rsid w:val="00C17862"/>
    <w:rsid w:val="00C2271F"/>
    <w:rsid w:val="00C23035"/>
    <w:rsid w:val="00C2346F"/>
    <w:rsid w:val="00C2485B"/>
    <w:rsid w:val="00C25D71"/>
    <w:rsid w:val="00C262D9"/>
    <w:rsid w:val="00C26400"/>
    <w:rsid w:val="00C26798"/>
    <w:rsid w:val="00C26DC6"/>
    <w:rsid w:val="00C27119"/>
    <w:rsid w:val="00C3022A"/>
    <w:rsid w:val="00C30836"/>
    <w:rsid w:val="00C30BEC"/>
    <w:rsid w:val="00C31561"/>
    <w:rsid w:val="00C320BE"/>
    <w:rsid w:val="00C3270C"/>
    <w:rsid w:val="00C32ED8"/>
    <w:rsid w:val="00C3396B"/>
    <w:rsid w:val="00C33B18"/>
    <w:rsid w:val="00C341BA"/>
    <w:rsid w:val="00C34B0C"/>
    <w:rsid w:val="00C34E65"/>
    <w:rsid w:val="00C354C2"/>
    <w:rsid w:val="00C362CF"/>
    <w:rsid w:val="00C36530"/>
    <w:rsid w:val="00C36CA2"/>
    <w:rsid w:val="00C36F2A"/>
    <w:rsid w:val="00C3777B"/>
    <w:rsid w:val="00C37928"/>
    <w:rsid w:val="00C37B11"/>
    <w:rsid w:val="00C37D98"/>
    <w:rsid w:val="00C407D7"/>
    <w:rsid w:val="00C40FBC"/>
    <w:rsid w:val="00C410FE"/>
    <w:rsid w:val="00C412B1"/>
    <w:rsid w:val="00C419CB"/>
    <w:rsid w:val="00C41D1A"/>
    <w:rsid w:val="00C41E19"/>
    <w:rsid w:val="00C4244C"/>
    <w:rsid w:val="00C42D66"/>
    <w:rsid w:val="00C435C6"/>
    <w:rsid w:val="00C45205"/>
    <w:rsid w:val="00C454F8"/>
    <w:rsid w:val="00C45777"/>
    <w:rsid w:val="00C45BF7"/>
    <w:rsid w:val="00C45DA9"/>
    <w:rsid w:val="00C45F09"/>
    <w:rsid w:val="00C45FA3"/>
    <w:rsid w:val="00C46923"/>
    <w:rsid w:val="00C50ED8"/>
    <w:rsid w:val="00C51F69"/>
    <w:rsid w:val="00C522F4"/>
    <w:rsid w:val="00C52E8D"/>
    <w:rsid w:val="00C53068"/>
    <w:rsid w:val="00C53298"/>
    <w:rsid w:val="00C537AB"/>
    <w:rsid w:val="00C53914"/>
    <w:rsid w:val="00C53F97"/>
    <w:rsid w:val="00C53FAB"/>
    <w:rsid w:val="00C54D6E"/>
    <w:rsid w:val="00C55678"/>
    <w:rsid w:val="00C563B7"/>
    <w:rsid w:val="00C569C6"/>
    <w:rsid w:val="00C5768F"/>
    <w:rsid w:val="00C61481"/>
    <w:rsid w:val="00C62436"/>
    <w:rsid w:val="00C634C9"/>
    <w:rsid w:val="00C63557"/>
    <w:rsid w:val="00C637B4"/>
    <w:rsid w:val="00C6448B"/>
    <w:rsid w:val="00C645AF"/>
    <w:rsid w:val="00C65589"/>
    <w:rsid w:val="00C66A92"/>
    <w:rsid w:val="00C66DF9"/>
    <w:rsid w:val="00C677E7"/>
    <w:rsid w:val="00C7050D"/>
    <w:rsid w:val="00C70BBE"/>
    <w:rsid w:val="00C73162"/>
    <w:rsid w:val="00C73965"/>
    <w:rsid w:val="00C73FD3"/>
    <w:rsid w:val="00C747A0"/>
    <w:rsid w:val="00C74BBB"/>
    <w:rsid w:val="00C74E1D"/>
    <w:rsid w:val="00C7513A"/>
    <w:rsid w:val="00C751F9"/>
    <w:rsid w:val="00C75B95"/>
    <w:rsid w:val="00C7635E"/>
    <w:rsid w:val="00C76468"/>
    <w:rsid w:val="00C7729E"/>
    <w:rsid w:val="00C77826"/>
    <w:rsid w:val="00C801D6"/>
    <w:rsid w:val="00C8043E"/>
    <w:rsid w:val="00C80761"/>
    <w:rsid w:val="00C807BC"/>
    <w:rsid w:val="00C8226C"/>
    <w:rsid w:val="00C8405C"/>
    <w:rsid w:val="00C84373"/>
    <w:rsid w:val="00C8465D"/>
    <w:rsid w:val="00C8646E"/>
    <w:rsid w:val="00C865B0"/>
    <w:rsid w:val="00C869A1"/>
    <w:rsid w:val="00C91A88"/>
    <w:rsid w:val="00C91B41"/>
    <w:rsid w:val="00C91FB8"/>
    <w:rsid w:val="00C9296D"/>
    <w:rsid w:val="00C92B5A"/>
    <w:rsid w:val="00C936FC"/>
    <w:rsid w:val="00C93934"/>
    <w:rsid w:val="00C9394B"/>
    <w:rsid w:val="00C94176"/>
    <w:rsid w:val="00C94322"/>
    <w:rsid w:val="00C94FAE"/>
    <w:rsid w:val="00C95406"/>
    <w:rsid w:val="00C9573A"/>
    <w:rsid w:val="00C96077"/>
    <w:rsid w:val="00CA00AC"/>
    <w:rsid w:val="00CA064B"/>
    <w:rsid w:val="00CA1CDF"/>
    <w:rsid w:val="00CA2994"/>
    <w:rsid w:val="00CA2F19"/>
    <w:rsid w:val="00CA3E0C"/>
    <w:rsid w:val="00CA49DF"/>
    <w:rsid w:val="00CA5738"/>
    <w:rsid w:val="00CA5C19"/>
    <w:rsid w:val="00CA639A"/>
    <w:rsid w:val="00CA7685"/>
    <w:rsid w:val="00CA7CD0"/>
    <w:rsid w:val="00CA7EC8"/>
    <w:rsid w:val="00CB0030"/>
    <w:rsid w:val="00CB141B"/>
    <w:rsid w:val="00CB3BD5"/>
    <w:rsid w:val="00CB5149"/>
    <w:rsid w:val="00CB54B2"/>
    <w:rsid w:val="00CB6D1D"/>
    <w:rsid w:val="00CB6F59"/>
    <w:rsid w:val="00CB7CA2"/>
    <w:rsid w:val="00CC03A9"/>
    <w:rsid w:val="00CC0ACA"/>
    <w:rsid w:val="00CC17E2"/>
    <w:rsid w:val="00CC3983"/>
    <w:rsid w:val="00CC3B3D"/>
    <w:rsid w:val="00CC4C3C"/>
    <w:rsid w:val="00CC7E41"/>
    <w:rsid w:val="00CD0C07"/>
    <w:rsid w:val="00CD0C16"/>
    <w:rsid w:val="00CD109F"/>
    <w:rsid w:val="00CD12CF"/>
    <w:rsid w:val="00CD1AE3"/>
    <w:rsid w:val="00CD50A3"/>
    <w:rsid w:val="00CD5704"/>
    <w:rsid w:val="00CD584D"/>
    <w:rsid w:val="00CD6250"/>
    <w:rsid w:val="00CD6692"/>
    <w:rsid w:val="00CE013F"/>
    <w:rsid w:val="00CE0B95"/>
    <w:rsid w:val="00CE2EB7"/>
    <w:rsid w:val="00CE337B"/>
    <w:rsid w:val="00CE3DC1"/>
    <w:rsid w:val="00CE3F58"/>
    <w:rsid w:val="00CE6308"/>
    <w:rsid w:val="00CE66BE"/>
    <w:rsid w:val="00CE68B0"/>
    <w:rsid w:val="00CE6A3F"/>
    <w:rsid w:val="00CE6B05"/>
    <w:rsid w:val="00CF0126"/>
    <w:rsid w:val="00CF06D7"/>
    <w:rsid w:val="00CF0738"/>
    <w:rsid w:val="00CF0B7A"/>
    <w:rsid w:val="00CF2390"/>
    <w:rsid w:val="00CF2CFA"/>
    <w:rsid w:val="00CF3E8A"/>
    <w:rsid w:val="00CF4AC0"/>
    <w:rsid w:val="00CF4E3D"/>
    <w:rsid w:val="00CF62AD"/>
    <w:rsid w:val="00CF6497"/>
    <w:rsid w:val="00CF6771"/>
    <w:rsid w:val="00CF7C32"/>
    <w:rsid w:val="00CF7FBA"/>
    <w:rsid w:val="00D00C54"/>
    <w:rsid w:val="00D02A00"/>
    <w:rsid w:val="00D02AB9"/>
    <w:rsid w:val="00D02E59"/>
    <w:rsid w:val="00D0334C"/>
    <w:rsid w:val="00D04E89"/>
    <w:rsid w:val="00D05213"/>
    <w:rsid w:val="00D0532E"/>
    <w:rsid w:val="00D05888"/>
    <w:rsid w:val="00D059B5"/>
    <w:rsid w:val="00D06D10"/>
    <w:rsid w:val="00D06EDB"/>
    <w:rsid w:val="00D07973"/>
    <w:rsid w:val="00D1039C"/>
    <w:rsid w:val="00D118D6"/>
    <w:rsid w:val="00D11E89"/>
    <w:rsid w:val="00D1227D"/>
    <w:rsid w:val="00D14023"/>
    <w:rsid w:val="00D15897"/>
    <w:rsid w:val="00D16501"/>
    <w:rsid w:val="00D170A1"/>
    <w:rsid w:val="00D2096D"/>
    <w:rsid w:val="00D20B2E"/>
    <w:rsid w:val="00D2129C"/>
    <w:rsid w:val="00D2145A"/>
    <w:rsid w:val="00D21D7F"/>
    <w:rsid w:val="00D21E41"/>
    <w:rsid w:val="00D223B9"/>
    <w:rsid w:val="00D2301E"/>
    <w:rsid w:val="00D23135"/>
    <w:rsid w:val="00D241AD"/>
    <w:rsid w:val="00D24591"/>
    <w:rsid w:val="00D2612A"/>
    <w:rsid w:val="00D26CE2"/>
    <w:rsid w:val="00D26D19"/>
    <w:rsid w:val="00D3069F"/>
    <w:rsid w:val="00D30D49"/>
    <w:rsid w:val="00D32456"/>
    <w:rsid w:val="00D32A02"/>
    <w:rsid w:val="00D33EED"/>
    <w:rsid w:val="00D34487"/>
    <w:rsid w:val="00D34CD3"/>
    <w:rsid w:val="00D354A7"/>
    <w:rsid w:val="00D35947"/>
    <w:rsid w:val="00D35A8C"/>
    <w:rsid w:val="00D3690B"/>
    <w:rsid w:val="00D402D3"/>
    <w:rsid w:val="00D4086F"/>
    <w:rsid w:val="00D40B86"/>
    <w:rsid w:val="00D4123E"/>
    <w:rsid w:val="00D418A9"/>
    <w:rsid w:val="00D41B3B"/>
    <w:rsid w:val="00D42779"/>
    <w:rsid w:val="00D42C6C"/>
    <w:rsid w:val="00D43155"/>
    <w:rsid w:val="00D43F67"/>
    <w:rsid w:val="00D4730F"/>
    <w:rsid w:val="00D478CF"/>
    <w:rsid w:val="00D513B9"/>
    <w:rsid w:val="00D515CC"/>
    <w:rsid w:val="00D51B29"/>
    <w:rsid w:val="00D52873"/>
    <w:rsid w:val="00D534E5"/>
    <w:rsid w:val="00D53C6B"/>
    <w:rsid w:val="00D54EE0"/>
    <w:rsid w:val="00D54F4C"/>
    <w:rsid w:val="00D55035"/>
    <w:rsid w:val="00D564BA"/>
    <w:rsid w:val="00D56C98"/>
    <w:rsid w:val="00D56FBE"/>
    <w:rsid w:val="00D570DD"/>
    <w:rsid w:val="00D57711"/>
    <w:rsid w:val="00D57F42"/>
    <w:rsid w:val="00D57F86"/>
    <w:rsid w:val="00D60514"/>
    <w:rsid w:val="00D60688"/>
    <w:rsid w:val="00D6234B"/>
    <w:rsid w:val="00D62900"/>
    <w:rsid w:val="00D6334C"/>
    <w:rsid w:val="00D64147"/>
    <w:rsid w:val="00D64411"/>
    <w:rsid w:val="00D65466"/>
    <w:rsid w:val="00D65A32"/>
    <w:rsid w:val="00D660C7"/>
    <w:rsid w:val="00D66F5A"/>
    <w:rsid w:val="00D6725E"/>
    <w:rsid w:val="00D67276"/>
    <w:rsid w:val="00D67EC5"/>
    <w:rsid w:val="00D713B7"/>
    <w:rsid w:val="00D71866"/>
    <w:rsid w:val="00D728B3"/>
    <w:rsid w:val="00D72B7D"/>
    <w:rsid w:val="00D73A8B"/>
    <w:rsid w:val="00D73F64"/>
    <w:rsid w:val="00D7546F"/>
    <w:rsid w:val="00D75F2D"/>
    <w:rsid w:val="00D767FE"/>
    <w:rsid w:val="00D76B93"/>
    <w:rsid w:val="00D76C8A"/>
    <w:rsid w:val="00D7702F"/>
    <w:rsid w:val="00D776F3"/>
    <w:rsid w:val="00D80CA1"/>
    <w:rsid w:val="00D81430"/>
    <w:rsid w:val="00D82743"/>
    <w:rsid w:val="00D85238"/>
    <w:rsid w:val="00D85A17"/>
    <w:rsid w:val="00D85C32"/>
    <w:rsid w:val="00D85CA2"/>
    <w:rsid w:val="00D862A8"/>
    <w:rsid w:val="00D907D2"/>
    <w:rsid w:val="00D9223E"/>
    <w:rsid w:val="00D924C0"/>
    <w:rsid w:val="00D9367E"/>
    <w:rsid w:val="00D9395F"/>
    <w:rsid w:val="00D93F04"/>
    <w:rsid w:val="00D9473B"/>
    <w:rsid w:val="00D9670E"/>
    <w:rsid w:val="00D96E3E"/>
    <w:rsid w:val="00DA02A8"/>
    <w:rsid w:val="00DA046A"/>
    <w:rsid w:val="00DA0E4E"/>
    <w:rsid w:val="00DA12B3"/>
    <w:rsid w:val="00DA15C4"/>
    <w:rsid w:val="00DA161A"/>
    <w:rsid w:val="00DA2221"/>
    <w:rsid w:val="00DA242B"/>
    <w:rsid w:val="00DA254B"/>
    <w:rsid w:val="00DA4A8F"/>
    <w:rsid w:val="00DA531E"/>
    <w:rsid w:val="00DA5617"/>
    <w:rsid w:val="00DA582D"/>
    <w:rsid w:val="00DA670F"/>
    <w:rsid w:val="00DA689E"/>
    <w:rsid w:val="00DA7EED"/>
    <w:rsid w:val="00DB0124"/>
    <w:rsid w:val="00DB05FE"/>
    <w:rsid w:val="00DB0AAD"/>
    <w:rsid w:val="00DB12B7"/>
    <w:rsid w:val="00DB2F66"/>
    <w:rsid w:val="00DB32D8"/>
    <w:rsid w:val="00DB39C3"/>
    <w:rsid w:val="00DB4A8B"/>
    <w:rsid w:val="00DB5A10"/>
    <w:rsid w:val="00DB61FA"/>
    <w:rsid w:val="00DB6564"/>
    <w:rsid w:val="00DB7866"/>
    <w:rsid w:val="00DB7C2B"/>
    <w:rsid w:val="00DC0B90"/>
    <w:rsid w:val="00DC1375"/>
    <w:rsid w:val="00DC233D"/>
    <w:rsid w:val="00DC2DA2"/>
    <w:rsid w:val="00DC3802"/>
    <w:rsid w:val="00DC3875"/>
    <w:rsid w:val="00DC4DE7"/>
    <w:rsid w:val="00DC4FEC"/>
    <w:rsid w:val="00DC54A7"/>
    <w:rsid w:val="00DD213C"/>
    <w:rsid w:val="00DD254B"/>
    <w:rsid w:val="00DD3221"/>
    <w:rsid w:val="00DD32ED"/>
    <w:rsid w:val="00DD390B"/>
    <w:rsid w:val="00DD3BD6"/>
    <w:rsid w:val="00DD5193"/>
    <w:rsid w:val="00DD5D40"/>
    <w:rsid w:val="00DD6AA3"/>
    <w:rsid w:val="00DD7F94"/>
    <w:rsid w:val="00DE0603"/>
    <w:rsid w:val="00DE0BED"/>
    <w:rsid w:val="00DE1A09"/>
    <w:rsid w:val="00DE3A3F"/>
    <w:rsid w:val="00DE4448"/>
    <w:rsid w:val="00DE64B8"/>
    <w:rsid w:val="00DE66DF"/>
    <w:rsid w:val="00DE6CB5"/>
    <w:rsid w:val="00DE7F48"/>
    <w:rsid w:val="00DF0F62"/>
    <w:rsid w:val="00DF1744"/>
    <w:rsid w:val="00DF2872"/>
    <w:rsid w:val="00DF2FAD"/>
    <w:rsid w:val="00DF3FCD"/>
    <w:rsid w:val="00DF4F2C"/>
    <w:rsid w:val="00DF5D0B"/>
    <w:rsid w:val="00DF6B62"/>
    <w:rsid w:val="00DF6ED5"/>
    <w:rsid w:val="00DF734E"/>
    <w:rsid w:val="00E00722"/>
    <w:rsid w:val="00E012CD"/>
    <w:rsid w:val="00E04067"/>
    <w:rsid w:val="00E0451D"/>
    <w:rsid w:val="00E062E1"/>
    <w:rsid w:val="00E065B9"/>
    <w:rsid w:val="00E0736F"/>
    <w:rsid w:val="00E102DD"/>
    <w:rsid w:val="00E10588"/>
    <w:rsid w:val="00E106AB"/>
    <w:rsid w:val="00E10BC6"/>
    <w:rsid w:val="00E13C3F"/>
    <w:rsid w:val="00E13D3D"/>
    <w:rsid w:val="00E140C7"/>
    <w:rsid w:val="00E14913"/>
    <w:rsid w:val="00E17950"/>
    <w:rsid w:val="00E20F8B"/>
    <w:rsid w:val="00E213A2"/>
    <w:rsid w:val="00E2264D"/>
    <w:rsid w:val="00E22B91"/>
    <w:rsid w:val="00E232B8"/>
    <w:rsid w:val="00E2336C"/>
    <w:rsid w:val="00E25D18"/>
    <w:rsid w:val="00E2694F"/>
    <w:rsid w:val="00E27DF0"/>
    <w:rsid w:val="00E30A42"/>
    <w:rsid w:val="00E30FC9"/>
    <w:rsid w:val="00E31603"/>
    <w:rsid w:val="00E3174B"/>
    <w:rsid w:val="00E31BF6"/>
    <w:rsid w:val="00E33167"/>
    <w:rsid w:val="00E34333"/>
    <w:rsid w:val="00E34BF1"/>
    <w:rsid w:val="00E34EDB"/>
    <w:rsid w:val="00E3511A"/>
    <w:rsid w:val="00E35A25"/>
    <w:rsid w:val="00E37A63"/>
    <w:rsid w:val="00E37B28"/>
    <w:rsid w:val="00E42F4A"/>
    <w:rsid w:val="00E43218"/>
    <w:rsid w:val="00E4420F"/>
    <w:rsid w:val="00E443A5"/>
    <w:rsid w:val="00E44FF0"/>
    <w:rsid w:val="00E457EE"/>
    <w:rsid w:val="00E459F8"/>
    <w:rsid w:val="00E46339"/>
    <w:rsid w:val="00E47DD7"/>
    <w:rsid w:val="00E504DB"/>
    <w:rsid w:val="00E51913"/>
    <w:rsid w:val="00E51ED0"/>
    <w:rsid w:val="00E535FF"/>
    <w:rsid w:val="00E537DC"/>
    <w:rsid w:val="00E5427F"/>
    <w:rsid w:val="00E5525C"/>
    <w:rsid w:val="00E560F3"/>
    <w:rsid w:val="00E563B6"/>
    <w:rsid w:val="00E56647"/>
    <w:rsid w:val="00E56D65"/>
    <w:rsid w:val="00E60213"/>
    <w:rsid w:val="00E607A4"/>
    <w:rsid w:val="00E6101F"/>
    <w:rsid w:val="00E6133B"/>
    <w:rsid w:val="00E615EF"/>
    <w:rsid w:val="00E61640"/>
    <w:rsid w:val="00E61772"/>
    <w:rsid w:val="00E6441F"/>
    <w:rsid w:val="00E65A74"/>
    <w:rsid w:val="00E661E6"/>
    <w:rsid w:val="00E66BF6"/>
    <w:rsid w:val="00E67B9B"/>
    <w:rsid w:val="00E70123"/>
    <w:rsid w:val="00E70347"/>
    <w:rsid w:val="00E70617"/>
    <w:rsid w:val="00E70C72"/>
    <w:rsid w:val="00E719EE"/>
    <w:rsid w:val="00E7211E"/>
    <w:rsid w:val="00E7230C"/>
    <w:rsid w:val="00E73477"/>
    <w:rsid w:val="00E748D7"/>
    <w:rsid w:val="00E74E53"/>
    <w:rsid w:val="00E7557C"/>
    <w:rsid w:val="00E7594A"/>
    <w:rsid w:val="00E76326"/>
    <w:rsid w:val="00E763C1"/>
    <w:rsid w:val="00E76EBF"/>
    <w:rsid w:val="00E80433"/>
    <w:rsid w:val="00E81855"/>
    <w:rsid w:val="00E82BDD"/>
    <w:rsid w:val="00E8327B"/>
    <w:rsid w:val="00E83574"/>
    <w:rsid w:val="00E87DEC"/>
    <w:rsid w:val="00E904C3"/>
    <w:rsid w:val="00E91074"/>
    <w:rsid w:val="00E9181D"/>
    <w:rsid w:val="00E918E4"/>
    <w:rsid w:val="00E94D7F"/>
    <w:rsid w:val="00E94E9E"/>
    <w:rsid w:val="00E96B0C"/>
    <w:rsid w:val="00E97CEF"/>
    <w:rsid w:val="00EA00A5"/>
    <w:rsid w:val="00EA02F6"/>
    <w:rsid w:val="00EA14E6"/>
    <w:rsid w:val="00EA28F9"/>
    <w:rsid w:val="00EA29BD"/>
    <w:rsid w:val="00EA3F8C"/>
    <w:rsid w:val="00EA3FC2"/>
    <w:rsid w:val="00EA4FC6"/>
    <w:rsid w:val="00EA6E8C"/>
    <w:rsid w:val="00EA7D5F"/>
    <w:rsid w:val="00EB1397"/>
    <w:rsid w:val="00EB14C9"/>
    <w:rsid w:val="00EB15C0"/>
    <w:rsid w:val="00EB1B8F"/>
    <w:rsid w:val="00EB1DC1"/>
    <w:rsid w:val="00EB3CA2"/>
    <w:rsid w:val="00EB450C"/>
    <w:rsid w:val="00EB4A3C"/>
    <w:rsid w:val="00EB7F3C"/>
    <w:rsid w:val="00EC07DE"/>
    <w:rsid w:val="00EC17B3"/>
    <w:rsid w:val="00EC1E73"/>
    <w:rsid w:val="00EC4B53"/>
    <w:rsid w:val="00EC609D"/>
    <w:rsid w:val="00EC6D1C"/>
    <w:rsid w:val="00EC6FED"/>
    <w:rsid w:val="00EC7F1A"/>
    <w:rsid w:val="00ED0BBE"/>
    <w:rsid w:val="00ED16BF"/>
    <w:rsid w:val="00ED1B9A"/>
    <w:rsid w:val="00ED4FE8"/>
    <w:rsid w:val="00ED6E5A"/>
    <w:rsid w:val="00EE0815"/>
    <w:rsid w:val="00EE0C41"/>
    <w:rsid w:val="00EE1E90"/>
    <w:rsid w:val="00EE2780"/>
    <w:rsid w:val="00EE2FEA"/>
    <w:rsid w:val="00EE41FE"/>
    <w:rsid w:val="00EE6471"/>
    <w:rsid w:val="00EE7D71"/>
    <w:rsid w:val="00EF00A0"/>
    <w:rsid w:val="00EF025C"/>
    <w:rsid w:val="00EF05A6"/>
    <w:rsid w:val="00EF0937"/>
    <w:rsid w:val="00EF0C69"/>
    <w:rsid w:val="00EF1120"/>
    <w:rsid w:val="00EF21A5"/>
    <w:rsid w:val="00EF26DF"/>
    <w:rsid w:val="00EF30E7"/>
    <w:rsid w:val="00EF3761"/>
    <w:rsid w:val="00EF4214"/>
    <w:rsid w:val="00EF4527"/>
    <w:rsid w:val="00EF49E0"/>
    <w:rsid w:val="00EF6264"/>
    <w:rsid w:val="00EF7502"/>
    <w:rsid w:val="00EF7CBD"/>
    <w:rsid w:val="00F00C50"/>
    <w:rsid w:val="00F0123F"/>
    <w:rsid w:val="00F02F27"/>
    <w:rsid w:val="00F0328E"/>
    <w:rsid w:val="00F03400"/>
    <w:rsid w:val="00F037E6"/>
    <w:rsid w:val="00F03F5D"/>
    <w:rsid w:val="00F0513C"/>
    <w:rsid w:val="00F05D9F"/>
    <w:rsid w:val="00F066DA"/>
    <w:rsid w:val="00F06A9E"/>
    <w:rsid w:val="00F06DA0"/>
    <w:rsid w:val="00F10087"/>
    <w:rsid w:val="00F109A5"/>
    <w:rsid w:val="00F11CEA"/>
    <w:rsid w:val="00F130E0"/>
    <w:rsid w:val="00F14C57"/>
    <w:rsid w:val="00F14D8D"/>
    <w:rsid w:val="00F1551F"/>
    <w:rsid w:val="00F16112"/>
    <w:rsid w:val="00F166B6"/>
    <w:rsid w:val="00F17230"/>
    <w:rsid w:val="00F1741B"/>
    <w:rsid w:val="00F2379E"/>
    <w:rsid w:val="00F2418C"/>
    <w:rsid w:val="00F24DAB"/>
    <w:rsid w:val="00F25863"/>
    <w:rsid w:val="00F269F6"/>
    <w:rsid w:val="00F2772B"/>
    <w:rsid w:val="00F27812"/>
    <w:rsid w:val="00F27883"/>
    <w:rsid w:val="00F279DA"/>
    <w:rsid w:val="00F27AF1"/>
    <w:rsid w:val="00F301E4"/>
    <w:rsid w:val="00F30B08"/>
    <w:rsid w:val="00F31669"/>
    <w:rsid w:val="00F32927"/>
    <w:rsid w:val="00F32D15"/>
    <w:rsid w:val="00F333EB"/>
    <w:rsid w:val="00F33715"/>
    <w:rsid w:val="00F34BC6"/>
    <w:rsid w:val="00F34CC4"/>
    <w:rsid w:val="00F34E10"/>
    <w:rsid w:val="00F3545E"/>
    <w:rsid w:val="00F3656D"/>
    <w:rsid w:val="00F366FD"/>
    <w:rsid w:val="00F36885"/>
    <w:rsid w:val="00F36EBB"/>
    <w:rsid w:val="00F37187"/>
    <w:rsid w:val="00F37491"/>
    <w:rsid w:val="00F401C5"/>
    <w:rsid w:val="00F40B32"/>
    <w:rsid w:val="00F41DA3"/>
    <w:rsid w:val="00F4298A"/>
    <w:rsid w:val="00F42C40"/>
    <w:rsid w:val="00F43CC9"/>
    <w:rsid w:val="00F43D24"/>
    <w:rsid w:val="00F442B8"/>
    <w:rsid w:val="00F4458D"/>
    <w:rsid w:val="00F44EE7"/>
    <w:rsid w:val="00F4537D"/>
    <w:rsid w:val="00F454B7"/>
    <w:rsid w:val="00F45C3C"/>
    <w:rsid w:val="00F47D15"/>
    <w:rsid w:val="00F5165D"/>
    <w:rsid w:val="00F51DE4"/>
    <w:rsid w:val="00F521A2"/>
    <w:rsid w:val="00F52554"/>
    <w:rsid w:val="00F526FD"/>
    <w:rsid w:val="00F52BF5"/>
    <w:rsid w:val="00F53126"/>
    <w:rsid w:val="00F53200"/>
    <w:rsid w:val="00F54C52"/>
    <w:rsid w:val="00F55541"/>
    <w:rsid w:val="00F55DC9"/>
    <w:rsid w:val="00F56551"/>
    <w:rsid w:val="00F57DD0"/>
    <w:rsid w:val="00F57EA7"/>
    <w:rsid w:val="00F57F6F"/>
    <w:rsid w:val="00F60C99"/>
    <w:rsid w:val="00F610D4"/>
    <w:rsid w:val="00F6124F"/>
    <w:rsid w:val="00F618FA"/>
    <w:rsid w:val="00F61E65"/>
    <w:rsid w:val="00F621AF"/>
    <w:rsid w:val="00F6247D"/>
    <w:rsid w:val="00F627CF"/>
    <w:rsid w:val="00F6326E"/>
    <w:rsid w:val="00F6352B"/>
    <w:rsid w:val="00F63C7E"/>
    <w:rsid w:val="00F63D50"/>
    <w:rsid w:val="00F650D4"/>
    <w:rsid w:val="00F65362"/>
    <w:rsid w:val="00F65ACE"/>
    <w:rsid w:val="00F65E74"/>
    <w:rsid w:val="00F666BB"/>
    <w:rsid w:val="00F70347"/>
    <w:rsid w:val="00F70C79"/>
    <w:rsid w:val="00F723C1"/>
    <w:rsid w:val="00F73707"/>
    <w:rsid w:val="00F73D05"/>
    <w:rsid w:val="00F746A0"/>
    <w:rsid w:val="00F74792"/>
    <w:rsid w:val="00F750BB"/>
    <w:rsid w:val="00F7529C"/>
    <w:rsid w:val="00F76759"/>
    <w:rsid w:val="00F77CE2"/>
    <w:rsid w:val="00F77DE5"/>
    <w:rsid w:val="00F77EAF"/>
    <w:rsid w:val="00F81D7D"/>
    <w:rsid w:val="00F841EB"/>
    <w:rsid w:val="00F85CF7"/>
    <w:rsid w:val="00F87939"/>
    <w:rsid w:val="00F91597"/>
    <w:rsid w:val="00F923CC"/>
    <w:rsid w:val="00F933CF"/>
    <w:rsid w:val="00F93540"/>
    <w:rsid w:val="00F93C4F"/>
    <w:rsid w:val="00FA0075"/>
    <w:rsid w:val="00FA0338"/>
    <w:rsid w:val="00FA0EE3"/>
    <w:rsid w:val="00FA1896"/>
    <w:rsid w:val="00FA3B45"/>
    <w:rsid w:val="00FA661E"/>
    <w:rsid w:val="00FA6C28"/>
    <w:rsid w:val="00FA7381"/>
    <w:rsid w:val="00FA77E8"/>
    <w:rsid w:val="00FA7CF1"/>
    <w:rsid w:val="00FB0722"/>
    <w:rsid w:val="00FB0778"/>
    <w:rsid w:val="00FB11CD"/>
    <w:rsid w:val="00FB1205"/>
    <w:rsid w:val="00FB3322"/>
    <w:rsid w:val="00FB3A95"/>
    <w:rsid w:val="00FB5232"/>
    <w:rsid w:val="00FB59B1"/>
    <w:rsid w:val="00FB5E2F"/>
    <w:rsid w:val="00FB5F81"/>
    <w:rsid w:val="00FB6241"/>
    <w:rsid w:val="00FB6544"/>
    <w:rsid w:val="00FB7058"/>
    <w:rsid w:val="00FB7931"/>
    <w:rsid w:val="00FB7BA3"/>
    <w:rsid w:val="00FB7DAE"/>
    <w:rsid w:val="00FC0322"/>
    <w:rsid w:val="00FC03BB"/>
    <w:rsid w:val="00FC04C2"/>
    <w:rsid w:val="00FC0C62"/>
    <w:rsid w:val="00FC0E54"/>
    <w:rsid w:val="00FC134B"/>
    <w:rsid w:val="00FC1601"/>
    <w:rsid w:val="00FC17F5"/>
    <w:rsid w:val="00FC2061"/>
    <w:rsid w:val="00FC49F1"/>
    <w:rsid w:val="00FC4E3A"/>
    <w:rsid w:val="00FC54A6"/>
    <w:rsid w:val="00FC6FCF"/>
    <w:rsid w:val="00FC7F79"/>
    <w:rsid w:val="00FD0BE3"/>
    <w:rsid w:val="00FD180C"/>
    <w:rsid w:val="00FD238E"/>
    <w:rsid w:val="00FD2446"/>
    <w:rsid w:val="00FD2ADD"/>
    <w:rsid w:val="00FD2E99"/>
    <w:rsid w:val="00FD34F9"/>
    <w:rsid w:val="00FD39A4"/>
    <w:rsid w:val="00FD4C36"/>
    <w:rsid w:val="00FD5015"/>
    <w:rsid w:val="00FD5580"/>
    <w:rsid w:val="00FD5C7E"/>
    <w:rsid w:val="00FD66C5"/>
    <w:rsid w:val="00FD6DFF"/>
    <w:rsid w:val="00FD6F33"/>
    <w:rsid w:val="00FD7310"/>
    <w:rsid w:val="00FD7396"/>
    <w:rsid w:val="00FD7CAD"/>
    <w:rsid w:val="00FE0A85"/>
    <w:rsid w:val="00FE15F5"/>
    <w:rsid w:val="00FE1FCA"/>
    <w:rsid w:val="00FE25F5"/>
    <w:rsid w:val="00FE3826"/>
    <w:rsid w:val="00FE3C16"/>
    <w:rsid w:val="00FE4B4D"/>
    <w:rsid w:val="00FE6C06"/>
    <w:rsid w:val="00FE6F87"/>
    <w:rsid w:val="00FE7D0B"/>
    <w:rsid w:val="00FE7E98"/>
    <w:rsid w:val="00FF0670"/>
    <w:rsid w:val="00FF1843"/>
    <w:rsid w:val="00FF1D98"/>
    <w:rsid w:val="00FF277E"/>
    <w:rsid w:val="00FF36C6"/>
    <w:rsid w:val="00FF4362"/>
    <w:rsid w:val="00FF4DDA"/>
    <w:rsid w:val="00FF4F22"/>
    <w:rsid w:val="00FF5753"/>
    <w:rsid w:val="00FF62DF"/>
    <w:rsid w:val="00FF6620"/>
    <w:rsid w:val="00FF6FB0"/>
    <w:rsid w:val="00FF720F"/>
    <w:rsid w:val="00FF7C5F"/>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oNotEmbedSmartTags/>
  <w:decimalSymbol w:val=","/>
  <w:listSeparator w:val=";"/>
  <w14:docId w14:val="49867D0E"/>
  <w15:docId w15:val="{C792F888-5E25-448C-930F-D2D27A290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448E"/>
    <w:pPr>
      <w:suppressAutoHyphens/>
    </w:pPr>
    <w:rPr>
      <w:lang w:eastAsia="ar-SA"/>
    </w:rPr>
  </w:style>
  <w:style w:type="paragraph" w:styleId="Ttulo1">
    <w:name w:val="heading 1"/>
    <w:basedOn w:val="Normal"/>
    <w:next w:val="Normal"/>
    <w:qFormat/>
    <w:rsid w:val="0062448E"/>
    <w:pPr>
      <w:keepNext/>
      <w:numPr>
        <w:numId w:val="1"/>
      </w:numPr>
      <w:autoSpaceDE w:val="0"/>
      <w:ind w:left="0" w:right="71" w:firstLine="0"/>
      <w:jc w:val="center"/>
      <w:outlineLvl w:val="0"/>
    </w:pPr>
    <w:rPr>
      <w:b/>
      <w:bCs/>
    </w:rPr>
  </w:style>
  <w:style w:type="paragraph" w:styleId="Ttulo2">
    <w:name w:val="heading 2"/>
    <w:basedOn w:val="Normal"/>
    <w:next w:val="Normal"/>
    <w:qFormat/>
    <w:rsid w:val="0062448E"/>
    <w:pPr>
      <w:keepNext/>
      <w:numPr>
        <w:ilvl w:val="1"/>
        <w:numId w:val="1"/>
      </w:numPr>
      <w:autoSpaceDE w:val="0"/>
      <w:jc w:val="center"/>
      <w:outlineLvl w:val="1"/>
    </w:pPr>
    <w:rPr>
      <w:b/>
      <w:sz w:val="32"/>
      <w:szCs w:val="36"/>
    </w:rPr>
  </w:style>
  <w:style w:type="paragraph" w:styleId="Ttulo8">
    <w:name w:val="heading 8"/>
    <w:basedOn w:val="Normal"/>
    <w:next w:val="Normal"/>
    <w:qFormat/>
    <w:rsid w:val="0062448E"/>
    <w:pPr>
      <w:numPr>
        <w:ilvl w:val="7"/>
        <w:numId w:val="1"/>
      </w:numPr>
      <w:spacing w:before="240" w:after="60"/>
      <w:outlineLvl w:val="7"/>
    </w:pPr>
    <w:rPr>
      <w:rFonts w:ascii="Calibri" w:hAnsi="Calibri"/>
      <w:i/>
      <w:iCs/>
    </w:rPr>
  </w:style>
  <w:style w:type="paragraph" w:styleId="Ttulo9">
    <w:name w:val="heading 9"/>
    <w:basedOn w:val="Normal"/>
    <w:next w:val="Normal"/>
    <w:qFormat/>
    <w:rsid w:val="00255CBE"/>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2z0">
    <w:name w:val="WW8Num2z0"/>
    <w:rsid w:val="0062448E"/>
    <w:rPr>
      <w:color w:val="000000"/>
    </w:rPr>
  </w:style>
  <w:style w:type="character" w:customStyle="1" w:styleId="WW8Num3z0">
    <w:name w:val="WW8Num3z0"/>
    <w:rsid w:val="0062448E"/>
    <w:rPr>
      <w:rFonts w:ascii="Arial Narrow" w:hAnsi="Arial Narrow"/>
      <w:sz w:val="24"/>
    </w:rPr>
  </w:style>
  <w:style w:type="character" w:customStyle="1" w:styleId="WW8Num3z1">
    <w:name w:val="WW8Num3z1"/>
    <w:rsid w:val="0062448E"/>
    <w:rPr>
      <w:b w:val="0"/>
      <w:sz w:val="20"/>
      <w:szCs w:val="20"/>
    </w:rPr>
  </w:style>
  <w:style w:type="character" w:customStyle="1" w:styleId="WW8Num3z2">
    <w:name w:val="WW8Num3z2"/>
    <w:rsid w:val="0062448E"/>
    <w:rPr>
      <w:rFonts w:ascii="Arial Narrow" w:hAnsi="Arial Narrow" w:cs="Times New Roman"/>
      <w:color w:val="000000"/>
    </w:rPr>
  </w:style>
  <w:style w:type="character" w:customStyle="1" w:styleId="WW8Num4z0">
    <w:name w:val="WW8Num4z0"/>
    <w:rsid w:val="0062448E"/>
    <w:rPr>
      <w:b/>
      <w:i w:val="0"/>
    </w:rPr>
  </w:style>
  <w:style w:type="character" w:customStyle="1" w:styleId="WW8Num6z0">
    <w:name w:val="WW8Num6z0"/>
    <w:rsid w:val="0062448E"/>
    <w:rPr>
      <w:sz w:val="24"/>
    </w:rPr>
  </w:style>
  <w:style w:type="character" w:customStyle="1" w:styleId="WW8Num7z0">
    <w:name w:val="WW8Num7z0"/>
    <w:rsid w:val="0062448E"/>
    <w:rPr>
      <w:rFonts w:ascii="Symbol" w:hAnsi="Symbol"/>
    </w:rPr>
  </w:style>
  <w:style w:type="character" w:customStyle="1" w:styleId="WW8Num8z0">
    <w:name w:val="WW8Num8z0"/>
    <w:rsid w:val="0062448E"/>
    <w:rPr>
      <w:rFonts w:ascii="Arial Narrow" w:hAnsi="Arial Narrow"/>
      <w:sz w:val="24"/>
    </w:rPr>
  </w:style>
  <w:style w:type="character" w:customStyle="1" w:styleId="WW8Num9z0">
    <w:name w:val="WW8Num9z0"/>
    <w:rsid w:val="0062448E"/>
    <w:rPr>
      <w:b/>
      <w:i w:val="0"/>
    </w:rPr>
  </w:style>
  <w:style w:type="character" w:customStyle="1" w:styleId="WW8Num10z0">
    <w:name w:val="WW8Num10z0"/>
    <w:rsid w:val="0062448E"/>
    <w:rPr>
      <w:rFonts w:ascii="Arial Narrow" w:hAnsi="Arial Narrow"/>
      <w:sz w:val="24"/>
    </w:rPr>
  </w:style>
  <w:style w:type="character" w:customStyle="1" w:styleId="WW8Num11z0">
    <w:name w:val="WW8Num11z0"/>
    <w:rsid w:val="0062448E"/>
    <w:rPr>
      <w:rFonts w:ascii="Arial Narrow" w:hAnsi="Arial Narrow"/>
      <w:sz w:val="20"/>
    </w:rPr>
  </w:style>
  <w:style w:type="character" w:customStyle="1" w:styleId="WW8Num12z0">
    <w:name w:val="WW8Num12z0"/>
    <w:rsid w:val="0062448E"/>
    <w:rPr>
      <w:rFonts w:ascii="Symbol" w:hAnsi="Symbol"/>
    </w:rPr>
  </w:style>
  <w:style w:type="character" w:customStyle="1" w:styleId="WW8Num13z0">
    <w:name w:val="WW8Num13z0"/>
    <w:rsid w:val="0062448E"/>
    <w:rPr>
      <w:rFonts w:ascii="Symbol" w:hAnsi="Symbol"/>
    </w:rPr>
  </w:style>
  <w:style w:type="character" w:customStyle="1" w:styleId="WW8Num14z0">
    <w:name w:val="WW8Num14z0"/>
    <w:rsid w:val="0062448E"/>
    <w:rPr>
      <w:rFonts w:ascii="Symbol" w:hAnsi="Symbol"/>
    </w:rPr>
  </w:style>
  <w:style w:type="character" w:customStyle="1" w:styleId="WW8Num15z0">
    <w:name w:val="WW8Num15z0"/>
    <w:rsid w:val="0062448E"/>
    <w:rPr>
      <w:rFonts w:ascii="Arial Narrow" w:hAnsi="Arial Narrow"/>
      <w:sz w:val="20"/>
    </w:rPr>
  </w:style>
  <w:style w:type="character" w:customStyle="1" w:styleId="WW8Num16z0">
    <w:name w:val="WW8Num16z0"/>
    <w:rsid w:val="0062448E"/>
    <w:rPr>
      <w:rFonts w:ascii="Symbol" w:hAnsi="Symbol" w:cs="OpenSymbol"/>
    </w:rPr>
  </w:style>
  <w:style w:type="character" w:customStyle="1" w:styleId="WW8Num17z0">
    <w:name w:val="WW8Num17z0"/>
    <w:rsid w:val="0062448E"/>
    <w:rPr>
      <w:rFonts w:ascii="Symbol" w:hAnsi="Symbol" w:cs="OpenSymbol"/>
    </w:rPr>
  </w:style>
  <w:style w:type="character" w:customStyle="1" w:styleId="WW8Num18z0">
    <w:name w:val="WW8Num18z0"/>
    <w:rsid w:val="0062448E"/>
    <w:rPr>
      <w:sz w:val="24"/>
    </w:rPr>
  </w:style>
  <w:style w:type="character" w:customStyle="1" w:styleId="WW8Num19z0">
    <w:name w:val="WW8Num19z0"/>
    <w:rsid w:val="0062448E"/>
    <w:rPr>
      <w:rFonts w:ascii="Symbol" w:hAnsi="Symbol"/>
    </w:rPr>
  </w:style>
  <w:style w:type="character" w:customStyle="1" w:styleId="WW8Num20z0">
    <w:name w:val="WW8Num20z0"/>
    <w:rsid w:val="0062448E"/>
    <w:rPr>
      <w:rFonts w:ascii="Symbol" w:hAnsi="Symbol" w:cs="OpenSymbol"/>
    </w:rPr>
  </w:style>
  <w:style w:type="character" w:customStyle="1" w:styleId="WW8Num21z0">
    <w:name w:val="WW8Num21z0"/>
    <w:rsid w:val="0062448E"/>
    <w:rPr>
      <w:rFonts w:ascii="Arial Narrow" w:hAnsi="Arial Narrow"/>
      <w:sz w:val="24"/>
    </w:rPr>
  </w:style>
  <w:style w:type="character" w:customStyle="1" w:styleId="WW8Num22z0">
    <w:name w:val="WW8Num22z0"/>
    <w:rsid w:val="0062448E"/>
    <w:rPr>
      <w:rFonts w:ascii="Symbol" w:hAnsi="Symbol" w:cs="OpenSymbol"/>
    </w:rPr>
  </w:style>
  <w:style w:type="character" w:customStyle="1" w:styleId="WW8Num23z0">
    <w:name w:val="WW8Num23z0"/>
    <w:rsid w:val="0062448E"/>
    <w:rPr>
      <w:rFonts w:ascii="Arial Narrow" w:hAnsi="Arial Narrow"/>
      <w:sz w:val="24"/>
    </w:rPr>
  </w:style>
  <w:style w:type="character" w:customStyle="1" w:styleId="WW8Num24z0">
    <w:name w:val="WW8Num24z0"/>
    <w:rsid w:val="0062448E"/>
    <w:rPr>
      <w:rFonts w:ascii="Symbol" w:hAnsi="Symbol" w:cs="OpenSymbol"/>
    </w:rPr>
  </w:style>
  <w:style w:type="character" w:customStyle="1" w:styleId="WW8Num25z0">
    <w:name w:val="WW8Num25z0"/>
    <w:rsid w:val="0062448E"/>
    <w:rPr>
      <w:rFonts w:ascii="Symbol" w:hAnsi="Symbol" w:cs="OpenSymbol"/>
    </w:rPr>
  </w:style>
  <w:style w:type="character" w:customStyle="1" w:styleId="WW8Num26z0">
    <w:name w:val="WW8Num26z0"/>
    <w:rsid w:val="0062448E"/>
    <w:rPr>
      <w:rFonts w:ascii="Symbol" w:hAnsi="Symbol"/>
    </w:rPr>
  </w:style>
  <w:style w:type="character" w:customStyle="1" w:styleId="WW8Num27z0">
    <w:name w:val="WW8Num27z0"/>
    <w:rsid w:val="0062448E"/>
    <w:rPr>
      <w:rFonts w:ascii="Symbol" w:hAnsi="Symbol"/>
    </w:rPr>
  </w:style>
  <w:style w:type="character" w:customStyle="1" w:styleId="Absatz-Standardschriftart">
    <w:name w:val="Absatz-Standardschriftart"/>
    <w:rsid w:val="0062448E"/>
  </w:style>
  <w:style w:type="character" w:customStyle="1" w:styleId="WW8Num28z0">
    <w:name w:val="WW8Num28z0"/>
    <w:rsid w:val="0062448E"/>
    <w:rPr>
      <w:rFonts w:ascii="Symbol" w:hAnsi="Symbol" w:cs="OpenSymbol"/>
    </w:rPr>
  </w:style>
  <w:style w:type="character" w:customStyle="1" w:styleId="WW-Absatz-Standardschriftart">
    <w:name w:val="WW-Absatz-Standardschriftart"/>
    <w:rsid w:val="0062448E"/>
  </w:style>
  <w:style w:type="character" w:customStyle="1" w:styleId="WW-Absatz-Standardschriftart1">
    <w:name w:val="WW-Absatz-Standardschriftart1"/>
    <w:rsid w:val="0062448E"/>
  </w:style>
  <w:style w:type="character" w:customStyle="1" w:styleId="WW8Num1z0">
    <w:name w:val="WW8Num1z0"/>
    <w:rsid w:val="0062448E"/>
    <w:rPr>
      <w:rFonts w:ascii="Symbol" w:hAnsi="Symbol"/>
    </w:rPr>
  </w:style>
  <w:style w:type="character" w:customStyle="1" w:styleId="WW8Num1z1">
    <w:name w:val="WW8Num1z1"/>
    <w:rsid w:val="0062448E"/>
    <w:rPr>
      <w:rFonts w:ascii="Courier New" w:hAnsi="Courier New" w:cs="Courier New"/>
    </w:rPr>
  </w:style>
  <w:style w:type="character" w:customStyle="1" w:styleId="WW8Num1z2">
    <w:name w:val="WW8Num1z2"/>
    <w:rsid w:val="0062448E"/>
    <w:rPr>
      <w:rFonts w:ascii="Wingdings" w:hAnsi="Wingdings"/>
    </w:rPr>
  </w:style>
  <w:style w:type="character" w:customStyle="1" w:styleId="WW8Num2z1">
    <w:name w:val="WW8Num2z1"/>
    <w:rsid w:val="0062448E"/>
    <w:rPr>
      <w:b w:val="0"/>
      <w:sz w:val="20"/>
      <w:szCs w:val="20"/>
    </w:rPr>
  </w:style>
  <w:style w:type="character" w:customStyle="1" w:styleId="WW8Num2z2">
    <w:name w:val="WW8Num2z2"/>
    <w:rsid w:val="0062448E"/>
    <w:rPr>
      <w:rFonts w:ascii="Arial Narrow" w:eastAsia="Times New Roman" w:hAnsi="Arial Narrow" w:cs="Times New Roman"/>
      <w:color w:val="000000"/>
    </w:rPr>
  </w:style>
  <w:style w:type="character" w:customStyle="1" w:styleId="WW8Num7z1">
    <w:name w:val="WW8Num7z1"/>
    <w:rsid w:val="0062448E"/>
    <w:rPr>
      <w:rFonts w:ascii="Courier New" w:hAnsi="Courier New"/>
    </w:rPr>
  </w:style>
  <w:style w:type="character" w:customStyle="1" w:styleId="WW8Num7z2">
    <w:name w:val="WW8Num7z2"/>
    <w:rsid w:val="0062448E"/>
    <w:rPr>
      <w:rFonts w:ascii="Wingdings" w:hAnsi="Wingdings"/>
    </w:rPr>
  </w:style>
  <w:style w:type="character" w:customStyle="1" w:styleId="WW8Num8z2">
    <w:name w:val="WW8Num8z2"/>
    <w:rsid w:val="0062448E"/>
    <w:rPr>
      <w:rFonts w:ascii="Symbol" w:hAnsi="Symbol"/>
    </w:rPr>
  </w:style>
  <w:style w:type="character" w:customStyle="1" w:styleId="WW8Num13z1">
    <w:name w:val="WW8Num13z1"/>
    <w:rsid w:val="0062448E"/>
    <w:rPr>
      <w:rFonts w:ascii="Courier New" w:hAnsi="Courier New" w:cs="Courier New"/>
    </w:rPr>
  </w:style>
  <w:style w:type="character" w:customStyle="1" w:styleId="WW8Num13z2">
    <w:name w:val="WW8Num13z2"/>
    <w:rsid w:val="0062448E"/>
    <w:rPr>
      <w:rFonts w:ascii="Wingdings" w:hAnsi="Wingdings"/>
    </w:rPr>
  </w:style>
  <w:style w:type="character" w:customStyle="1" w:styleId="WW8Num14z1">
    <w:name w:val="WW8Num14z1"/>
    <w:rsid w:val="0062448E"/>
    <w:rPr>
      <w:rFonts w:ascii="Courier New" w:hAnsi="Courier New" w:cs="Courier New"/>
    </w:rPr>
  </w:style>
  <w:style w:type="character" w:customStyle="1" w:styleId="WW8Num14z2">
    <w:name w:val="WW8Num14z2"/>
    <w:rsid w:val="0062448E"/>
    <w:rPr>
      <w:rFonts w:ascii="Wingdings" w:hAnsi="Wingdings"/>
    </w:rPr>
  </w:style>
  <w:style w:type="character" w:customStyle="1" w:styleId="WW8Num19z1">
    <w:name w:val="WW8Num19z1"/>
    <w:rsid w:val="0062448E"/>
    <w:rPr>
      <w:rFonts w:ascii="Courier New" w:hAnsi="Courier New" w:cs="Courier New"/>
    </w:rPr>
  </w:style>
  <w:style w:type="character" w:customStyle="1" w:styleId="WW8Num19z2">
    <w:name w:val="WW8Num19z2"/>
    <w:rsid w:val="0062448E"/>
    <w:rPr>
      <w:rFonts w:ascii="Wingdings" w:hAnsi="Wingdings"/>
    </w:rPr>
  </w:style>
  <w:style w:type="character" w:customStyle="1" w:styleId="WW8Num26z1">
    <w:name w:val="WW8Num26z1"/>
    <w:rsid w:val="0062448E"/>
    <w:rPr>
      <w:rFonts w:ascii="Courier New" w:hAnsi="Courier New" w:cs="Courier New"/>
    </w:rPr>
  </w:style>
  <w:style w:type="character" w:customStyle="1" w:styleId="WW8Num26z2">
    <w:name w:val="WW8Num26z2"/>
    <w:rsid w:val="0062448E"/>
    <w:rPr>
      <w:rFonts w:ascii="Wingdings" w:hAnsi="Wingdings"/>
    </w:rPr>
  </w:style>
  <w:style w:type="character" w:customStyle="1" w:styleId="WW8Num27z1">
    <w:name w:val="WW8Num27z1"/>
    <w:rsid w:val="0062448E"/>
    <w:rPr>
      <w:rFonts w:ascii="Courier New" w:hAnsi="Courier New" w:cs="Courier New"/>
    </w:rPr>
  </w:style>
  <w:style w:type="character" w:customStyle="1" w:styleId="WW8Num27z2">
    <w:name w:val="WW8Num27z2"/>
    <w:rsid w:val="0062448E"/>
    <w:rPr>
      <w:rFonts w:ascii="Wingdings" w:hAnsi="Wingdings"/>
    </w:rPr>
  </w:style>
  <w:style w:type="character" w:customStyle="1" w:styleId="WW8Num29z0">
    <w:name w:val="WW8Num29z0"/>
    <w:rsid w:val="0062448E"/>
    <w:rPr>
      <w:rFonts w:ascii="Symbol" w:hAnsi="Symbol"/>
    </w:rPr>
  </w:style>
  <w:style w:type="character" w:customStyle="1" w:styleId="WW8Num29z1">
    <w:name w:val="WW8Num29z1"/>
    <w:rsid w:val="0062448E"/>
    <w:rPr>
      <w:rFonts w:ascii="Courier New" w:hAnsi="Courier New" w:cs="Courier New"/>
    </w:rPr>
  </w:style>
  <w:style w:type="character" w:customStyle="1" w:styleId="WW8Num29z2">
    <w:name w:val="WW8Num29z2"/>
    <w:rsid w:val="0062448E"/>
    <w:rPr>
      <w:rFonts w:ascii="Wingdings" w:hAnsi="Wingdings"/>
    </w:rPr>
  </w:style>
  <w:style w:type="character" w:customStyle="1" w:styleId="WW8Num30z0">
    <w:name w:val="WW8Num30z0"/>
    <w:rsid w:val="0062448E"/>
    <w:rPr>
      <w:rFonts w:ascii="Arial Narrow" w:hAnsi="Arial Narrow"/>
      <w:sz w:val="24"/>
    </w:rPr>
  </w:style>
  <w:style w:type="character" w:customStyle="1" w:styleId="WW8Num31z0">
    <w:name w:val="WW8Num31z0"/>
    <w:rsid w:val="0062448E"/>
    <w:rPr>
      <w:rFonts w:ascii="Arial Narrow" w:hAnsi="Arial Narrow"/>
      <w:sz w:val="24"/>
    </w:rPr>
  </w:style>
  <w:style w:type="character" w:customStyle="1" w:styleId="WW8Num32z0">
    <w:name w:val="WW8Num32z0"/>
    <w:rsid w:val="0062448E"/>
    <w:rPr>
      <w:rFonts w:ascii="Arial Narrow" w:hAnsi="Arial Narrow"/>
      <w:sz w:val="24"/>
    </w:rPr>
  </w:style>
  <w:style w:type="character" w:customStyle="1" w:styleId="WW8Num33z0">
    <w:name w:val="WW8Num33z0"/>
    <w:rsid w:val="0062448E"/>
    <w:rPr>
      <w:rFonts w:ascii="Arial Narrow" w:hAnsi="Arial Narrow"/>
      <w:sz w:val="24"/>
    </w:rPr>
  </w:style>
  <w:style w:type="character" w:customStyle="1" w:styleId="WW8Num34z0">
    <w:name w:val="WW8Num34z0"/>
    <w:rsid w:val="0062448E"/>
    <w:rPr>
      <w:rFonts w:ascii="Arial Narrow" w:hAnsi="Arial Narrow"/>
      <w:sz w:val="24"/>
    </w:rPr>
  </w:style>
  <w:style w:type="character" w:customStyle="1" w:styleId="WW8Num35z0">
    <w:name w:val="WW8Num35z0"/>
    <w:rsid w:val="0062448E"/>
    <w:rPr>
      <w:rFonts w:ascii="Arial Narrow" w:hAnsi="Arial Narrow"/>
      <w:sz w:val="24"/>
    </w:rPr>
  </w:style>
  <w:style w:type="character" w:customStyle="1" w:styleId="WW8Num36z0">
    <w:name w:val="WW8Num36z0"/>
    <w:rsid w:val="0062448E"/>
    <w:rPr>
      <w:rFonts w:ascii="Symbol" w:hAnsi="Symbol"/>
    </w:rPr>
  </w:style>
  <w:style w:type="character" w:customStyle="1" w:styleId="WW8Num36z1">
    <w:name w:val="WW8Num36z1"/>
    <w:rsid w:val="0062448E"/>
    <w:rPr>
      <w:rFonts w:ascii="Courier New" w:hAnsi="Courier New" w:cs="Courier New"/>
    </w:rPr>
  </w:style>
  <w:style w:type="character" w:customStyle="1" w:styleId="WW8Num36z2">
    <w:name w:val="WW8Num36z2"/>
    <w:rsid w:val="0062448E"/>
    <w:rPr>
      <w:rFonts w:ascii="Wingdings" w:hAnsi="Wingdings"/>
    </w:rPr>
  </w:style>
  <w:style w:type="character" w:customStyle="1" w:styleId="WW8Num40z0">
    <w:name w:val="WW8Num40z0"/>
    <w:rsid w:val="0062448E"/>
    <w:rPr>
      <w:rFonts w:ascii="Arial Narrow" w:hAnsi="Arial Narrow"/>
      <w:sz w:val="24"/>
    </w:rPr>
  </w:style>
  <w:style w:type="character" w:customStyle="1" w:styleId="WW8Num41z0">
    <w:name w:val="WW8Num41z0"/>
    <w:rsid w:val="0062448E"/>
    <w:rPr>
      <w:rFonts w:ascii="Symbol" w:hAnsi="Symbol"/>
    </w:rPr>
  </w:style>
  <w:style w:type="character" w:customStyle="1" w:styleId="WW8Num41z1">
    <w:name w:val="WW8Num41z1"/>
    <w:rsid w:val="0062448E"/>
    <w:rPr>
      <w:rFonts w:ascii="Courier New" w:hAnsi="Courier New" w:cs="Courier New"/>
    </w:rPr>
  </w:style>
  <w:style w:type="character" w:customStyle="1" w:styleId="WW8Num41z2">
    <w:name w:val="WW8Num41z2"/>
    <w:rsid w:val="0062448E"/>
    <w:rPr>
      <w:rFonts w:ascii="Wingdings" w:hAnsi="Wingdings"/>
    </w:rPr>
  </w:style>
  <w:style w:type="character" w:customStyle="1" w:styleId="WW8Num42z0">
    <w:name w:val="WW8Num42z0"/>
    <w:rsid w:val="0062448E"/>
    <w:rPr>
      <w:rFonts w:ascii="Symbol" w:hAnsi="Symbol"/>
    </w:rPr>
  </w:style>
  <w:style w:type="character" w:customStyle="1" w:styleId="WW8Num42z1">
    <w:name w:val="WW8Num42z1"/>
    <w:rsid w:val="0062448E"/>
    <w:rPr>
      <w:rFonts w:ascii="Courier New" w:hAnsi="Courier New" w:cs="Courier New"/>
    </w:rPr>
  </w:style>
  <w:style w:type="character" w:customStyle="1" w:styleId="WW8Num42z2">
    <w:name w:val="WW8Num42z2"/>
    <w:rsid w:val="0062448E"/>
    <w:rPr>
      <w:rFonts w:ascii="Wingdings" w:hAnsi="Wingdings"/>
    </w:rPr>
  </w:style>
  <w:style w:type="character" w:customStyle="1" w:styleId="WW8Num43z0">
    <w:name w:val="WW8Num43z0"/>
    <w:rsid w:val="0062448E"/>
    <w:rPr>
      <w:rFonts w:ascii="Arial Narrow" w:hAnsi="Arial Narrow"/>
      <w:sz w:val="24"/>
    </w:rPr>
  </w:style>
  <w:style w:type="character" w:customStyle="1" w:styleId="WW8Num44z0">
    <w:name w:val="WW8Num44z0"/>
    <w:rsid w:val="0062448E"/>
    <w:rPr>
      <w:rFonts w:ascii="Arial Narrow" w:hAnsi="Arial Narrow"/>
      <w:sz w:val="24"/>
    </w:rPr>
  </w:style>
  <w:style w:type="character" w:customStyle="1" w:styleId="WW8Num45z0">
    <w:name w:val="WW8Num45z0"/>
    <w:rsid w:val="0062448E"/>
    <w:rPr>
      <w:rFonts w:ascii="Arial Narrow" w:hAnsi="Arial Narrow"/>
      <w:sz w:val="24"/>
    </w:rPr>
  </w:style>
  <w:style w:type="character" w:customStyle="1" w:styleId="WW8Num46z0">
    <w:name w:val="WW8Num46z0"/>
    <w:rsid w:val="0062448E"/>
    <w:rPr>
      <w:rFonts w:ascii="Symbol" w:hAnsi="Symbol"/>
    </w:rPr>
  </w:style>
  <w:style w:type="character" w:customStyle="1" w:styleId="WW8Num46z1">
    <w:name w:val="WW8Num46z1"/>
    <w:rsid w:val="0062448E"/>
    <w:rPr>
      <w:rFonts w:ascii="Courier New" w:hAnsi="Courier New" w:cs="Courier New"/>
    </w:rPr>
  </w:style>
  <w:style w:type="character" w:customStyle="1" w:styleId="WW8Num46z2">
    <w:name w:val="WW8Num46z2"/>
    <w:rsid w:val="0062448E"/>
    <w:rPr>
      <w:rFonts w:ascii="Wingdings" w:hAnsi="Wingdings"/>
    </w:rPr>
  </w:style>
  <w:style w:type="character" w:customStyle="1" w:styleId="WW8Num47z0">
    <w:name w:val="WW8Num47z0"/>
    <w:rsid w:val="0062448E"/>
    <w:rPr>
      <w:rFonts w:ascii="Arial Narrow" w:hAnsi="Arial Narrow"/>
      <w:sz w:val="24"/>
    </w:rPr>
  </w:style>
  <w:style w:type="character" w:customStyle="1" w:styleId="WW8Num48z0">
    <w:name w:val="WW8Num48z0"/>
    <w:rsid w:val="0062448E"/>
    <w:rPr>
      <w:rFonts w:ascii="Arial Narrow" w:hAnsi="Arial Narrow"/>
      <w:sz w:val="24"/>
    </w:rPr>
  </w:style>
  <w:style w:type="character" w:styleId="Hyperlink">
    <w:name w:val="Hyperlink"/>
    <w:uiPriority w:val="99"/>
    <w:rsid w:val="0062448E"/>
    <w:rPr>
      <w:color w:val="0000FF"/>
      <w:u w:val="single"/>
    </w:rPr>
  </w:style>
  <w:style w:type="character" w:customStyle="1" w:styleId="HeaderChar">
    <w:name w:val="Header Char"/>
    <w:rsid w:val="0062448E"/>
    <w:rPr>
      <w:sz w:val="24"/>
      <w:szCs w:val="24"/>
    </w:rPr>
  </w:style>
  <w:style w:type="character" w:customStyle="1" w:styleId="FooterChar">
    <w:name w:val="Footer Char"/>
    <w:rsid w:val="0062448E"/>
    <w:rPr>
      <w:sz w:val="24"/>
      <w:szCs w:val="24"/>
    </w:rPr>
  </w:style>
  <w:style w:type="character" w:customStyle="1" w:styleId="BalloonTextChar">
    <w:name w:val="Balloon Text Char"/>
    <w:rsid w:val="0062448E"/>
    <w:rPr>
      <w:rFonts w:ascii="Tahoma" w:hAnsi="Tahoma" w:cs="Tahoma"/>
      <w:sz w:val="16"/>
      <w:szCs w:val="16"/>
    </w:rPr>
  </w:style>
  <w:style w:type="character" w:customStyle="1" w:styleId="HTMLPreformattedChar">
    <w:name w:val="HTML Preformatted Char"/>
    <w:rsid w:val="0062448E"/>
    <w:rPr>
      <w:rFonts w:ascii="Arial Unicode MS" w:eastAsia="Arial Unicode MS" w:hAnsi="Arial Unicode MS" w:cs="Arial Unicode MS"/>
    </w:rPr>
  </w:style>
  <w:style w:type="character" w:customStyle="1" w:styleId="BodyTextChar">
    <w:name w:val="Body Text Char"/>
    <w:rsid w:val="0062448E"/>
    <w:rPr>
      <w:sz w:val="24"/>
      <w:szCs w:val="24"/>
    </w:rPr>
  </w:style>
  <w:style w:type="character" w:styleId="Nmerodepgina">
    <w:name w:val="page number"/>
    <w:basedOn w:val="Fontepargpadro"/>
    <w:rsid w:val="0062448E"/>
  </w:style>
  <w:style w:type="character" w:styleId="Refdecomentrio">
    <w:name w:val="annotation reference"/>
    <w:uiPriority w:val="99"/>
    <w:rsid w:val="0062448E"/>
    <w:rPr>
      <w:sz w:val="16"/>
      <w:szCs w:val="16"/>
    </w:rPr>
  </w:style>
  <w:style w:type="character" w:customStyle="1" w:styleId="CommentTextChar">
    <w:name w:val="Comment Text Char"/>
    <w:basedOn w:val="Fontepargpadro"/>
    <w:rsid w:val="0062448E"/>
  </w:style>
  <w:style w:type="character" w:customStyle="1" w:styleId="CommentSubjectChar">
    <w:name w:val="Comment Subject Char"/>
    <w:rsid w:val="0062448E"/>
    <w:rPr>
      <w:b/>
      <w:bCs/>
    </w:rPr>
  </w:style>
  <w:style w:type="character" w:customStyle="1" w:styleId="Heading1Char">
    <w:name w:val="Heading 1 Char"/>
    <w:rsid w:val="0062448E"/>
    <w:rPr>
      <w:b/>
      <w:bCs/>
      <w:sz w:val="24"/>
      <w:szCs w:val="24"/>
      <w:lang w:val="pt-BR"/>
    </w:rPr>
  </w:style>
  <w:style w:type="character" w:customStyle="1" w:styleId="Heading2Char">
    <w:name w:val="Heading 2 Char"/>
    <w:rsid w:val="0062448E"/>
    <w:rPr>
      <w:b/>
      <w:sz w:val="32"/>
      <w:szCs w:val="36"/>
      <w:lang w:val="pt-BR"/>
    </w:rPr>
  </w:style>
  <w:style w:type="character" w:customStyle="1" w:styleId="google-src-text">
    <w:name w:val="google-src-text"/>
    <w:basedOn w:val="Fontepargpadro"/>
    <w:rsid w:val="0062448E"/>
  </w:style>
  <w:style w:type="character" w:styleId="HiperlinkVisitado">
    <w:name w:val="FollowedHyperlink"/>
    <w:uiPriority w:val="99"/>
    <w:rsid w:val="0062448E"/>
    <w:rPr>
      <w:color w:val="800080"/>
      <w:u w:val="single"/>
    </w:rPr>
  </w:style>
  <w:style w:type="character" w:customStyle="1" w:styleId="Heading8Char">
    <w:name w:val="Heading 8 Char"/>
    <w:rsid w:val="0062448E"/>
    <w:rPr>
      <w:rFonts w:ascii="Calibri" w:eastAsia="Times New Roman" w:hAnsi="Calibri" w:cs="Times New Roman"/>
      <w:i/>
      <w:iCs/>
      <w:sz w:val="24"/>
      <w:szCs w:val="24"/>
      <w:lang w:val="pt-BR"/>
    </w:rPr>
  </w:style>
  <w:style w:type="character" w:customStyle="1" w:styleId="Smbolosdenumerao">
    <w:name w:val="Símbolos de numeração"/>
    <w:rsid w:val="0062448E"/>
  </w:style>
  <w:style w:type="character" w:customStyle="1" w:styleId="Marcas">
    <w:name w:val="Marcas"/>
    <w:rsid w:val="0062448E"/>
    <w:rPr>
      <w:rFonts w:ascii="OpenSymbol" w:eastAsia="OpenSymbol" w:hAnsi="OpenSymbol" w:cs="OpenSymbol"/>
    </w:rPr>
  </w:style>
  <w:style w:type="paragraph" w:customStyle="1" w:styleId="Ttulo10">
    <w:name w:val="Título1"/>
    <w:basedOn w:val="Normal"/>
    <w:next w:val="Corpodetexto"/>
    <w:rsid w:val="0062448E"/>
    <w:pPr>
      <w:keepNext/>
      <w:spacing w:before="240" w:after="120"/>
    </w:pPr>
    <w:rPr>
      <w:rFonts w:ascii="Nimbus Sans L" w:eastAsia="DejaVu Sans" w:hAnsi="Nimbus Sans L" w:cs="DejaVu Sans"/>
      <w:sz w:val="28"/>
      <w:szCs w:val="28"/>
    </w:rPr>
  </w:style>
  <w:style w:type="paragraph" w:styleId="Corpodetexto">
    <w:name w:val="Body Text"/>
    <w:basedOn w:val="Normal"/>
    <w:rsid w:val="0062448E"/>
    <w:pPr>
      <w:spacing w:after="120"/>
    </w:pPr>
  </w:style>
  <w:style w:type="paragraph" w:styleId="Lista">
    <w:name w:val="List"/>
    <w:basedOn w:val="Corpodetexto"/>
    <w:rsid w:val="0062448E"/>
    <w:rPr>
      <w:rFonts w:cs="Tahoma"/>
    </w:rPr>
  </w:style>
  <w:style w:type="paragraph" w:customStyle="1" w:styleId="Legenda1">
    <w:name w:val="Legenda1"/>
    <w:basedOn w:val="Normal"/>
    <w:rsid w:val="0062448E"/>
    <w:pPr>
      <w:suppressLineNumbers/>
      <w:spacing w:before="120" w:after="120"/>
    </w:pPr>
    <w:rPr>
      <w:i/>
      <w:iCs/>
    </w:rPr>
  </w:style>
  <w:style w:type="paragraph" w:customStyle="1" w:styleId="ndice">
    <w:name w:val="Índice"/>
    <w:basedOn w:val="Normal"/>
    <w:rsid w:val="0062448E"/>
    <w:pPr>
      <w:suppressLineNumbers/>
    </w:pPr>
  </w:style>
  <w:style w:type="paragraph" w:styleId="Recuodecorpodetexto">
    <w:name w:val="Body Text Indent"/>
    <w:basedOn w:val="Normal"/>
    <w:rsid w:val="0062448E"/>
    <w:pPr>
      <w:ind w:firstLine="156"/>
    </w:pPr>
    <w:rPr>
      <w:rFonts w:ascii="Candida BT" w:hAnsi="Candida BT"/>
      <w:szCs w:val="20"/>
    </w:rPr>
  </w:style>
  <w:style w:type="paragraph" w:styleId="PargrafodaLista">
    <w:name w:val="List Paragraph"/>
    <w:basedOn w:val="Normal"/>
    <w:uiPriority w:val="34"/>
    <w:qFormat/>
    <w:rsid w:val="0062448E"/>
    <w:pPr>
      <w:spacing w:after="120"/>
      <w:ind w:left="720"/>
      <w:jc w:val="both"/>
    </w:pPr>
  </w:style>
  <w:style w:type="paragraph" w:styleId="Cabealho">
    <w:name w:val="header"/>
    <w:basedOn w:val="Normal"/>
    <w:link w:val="CabealhoChar"/>
    <w:uiPriority w:val="99"/>
    <w:rsid w:val="0062448E"/>
    <w:pPr>
      <w:tabs>
        <w:tab w:val="center" w:pos="4252"/>
        <w:tab w:val="right" w:pos="8504"/>
      </w:tabs>
    </w:pPr>
  </w:style>
  <w:style w:type="character" w:customStyle="1" w:styleId="CabealhoChar">
    <w:name w:val="Cabeçalho Char"/>
    <w:link w:val="Cabealho"/>
    <w:uiPriority w:val="99"/>
    <w:rsid w:val="003F565B"/>
    <w:rPr>
      <w:sz w:val="24"/>
      <w:szCs w:val="24"/>
      <w:lang w:eastAsia="ar-SA"/>
    </w:rPr>
  </w:style>
  <w:style w:type="paragraph" w:styleId="Rodap">
    <w:name w:val="footer"/>
    <w:basedOn w:val="Normal"/>
    <w:link w:val="RodapChar"/>
    <w:uiPriority w:val="99"/>
    <w:rsid w:val="0062448E"/>
    <w:pPr>
      <w:tabs>
        <w:tab w:val="center" w:pos="4252"/>
        <w:tab w:val="right" w:pos="8504"/>
      </w:tabs>
    </w:pPr>
  </w:style>
  <w:style w:type="character" w:customStyle="1" w:styleId="RodapChar">
    <w:name w:val="Rodapé Char"/>
    <w:link w:val="Rodap"/>
    <w:uiPriority w:val="99"/>
    <w:rsid w:val="00B10CA7"/>
    <w:rPr>
      <w:sz w:val="24"/>
      <w:szCs w:val="24"/>
      <w:lang w:eastAsia="ar-SA"/>
    </w:rPr>
  </w:style>
  <w:style w:type="paragraph" w:styleId="Textodebalo">
    <w:name w:val="Balloon Text"/>
    <w:basedOn w:val="Normal"/>
    <w:link w:val="TextodebaloChar"/>
    <w:uiPriority w:val="99"/>
    <w:rsid w:val="0062448E"/>
    <w:rPr>
      <w:rFonts w:ascii="Tahoma" w:hAnsi="Tahoma" w:cs="Tahoma"/>
      <w:sz w:val="16"/>
      <w:szCs w:val="16"/>
    </w:rPr>
  </w:style>
  <w:style w:type="character" w:customStyle="1" w:styleId="TextodebaloChar">
    <w:name w:val="Texto de balão Char"/>
    <w:basedOn w:val="Fontepargpadro"/>
    <w:link w:val="Textodebalo"/>
    <w:uiPriority w:val="99"/>
    <w:rsid w:val="00750A23"/>
    <w:rPr>
      <w:rFonts w:ascii="Tahoma" w:hAnsi="Tahoma" w:cs="Tahoma"/>
      <w:sz w:val="16"/>
      <w:szCs w:val="16"/>
      <w:lang w:eastAsia="ar-SA"/>
    </w:rPr>
  </w:style>
  <w:style w:type="paragraph" w:customStyle="1" w:styleId="WW-NormalWeb">
    <w:name w:val="WW-Normal (Web)"/>
    <w:basedOn w:val="Normal"/>
    <w:rsid w:val="0062448E"/>
    <w:pPr>
      <w:spacing w:before="280" w:after="280"/>
    </w:pPr>
    <w:rPr>
      <w:rFonts w:ascii="Arial Unicode MS" w:eastAsia="Arial Unicode MS" w:hAnsi="Arial Unicode MS" w:cs="Arial Unicode MS"/>
    </w:rPr>
  </w:style>
  <w:style w:type="paragraph" w:styleId="Pr-formataoHTML">
    <w:name w:val="HTML Preformatted"/>
    <w:basedOn w:val="Normal"/>
    <w:link w:val="Pr-formataoHTMLChar"/>
    <w:uiPriority w:val="99"/>
    <w:rsid w:val="006244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Pr-formataoHTMLChar">
    <w:name w:val="Pré-formatação HTML Char"/>
    <w:link w:val="Pr-formataoHTML"/>
    <w:uiPriority w:val="99"/>
    <w:rsid w:val="00D06EDB"/>
    <w:rPr>
      <w:rFonts w:ascii="Arial Unicode MS" w:eastAsia="Arial Unicode MS" w:hAnsi="Arial Unicode MS" w:cs="Arial Unicode MS"/>
      <w:lang w:eastAsia="ar-SA"/>
    </w:rPr>
  </w:style>
  <w:style w:type="paragraph" w:styleId="Textodecomentrio">
    <w:name w:val="annotation text"/>
    <w:basedOn w:val="Normal"/>
    <w:link w:val="TextodecomentrioChar"/>
    <w:uiPriority w:val="99"/>
    <w:rsid w:val="0062448E"/>
    <w:rPr>
      <w:sz w:val="20"/>
      <w:szCs w:val="20"/>
    </w:rPr>
  </w:style>
  <w:style w:type="character" w:customStyle="1" w:styleId="TextodecomentrioChar">
    <w:name w:val="Texto de comentário Char"/>
    <w:basedOn w:val="Fontepargpadro"/>
    <w:link w:val="Textodecomentrio"/>
    <w:uiPriority w:val="99"/>
    <w:rsid w:val="00750A23"/>
    <w:rPr>
      <w:lang w:eastAsia="ar-SA"/>
    </w:rPr>
  </w:style>
  <w:style w:type="paragraph" w:styleId="Assuntodocomentrio">
    <w:name w:val="annotation subject"/>
    <w:basedOn w:val="Textodecomentrio"/>
    <w:next w:val="Textodecomentrio"/>
    <w:link w:val="AssuntodocomentrioChar"/>
    <w:uiPriority w:val="99"/>
    <w:rsid w:val="0062448E"/>
    <w:rPr>
      <w:b/>
      <w:bCs/>
    </w:rPr>
  </w:style>
  <w:style w:type="character" w:customStyle="1" w:styleId="AssuntodocomentrioChar">
    <w:name w:val="Assunto do comentário Char"/>
    <w:basedOn w:val="TextodecomentrioChar"/>
    <w:link w:val="Assuntodocomentrio"/>
    <w:uiPriority w:val="99"/>
    <w:rsid w:val="00750A23"/>
    <w:rPr>
      <w:b/>
      <w:bCs/>
      <w:lang w:eastAsia="ar-SA"/>
    </w:rPr>
  </w:style>
  <w:style w:type="paragraph" w:customStyle="1" w:styleId="Textopr-formatado">
    <w:name w:val="Texto pré-formatado"/>
    <w:basedOn w:val="Normal"/>
    <w:rsid w:val="0062448E"/>
    <w:pPr>
      <w:widowControl w:val="0"/>
    </w:pPr>
    <w:rPr>
      <w:rFonts w:ascii="DejaVu Sans Mono" w:eastAsia="DejaVu Sans Mono" w:hAnsi="DejaVu Sans Mono" w:cs="DejaVu Sans Mono"/>
      <w:kern w:val="1"/>
      <w:sz w:val="20"/>
      <w:szCs w:val="20"/>
    </w:rPr>
  </w:style>
  <w:style w:type="paragraph" w:styleId="NormalWeb">
    <w:name w:val="Normal (Web)"/>
    <w:basedOn w:val="Normal"/>
    <w:uiPriority w:val="99"/>
    <w:rsid w:val="0062448E"/>
    <w:pPr>
      <w:spacing w:before="280" w:after="280"/>
    </w:pPr>
    <w:rPr>
      <w:rFonts w:ascii="Verdana" w:hAnsi="Verdana"/>
      <w:sz w:val="20"/>
      <w:szCs w:val="20"/>
    </w:rPr>
  </w:style>
  <w:style w:type="paragraph" w:customStyle="1" w:styleId="Contedodetabela">
    <w:name w:val="Conteúdo de tabela"/>
    <w:basedOn w:val="Normal"/>
    <w:rsid w:val="0062448E"/>
    <w:pPr>
      <w:suppressLineNumbers/>
    </w:pPr>
  </w:style>
  <w:style w:type="paragraph" w:customStyle="1" w:styleId="Ttulodetabela">
    <w:name w:val="Título de tabela"/>
    <w:basedOn w:val="Contedodetabela"/>
    <w:rsid w:val="0062448E"/>
    <w:pPr>
      <w:jc w:val="center"/>
    </w:pPr>
    <w:rPr>
      <w:b/>
      <w:bCs/>
    </w:rPr>
  </w:style>
  <w:style w:type="paragraph" w:customStyle="1" w:styleId="Contedodequadro">
    <w:name w:val="Conteúdo de quadro"/>
    <w:basedOn w:val="Corpodetexto"/>
    <w:rsid w:val="0062448E"/>
  </w:style>
  <w:style w:type="character" w:customStyle="1" w:styleId="apple-tab-span">
    <w:name w:val="apple-tab-span"/>
    <w:basedOn w:val="Fontepargpadro"/>
    <w:rsid w:val="00A579CF"/>
  </w:style>
  <w:style w:type="character" w:customStyle="1" w:styleId="moz-txt-tag">
    <w:name w:val="moz-txt-tag"/>
    <w:basedOn w:val="Fontepargpadro"/>
    <w:rsid w:val="00326877"/>
  </w:style>
  <w:style w:type="character" w:styleId="Forte">
    <w:name w:val="Strong"/>
    <w:uiPriority w:val="22"/>
    <w:qFormat/>
    <w:rsid w:val="000C4A60"/>
    <w:rPr>
      <w:b/>
      <w:bCs/>
    </w:rPr>
  </w:style>
  <w:style w:type="character" w:styleId="nfase">
    <w:name w:val="Emphasis"/>
    <w:uiPriority w:val="20"/>
    <w:qFormat/>
    <w:rsid w:val="000C4A60"/>
    <w:rPr>
      <w:i/>
      <w:iCs/>
    </w:rPr>
  </w:style>
  <w:style w:type="character" w:customStyle="1" w:styleId="apple-converted-space">
    <w:name w:val="apple-converted-space"/>
    <w:basedOn w:val="Fontepargpadro"/>
    <w:rsid w:val="00997577"/>
  </w:style>
  <w:style w:type="character" w:customStyle="1" w:styleId="object">
    <w:name w:val="object"/>
    <w:basedOn w:val="Fontepargpadro"/>
    <w:rsid w:val="00643D79"/>
  </w:style>
  <w:style w:type="paragraph" w:customStyle="1" w:styleId="western">
    <w:name w:val="western"/>
    <w:basedOn w:val="Normal"/>
    <w:rsid w:val="00E719EE"/>
    <w:pPr>
      <w:suppressAutoHyphens w:val="0"/>
      <w:spacing w:before="100" w:beforeAutospacing="1" w:after="119"/>
    </w:pPr>
    <w:rPr>
      <w:lang w:eastAsia="pt-BR"/>
    </w:rPr>
  </w:style>
  <w:style w:type="character" w:customStyle="1" w:styleId="object-hover">
    <w:name w:val="object-hover"/>
    <w:basedOn w:val="Fontepargpadro"/>
    <w:rsid w:val="00775251"/>
  </w:style>
  <w:style w:type="table" w:styleId="Tabelacomgrade">
    <w:name w:val="Table Grid"/>
    <w:basedOn w:val="Tabelanormal"/>
    <w:uiPriority w:val="59"/>
    <w:rsid w:val="00255CBE"/>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emFormatao">
    <w:name w:val="Plain Text"/>
    <w:basedOn w:val="Normal"/>
    <w:link w:val="TextosemFormataoChar"/>
    <w:uiPriority w:val="99"/>
    <w:unhideWhenUsed/>
    <w:rsid w:val="00BF3E57"/>
    <w:pPr>
      <w:suppressAutoHyphens w:val="0"/>
    </w:pPr>
    <w:rPr>
      <w:rFonts w:ascii="Calibri" w:eastAsiaTheme="minorHAnsi" w:hAnsi="Calibri" w:cstheme="minorBidi"/>
      <w:sz w:val="22"/>
      <w:szCs w:val="21"/>
      <w:lang w:eastAsia="en-US"/>
    </w:rPr>
  </w:style>
  <w:style w:type="character" w:customStyle="1" w:styleId="TextosemFormataoChar">
    <w:name w:val="Texto sem Formatação Char"/>
    <w:basedOn w:val="Fontepargpadro"/>
    <w:link w:val="TextosemFormatao"/>
    <w:uiPriority w:val="99"/>
    <w:rsid w:val="00BF3E57"/>
    <w:rPr>
      <w:rFonts w:ascii="Calibri" w:eastAsiaTheme="minorHAnsi" w:hAnsi="Calibri" w:cstheme="minorBidi"/>
      <w:sz w:val="22"/>
      <w:szCs w:val="21"/>
      <w:lang w:eastAsia="en-US"/>
    </w:rPr>
  </w:style>
  <w:style w:type="character" w:customStyle="1" w:styleId="article-title">
    <w:name w:val="article-title"/>
    <w:basedOn w:val="Fontepargpadro"/>
    <w:rsid w:val="00D118D6"/>
  </w:style>
  <w:style w:type="paragraph" w:customStyle="1" w:styleId="WW-DefaultStyle">
    <w:name w:val="WW-Default Style"/>
    <w:rsid w:val="00991301"/>
    <w:pPr>
      <w:keepNext/>
      <w:widowControl w:val="0"/>
      <w:suppressAutoHyphens/>
      <w:autoSpaceDN w:val="0"/>
      <w:spacing w:line="100" w:lineRule="atLeast"/>
      <w:textAlignment w:val="baseline"/>
    </w:pPr>
    <w:rPr>
      <w:rFonts w:ascii="Liberation Serif" w:eastAsia="DejaVu Sans" w:hAnsi="Liberation Serif" w:cs="Lohit Hindi"/>
      <w:kern w:val="3"/>
      <w:lang w:val="en-GB" w:eastAsia="zh-CN" w:bidi="hi-IN"/>
    </w:rPr>
  </w:style>
  <w:style w:type="paragraph" w:customStyle="1" w:styleId="desc">
    <w:name w:val="desc"/>
    <w:basedOn w:val="Normal"/>
    <w:rsid w:val="00750A23"/>
    <w:pPr>
      <w:suppressAutoHyphens w:val="0"/>
      <w:spacing w:before="100" w:beforeAutospacing="1" w:after="100" w:afterAutospacing="1"/>
    </w:pPr>
    <w:rPr>
      <w:lang w:eastAsia="pt-BR"/>
    </w:rPr>
  </w:style>
  <w:style w:type="character" w:customStyle="1" w:styleId="jrnl">
    <w:name w:val="jrnl"/>
    <w:basedOn w:val="Fontepargpadro"/>
    <w:rsid w:val="00750A23"/>
  </w:style>
  <w:style w:type="paragraph" w:customStyle="1" w:styleId="Default">
    <w:name w:val="Default"/>
    <w:rsid w:val="00750A23"/>
    <w:pPr>
      <w:autoSpaceDE w:val="0"/>
      <w:autoSpaceDN w:val="0"/>
      <w:adjustRightInd w:val="0"/>
    </w:pPr>
    <w:rPr>
      <w:rFonts w:ascii="TriplexBold" w:eastAsiaTheme="minorHAnsi" w:hAnsi="TriplexBold" w:cs="TriplexBold"/>
      <w:color w:val="000000"/>
      <w:lang w:eastAsia="en-US"/>
    </w:rPr>
  </w:style>
  <w:style w:type="character" w:customStyle="1" w:styleId="cit-auth">
    <w:name w:val="cit-auth"/>
    <w:basedOn w:val="Fontepargpadro"/>
    <w:rsid w:val="00750A23"/>
  </w:style>
  <w:style w:type="character" w:customStyle="1" w:styleId="cit-sep">
    <w:name w:val="cit-sep"/>
    <w:basedOn w:val="Fontepargpadro"/>
    <w:rsid w:val="00750A23"/>
  </w:style>
  <w:style w:type="character" w:customStyle="1" w:styleId="search-result-highlight">
    <w:name w:val="search-result-highlight"/>
    <w:basedOn w:val="Fontepargpadro"/>
    <w:rsid w:val="00750A23"/>
  </w:style>
  <w:style w:type="character" w:customStyle="1" w:styleId="cit-title">
    <w:name w:val="cit-title"/>
    <w:basedOn w:val="Fontepargpadro"/>
    <w:rsid w:val="00750A23"/>
  </w:style>
  <w:style w:type="character" w:customStyle="1" w:styleId="cit-print-date">
    <w:name w:val="cit-print-date"/>
    <w:basedOn w:val="Fontepargpadro"/>
    <w:rsid w:val="00750A23"/>
  </w:style>
  <w:style w:type="character" w:customStyle="1" w:styleId="cit-vol">
    <w:name w:val="cit-vol"/>
    <w:basedOn w:val="Fontepargpadro"/>
    <w:rsid w:val="00750A23"/>
  </w:style>
  <w:style w:type="character" w:customStyle="1" w:styleId="cit-issue">
    <w:name w:val="cit-issue"/>
    <w:basedOn w:val="Fontepargpadro"/>
    <w:rsid w:val="00750A23"/>
  </w:style>
  <w:style w:type="character" w:customStyle="1" w:styleId="cit-pages">
    <w:name w:val="cit-pages"/>
    <w:basedOn w:val="Fontepargpadro"/>
    <w:rsid w:val="00750A23"/>
  </w:style>
  <w:style w:type="character" w:customStyle="1" w:styleId="cit-first-page">
    <w:name w:val="cit-first-page"/>
    <w:basedOn w:val="Fontepargpadro"/>
    <w:rsid w:val="00750A23"/>
  </w:style>
  <w:style w:type="character" w:customStyle="1" w:styleId="cit-last-page">
    <w:name w:val="cit-last-page"/>
    <w:basedOn w:val="Fontepargpadro"/>
    <w:rsid w:val="00750A23"/>
  </w:style>
  <w:style w:type="character" w:customStyle="1" w:styleId="cit-ahead-of-print-date">
    <w:name w:val="cit-ahead-of-print-date"/>
    <w:basedOn w:val="Fontepargpadro"/>
    <w:rsid w:val="00750A23"/>
  </w:style>
  <w:style w:type="character" w:customStyle="1" w:styleId="cit-doi">
    <w:name w:val="cit-doi"/>
    <w:basedOn w:val="Fontepargpadro"/>
    <w:rsid w:val="00750A23"/>
  </w:style>
  <w:style w:type="paragraph" w:styleId="SemEspaamento">
    <w:name w:val="No Spacing"/>
    <w:uiPriority w:val="1"/>
    <w:qFormat/>
    <w:rsid w:val="00750A23"/>
    <w:pPr>
      <w:suppressAutoHyphens/>
    </w:pPr>
    <w:rPr>
      <w:rFonts w:ascii="Calibri" w:eastAsia="DejaVu Sans" w:hAnsi="Calibri" w:cs="font294"/>
      <w:kern w:val="1"/>
      <w:sz w:val="22"/>
      <w:szCs w:val="22"/>
      <w:lang w:eastAsia="ar-SA"/>
    </w:rPr>
  </w:style>
  <w:style w:type="character" w:styleId="CitaoHTML">
    <w:name w:val="HTML Cite"/>
    <w:basedOn w:val="Fontepargpadro"/>
    <w:uiPriority w:val="99"/>
    <w:semiHidden/>
    <w:unhideWhenUsed/>
    <w:rsid w:val="000358EA"/>
    <w:rPr>
      <w:i/>
      <w:iCs/>
    </w:rPr>
  </w:style>
  <w:style w:type="paragraph" w:customStyle="1" w:styleId="subsec">
    <w:name w:val="subsec"/>
    <w:basedOn w:val="Normal"/>
    <w:rsid w:val="00A14677"/>
    <w:pPr>
      <w:suppressAutoHyphens w:val="0"/>
      <w:spacing w:before="100" w:beforeAutospacing="1" w:after="100" w:afterAutospacing="1"/>
    </w:pPr>
    <w:rPr>
      <w:lang w:val="fr-FR" w:eastAsia="fr-FR"/>
    </w:rPr>
  </w:style>
  <w:style w:type="character" w:customStyle="1" w:styleId="A1">
    <w:name w:val="A1"/>
    <w:uiPriority w:val="99"/>
    <w:rsid w:val="005A2754"/>
    <w:rPr>
      <w:rFonts w:cs="Myriad Pro"/>
      <w:b/>
      <w:bCs/>
      <w:i/>
      <w:iCs/>
      <w:color w:val="000000"/>
      <w:sz w:val="13"/>
      <w:szCs w:val="13"/>
    </w:rPr>
  </w:style>
  <w:style w:type="character" w:customStyle="1" w:styleId="MenoPendente1">
    <w:name w:val="Menção Pendente1"/>
    <w:basedOn w:val="Fontepargpadro"/>
    <w:uiPriority w:val="99"/>
    <w:semiHidden/>
    <w:unhideWhenUsed/>
    <w:rsid w:val="00DC233D"/>
    <w:rPr>
      <w:color w:val="605E5C"/>
      <w:shd w:val="clear" w:color="auto" w:fill="E1DFDD"/>
    </w:rPr>
  </w:style>
  <w:style w:type="paragraph" w:customStyle="1" w:styleId="remove">
    <w:name w:val="remove"/>
    <w:basedOn w:val="Normal"/>
    <w:rsid w:val="00152511"/>
    <w:pPr>
      <w:suppressAutoHyphens w:val="0"/>
      <w:spacing w:before="100" w:beforeAutospacing="1" w:after="100" w:afterAutospacing="1"/>
    </w:pPr>
    <w:rPr>
      <w:lang w:val="en-US" w:eastAsia="en-US"/>
    </w:rPr>
  </w:style>
  <w:style w:type="paragraph" w:customStyle="1" w:styleId="revisionlist">
    <w:name w:val="revisionlist"/>
    <w:basedOn w:val="Normal"/>
    <w:rsid w:val="00152511"/>
    <w:pPr>
      <w:suppressAutoHyphens w:val="0"/>
      <w:spacing w:before="100" w:beforeAutospacing="1" w:after="100" w:afterAutospacing="1"/>
    </w:pPr>
    <w:rPr>
      <w:lang w:val="en-US" w:eastAsia="en-US"/>
    </w:rPr>
  </w:style>
  <w:style w:type="paragraph" w:styleId="Partesuperior-zdoformulrio">
    <w:name w:val="HTML Top of Form"/>
    <w:basedOn w:val="Normal"/>
    <w:next w:val="Normal"/>
    <w:link w:val="Partesuperior-zdoformulrioChar"/>
    <w:hidden/>
    <w:uiPriority w:val="99"/>
    <w:semiHidden/>
    <w:unhideWhenUsed/>
    <w:rsid w:val="00152511"/>
    <w:pPr>
      <w:pBdr>
        <w:bottom w:val="single" w:sz="6" w:space="1" w:color="auto"/>
      </w:pBdr>
      <w:suppressAutoHyphens w:val="0"/>
      <w:jc w:val="center"/>
    </w:pPr>
    <w:rPr>
      <w:rFonts w:ascii="Arial" w:hAnsi="Arial" w:cs="Arial"/>
      <w:vanish/>
      <w:sz w:val="16"/>
      <w:szCs w:val="16"/>
      <w:lang w:val="en-US" w:eastAsia="en-US"/>
    </w:rPr>
  </w:style>
  <w:style w:type="character" w:customStyle="1" w:styleId="Partesuperior-zdoformulrioChar">
    <w:name w:val="Parte superior-z do formulário Char"/>
    <w:basedOn w:val="Fontepargpadro"/>
    <w:link w:val="Partesuperior-zdoformulrio"/>
    <w:uiPriority w:val="99"/>
    <w:semiHidden/>
    <w:rsid w:val="00152511"/>
    <w:rPr>
      <w:rFonts w:ascii="Arial" w:hAnsi="Arial" w:cs="Arial"/>
      <w:vanish/>
      <w:sz w:val="16"/>
      <w:szCs w:val="16"/>
      <w:lang w:val="en-US" w:eastAsia="en-US"/>
    </w:rPr>
  </w:style>
  <w:style w:type="paragraph" w:styleId="Parteinferiordoformulrio">
    <w:name w:val="HTML Bottom of Form"/>
    <w:basedOn w:val="Normal"/>
    <w:next w:val="Normal"/>
    <w:link w:val="ParteinferiordoformulrioChar"/>
    <w:hidden/>
    <w:uiPriority w:val="99"/>
    <w:semiHidden/>
    <w:unhideWhenUsed/>
    <w:rsid w:val="00152511"/>
    <w:pPr>
      <w:pBdr>
        <w:top w:val="single" w:sz="6" w:space="1" w:color="auto"/>
      </w:pBdr>
      <w:suppressAutoHyphens w:val="0"/>
      <w:jc w:val="center"/>
    </w:pPr>
    <w:rPr>
      <w:rFonts w:ascii="Arial" w:hAnsi="Arial" w:cs="Arial"/>
      <w:vanish/>
      <w:sz w:val="16"/>
      <w:szCs w:val="16"/>
      <w:lang w:val="en-US" w:eastAsia="en-US"/>
    </w:rPr>
  </w:style>
  <w:style w:type="character" w:customStyle="1" w:styleId="ParteinferiordoformulrioChar">
    <w:name w:val="Parte inferior do formulário Char"/>
    <w:basedOn w:val="Fontepargpadro"/>
    <w:link w:val="Parteinferiordoformulrio"/>
    <w:uiPriority w:val="99"/>
    <w:semiHidden/>
    <w:rsid w:val="00152511"/>
    <w:rPr>
      <w:rFonts w:ascii="Arial" w:hAnsi="Arial" w:cs="Arial"/>
      <w:vanish/>
      <w:sz w:val="16"/>
      <w:szCs w:val="16"/>
      <w:lang w:val="en-US" w:eastAsia="en-US"/>
    </w:rPr>
  </w:style>
  <w:style w:type="character" w:customStyle="1" w:styleId="u-visually-hidden">
    <w:name w:val="u-visually-hidden"/>
    <w:basedOn w:val="Fontepargpadro"/>
    <w:rsid w:val="00192C21"/>
  </w:style>
  <w:style w:type="character" w:customStyle="1" w:styleId="xtext">
    <w:name w:val="x_text"/>
    <w:basedOn w:val="Fontepargpadro"/>
    <w:rsid w:val="004651E2"/>
  </w:style>
  <w:style w:type="character" w:customStyle="1" w:styleId="xtitle-text">
    <w:name w:val="x_title-text"/>
    <w:basedOn w:val="Fontepargpadro"/>
    <w:rsid w:val="004651E2"/>
  </w:style>
  <w:style w:type="paragraph" w:customStyle="1" w:styleId="loaitem">
    <w:name w:val="loa__item"/>
    <w:basedOn w:val="Normal"/>
    <w:rsid w:val="00F366FD"/>
    <w:pPr>
      <w:suppressAutoHyphens w:val="0"/>
      <w:spacing w:before="100" w:beforeAutospacing="1" w:after="100" w:afterAutospacing="1"/>
    </w:pPr>
    <w:rPr>
      <w:lang w:val="en-US" w:eastAsia="en-US"/>
    </w:rPr>
  </w:style>
  <w:style w:type="character" w:customStyle="1" w:styleId="article-headerpublish-datelabel">
    <w:name w:val="article-header__publish-date__label"/>
    <w:basedOn w:val="Fontepargpadro"/>
    <w:rsid w:val="00F366FD"/>
  </w:style>
  <w:style w:type="character" w:customStyle="1" w:styleId="article-headerpublish-datevalue">
    <w:name w:val="article-header__publish-date__value"/>
    <w:basedOn w:val="Fontepargpadro"/>
    <w:rsid w:val="00F366FD"/>
  </w:style>
  <w:style w:type="character" w:customStyle="1" w:styleId="article-headerdoi">
    <w:name w:val="article-header__doi"/>
    <w:basedOn w:val="Fontepargpadro"/>
    <w:rsid w:val="00F366FD"/>
  </w:style>
  <w:style w:type="character" w:customStyle="1" w:styleId="article-headerdoilabel">
    <w:name w:val="article-header__doi__label"/>
    <w:basedOn w:val="Fontepargpadro"/>
    <w:rsid w:val="00F366FD"/>
  </w:style>
  <w:style w:type="character" w:customStyle="1" w:styleId="article-headermark">
    <w:name w:val="article-header__mark"/>
    <w:basedOn w:val="Fontepargpadro"/>
    <w:rsid w:val="00F366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11221">
      <w:bodyDiv w:val="1"/>
      <w:marLeft w:val="0"/>
      <w:marRight w:val="0"/>
      <w:marTop w:val="0"/>
      <w:marBottom w:val="0"/>
      <w:divBdr>
        <w:top w:val="none" w:sz="0" w:space="0" w:color="auto"/>
        <w:left w:val="none" w:sz="0" w:space="0" w:color="auto"/>
        <w:bottom w:val="none" w:sz="0" w:space="0" w:color="auto"/>
        <w:right w:val="none" w:sz="0" w:space="0" w:color="auto"/>
      </w:divBdr>
    </w:div>
    <w:div w:id="33821695">
      <w:bodyDiv w:val="1"/>
      <w:marLeft w:val="0"/>
      <w:marRight w:val="0"/>
      <w:marTop w:val="0"/>
      <w:marBottom w:val="0"/>
      <w:divBdr>
        <w:top w:val="none" w:sz="0" w:space="0" w:color="auto"/>
        <w:left w:val="none" w:sz="0" w:space="0" w:color="auto"/>
        <w:bottom w:val="none" w:sz="0" w:space="0" w:color="auto"/>
        <w:right w:val="none" w:sz="0" w:space="0" w:color="auto"/>
      </w:divBdr>
    </w:div>
    <w:div w:id="100338980">
      <w:bodyDiv w:val="1"/>
      <w:marLeft w:val="0"/>
      <w:marRight w:val="0"/>
      <w:marTop w:val="0"/>
      <w:marBottom w:val="0"/>
      <w:divBdr>
        <w:top w:val="none" w:sz="0" w:space="0" w:color="auto"/>
        <w:left w:val="none" w:sz="0" w:space="0" w:color="auto"/>
        <w:bottom w:val="none" w:sz="0" w:space="0" w:color="auto"/>
        <w:right w:val="none" w:sz="0" w:space="0" w:color="auto"/>
      </w:divBdr>
    </w:div>
    <w:div w:id="154686921">
      <w:bodyDiv w:val="1"/>
      <w:marLeft w:val="0"/>
      <w:marRight w:val="0"/>
      <w:marTop w:val="0"/>
      <w:marBottom w:val="0"/>
      <w:divBdr>
        <w:top w:val="none" w:sz="0" w:space="0" w:color="auto"/>
        <w:left w:val="none" w:sz="0" w:space="0" w:color="auto"/>
        <w:bottom w:val="none" w:sz="0" w:space="0" w:color="auto"/>
        <w:right w:val="none" w:sz="0" w:space="0" w:color="auto"/>
      </w:divBdr>
      <w:divsChild>
        <w:div w:id="267466886">
          <w:marLeft w:val="0"/>
          <w:marRight w:val="0"/>
          <w:marTop w:val="0"/>
          <w:marBottom w:val="0"/>
          <w:divBdr>
            <w:top w:val="none" w:sz="0" w:space="0" w:color="auto"/>
            <w:left w:val="none" w:sz="0" w:space="0" w:color="auto"/>
            <w:bottom w:val="none" w:sz="0" w:space="0" w:color="auto"/>
            <w:right w:val="none" w:sz="0" w:space="0" w:color="auto"/>
          </w:divBdr>
        </w:div>
        <w:div w:id="1109929967">
          <w:marLeft w:val="0"/>
          <w:marRight w:val="0"/>
          <w:marTop w:val="0"/>
          <w:marBottom w:val="0"/>
          <w:divBdr>
            <w:top w:val="none" w:sz="0" w:space="0" w:color="auto"/>
            <w:left w:val="none" w:sz="0" w:space="0" w:color="auto"/>
            <w:bottom w:val="none" w:sz="0" w:space="0" w:color="auto"/>
            <w:right w:val="none" w:sz="0" w:space="0" w:color="auto"/>
          </w:divBdr>
        </w:div>
        <w:div w:id="1580629033">
          <w:marLeft w:val="0"/>
          <w:marRight w:val="0"/>
          <w:marTop w:val="0"/>
          <w:marBottom w:val="0"/>
          <w:divBdr>
            <w:top w:val="none" w:sz="0" w:space="0" w:color="auto"/>
            <w:left w:val="none" w:sz="0" w:space="0" w:color="auto"/>
            <w:bottom w:val="none" w:sz="0" w:space="0" w:color="auto"/>
            <w:right w:val="none" w:sz="0" w:space="0" w:color="auto"/>
          </w:divBdr>
        </w:div>
        <w:div w:id="1613708576">
          <w:marLeft w:val="0"/>
          <w:marRight w:val="0"/>
          <w:marTop w:val="0"/>
          <w:marBottom w:val="0"/>
          <w:divBdr>
            <w:top w:val="none" w:sz="0" w:space="0" w:color="auto"/>
            <w:left w:val="none" w:sz="0" w:space="0" w:color="auto"/>
            <w:bottom w:val="none" w:sz="0" w:space="0" w:color="auto"/>
            <w:right w:val="none" w:sz="0" w:space="0" w:color="auto"/>
          </w:divBdr>
        </w:div>
        <w:div w:id="1675768914">
          <w:marLeft w:val="0"/>
          <w:marRight w:val="0"/>
          <w:marTop w:val="0"/>
          <w:marBottom w:val="0"/>
          <w:divBdr>
            <w:top w:val="none" w:sz="0" w:space="0" w:color="auto"/>
            <w:left w:val="none" w:sz="0" w:space="0" w:color="auto"/>
            <w:bottom w:val="none" w:sz="0" w:space="0" w:color="auto"/>
            <w:right w:val="none" w:sz="0" w:space="0" w:color="auto"/>
          </w:divBdr>
        </w:div>
        <w:div w:id="1768576686">
          <w:marLeft w:val="0"/>
          <w:marRight w:val="0"/>
          <w:marTop w:val="0"/>
          <w:marBottom w:val="0"/>
          <w:divBdr>
            <w:top w:val="none" w:sz="0" w:space="0" w:color="auto"/>
            <w:left w:val="none" w:sz="0" w:space="0" w:color="auto"/>
            <w:bottom w:val="none" w:sz="0" w:space="0" w:color="auto"/>
            <w:right w:val="none" w:sz="0" w:space="0" w:color="auto"/>
          </w:divBdr>
        </w:div>
        <w:div w:id="1897082715">
          <w:marLeft w:val="0"/>
          <w:marRight w:val="0"/>
          <w:marTop w:val="0"/>
          <w:marBottom w:val="0"/>
          <w:divBdr>
            <w:top w:val="none" w:sz="0" w:space="0" w:color="auto"/>
            <w:left w:val="none" w:sz="0" w:space="0" w:color="auto"/>
            <w:bottom w:val="none" w:sz="0" w:space="0" w:color="auto"/>
            <w:right w:val="none" w:sz="0" w:space="0" w:color="auto"/>
          </w:divBdr>
        </w:div>
        <w:div w:id="1927151949">
          <w:marLeft w:val="0"/>
          <w:marRight w:val="0"/>
          <w:marTop w:val="0"/>
          <w:marBottom w:val="0"/>
          <w:divBdr>
            <w:top w:val="none" w:sz="0" w:space="0" w:color="auto"/>
            <w:left w:val="none" w:sz="0" w:space="0" w:color="auto"/>
            <w:bottom w:val="none" w:sz="0" w:space="0" w:color="auto"/>
            <w:right w:val="none" w:sz="0" w:space="0" w:color="auto"/>
          </w:divBdr>
        </w:div>
        <w:div w:id="2039700689">
          <w:marLeft w:val="0"/>
          <w:marRight w:val="0"/>
          <w:marTop w:val="0"/>
          <w:marBottom w:val="0"/>
          <w:divBdr>
            <w:top w:val="none" w:sz="0" w:space="0" w:color="auto"/>
            <w:left w:val="none" w:sz="0" w:space="0" w:color="auto"/>
            <w:bottom w:val="none" w:sz="0" w:space="0" w:color="auto"/>
            <w:right w:val="none" w:sz="0" w:space="0" w:color="auto"/>
          </w:divBdr>
        </w:div>
      </w:divsChild>
    </w:div>
    <w:div w:id="204291659">
      <w:bodyDiv w:val="1"/>
      <w:marLeft w:val="0"/>
      <w:marRight w:val="0"/>
      <w:marTop w:val="0"/>
      <w:marBottom w:val="0"/>
      <w:divBdr>
        <w:top w:val="none" w:sz="0" w:space="0" w:color="auto"/>
        <w:left w:val="none" w:sz="0" w:space="0" w:color="auto"/>
        <w:bottom w:val="none" w:sz="0" w:space="0" w:color="auto"/>
        <w:right w:val="none" w:sz="0" w:space="0" w:color="auto"/>
      </w:divBdr>
      <w:divsChild>
        <w:div w:id="214202805">
          <w:marLeft w:val="0"/>
          <w:marRight w:val="0"/>
          <w:marTop w:val="0"/>
          <w:marBottom w:val="0"/>
          <w:divBdr>
            <w:top w:val="none" w:sz="0" w:space="0" w:color="auto"/>
            <w:left w:val="none" w:sz="0" w:space="0" w:color="auto"/>
            <w:bottom w:val="none" w:sz="0" w:space="0" w:color="auto"/>
            <w:right w:val="none" w:sz="0" w:space="0" w:color="auto"/>
          </w:divBdr>
        </w:div>
        <w:div w:id="722102343">
          <w:marLeft w:val="0"/>
          <w:marRight w:val="0"/>
          <w:marTop w:val="0"/>
          <w:marBottom w:val="0"/>
          <w:divBdr>
            <w:top w:val="none" w:sz="0" w:space="0" w:color="auto"/>
            <w:left w:val="none" w:sz="0" w:space="0" w:color="auto"/>
            <w:bottom w:val="none" w:sz="0" w:space="0" w:color="auto"/>
            <w:right w:val="none" w:sz="0" w:space="0" w:color="auto"/>
          </w:divBdr>
        </w:div>
        <w:div w:id="984701263">
          <w:marLeft w:val="0"/>
          <w:marRight w:val="0"/>
          <w:marTop w:val="0"/>
          <w:marBottom w:val="0"/>
          <w:divBdr>
            <w:top w:val="none" w:sz="0" w:space="0" w:color="auto"/>
            <w:left w:val="none" w:sz="0" w:space="0" w:color="auto"/>
            <w:bottom w:val="none" w:sz="0" w:space="0" w:color="auto"/>
            <w:right w:val="none" w:sz="0" w:space="0" w:color="auto"/>
          </w:divBdr>
        </w:div>
        <w:div w:id="1303927006">
          <w:marLeft w:val="0"/>
          <w:marRight w:val="0"/>
          <w:marTop w:val="0"/>
          <w:marBottom w:val="0"/>
          <w:divBdr>
            <w:top w:val="none" w:sz="0" w:space="0" w:color="auto"/>
            <w:left w:val="none" w:sz="0" w:space="0" w:color="auto"/>
            <w:bottom w:val="none" w:sz="0" w:space="0" w:color="auto"/>
            <w:right w:val="none" w:sz="0" w:space="0" w:color="auto"/>
          </w:divBdr>
        </w:div>
        <w:div w:id="1673297445">
          <w:marLeft w:val="0"/>
          <w:marRight w:val="0"/>
          <w:marTop w:val="0"/>
          <w:marBottom w:val="0"/>
          <w:divBdr>
            <w:top w:val="none" w:sz="0" w:space="0" w:color="auto"/>
            <w:left w:val="none" w:sz="0" w:space="0" w:color="auto"/>
            <w:bottom w:val="none" w:sz="0" w:space="0" w:color="auto"/>
            <w:right w:val="none" w:sz="0" w:space="0" w:color="auto"/>
          </w:divBdr>
        </w:div>
      </w:divsChild>
    </w:div>
    <w:div w:id="210963031">
      <w:bodyDiv w:val="1"/>
      <w:marLeft w:val="0"/>
      <w:marRight w:val="0"/>
      <w:marTop w:val="0"/>
      <w:marBottom w:val="0"/>
      <w:divBdr>
        <w:top w:val="none" w:sz="0" w:space="0" w:color="auto"/>
        <w:left w:val="none" w:sz="0" w:space="0" w:color="auto"/>
        <w:bottom w:val="none" w:sz="0" w:space="0" w:color="auto"/>
        <w:right w:val="none" w:sz="0" w:space="0" w:color="auto"/>
      </w:divBdr>
    </w:div>
    <w:div w:id="229656745">
      <w:bodyDiv w:val="1"/>
      <w:marLeft w:val="0"/>
      <w:marRight w:val="0"/>
      <w:marTop w:val="0"/>
      <w:marBottom w:val="0"/>
      <w:divBdr>
        <w:top w:val="none" w:sz="0" w:space="0" w:color="auto"/>
        <w:left w:val="none" w:sz="0" w:space="0" w:color="auto"/>
        <w:bottom w:val="none" w:sz="0" w:space="0" w:color="auto"/>
        <w:right w:val="none" w:sz="0" w:space="0" w:color="auto"/>
      </w:divBdr>
    </w:div>
    <w:div w:id="282225504">
      <w:bodyDiv w:val="1"/>
      <w:marLeft w:val="0"/>
      <w:marRight w:val="0"/>
      <w:marTop w:val="0"/>
      <w:marBottom w:val="0"/>
      <w:divBdr>
        <w:top w:val="none" w:sz="0" w:space="0" w:color="auto"/>
        <w:left w:val="none" w:sz="0" w:space="0" w:color="auto"/>
        <w:bottom w:val="none" w:sz="0" w:space="0" w:color="auto"/>
        <w:right w:val="none" w:sz="0" w:space="0" w:color="auto"/>
      </w:divBdr>
    </w:div>
    <w:div w:id="368267038">
      <w:bodyDiv w:val="1"/>
      <w:marLeft w:val="0"/>
      <w:marRight w:val="0"/>
      <w:marTop w:val="0"/>
      <w:marBottom w:val="0"/>
      <w:divBdr>
        <w:top w:val="none" w:sz="0" w:space="0" w:color="auto"/>
        <w:left w:val="none" w:sz="0" w:space="0" w:color="auto"/>
        <w:bottom w:val="none" w:sz="0" w:space="0" w:color="auto"/>
        <w:right w:val="none" w:sz="0" w:space="0" w:color="auto"/>
      </w:divBdr>
      <w:divsChild>
        <w:div w:id="32925353">
          <w:marLeft w:val="0"/>
          <w:marRight w:val="0"/>
          <w:marTop w:val="0"/>
          <w:marBottom w:val="0"/>
          <w:divBdr>
            <w:top w:val="none" w:sz="0" w:space="0" w:color="auto"/>
            <w:left w:val="none" w:sz="0" w:space="0" w:color="auto"/>
            <w:bottom w:val="none" w:sz="0" w:space="0" w:color="auto"/>
            <w:right w:val="none" w:sz="0" w:space="0" w:color="auto"/>
          </w:divBdr>
        </w:div>
        <w:div w:id="439109098">
          <w:marLeft w:val="0"/>
          <w:marRight w:val="0"/>
          <w:marTop w:val="0"/>
          <w:marBottom w:val="0"/>
          <w:divBdr>
            <w:top w:val="none" w:sz="0" w:space="0" w:color="auto"/>
            <w:left w:val="none" w:sz="0" w:space="0" w:color="auto"/>
            <w:bottom w:val="none" w:sz="0" w:space="0" w:color="auto"/>
            <w:right w:val="none" w:sz="0" w:space="0" w:color="auto"/>
          </w:divBdr>
        </w:div>
        <w:div w:id="536238030">
          <w:marLeft w:val="0"/>
          <w:marRight w:val="0"/>
          <w:marTop w:val="0"/>
          <w:marBottom w:val="0"/>
          <w:divBdr>
            <w:top w:val="none" w:sz="0" w:space="0" w:color="auto"/>
            <w:left w:val="none" w:sz="0" w:space="0" w:color="auto"/>
            <w:bottom w:val="none" w:sz="0" w:space="0" w:color="auto"/>
            <w:right w:val="none" w:sz="0" w:space="0" w:color="auto"/>
          </w:divBdr>
        </w:div>
        <w:div w:id="632178563">
          <w:marLeft w:val="0"/>
          <w:marRight w:val="0"/>
          <w:marTop w:val="0"/>
          <w:marBottom w:val="0"/>
          <w:divBdr>
            <w:top w:val="none" w:sz="0" w:space="0" w:color="auto"/>
            <w:left w:val="none" w:sz="0" w:space="0" w:color="auto"/>
            <w:bottom w:val="none" w:sz="0" w:space="0" w:color="auto"/>
            <w:right w:val="none" w:sz="0" w:space="0" w:color="auto"/>
          </w:divBdr>
        </w:div>
        <w:div w:id="798573210">
          <w:marLeft w:val="0"/>
          <w:marRight w:val="0"/>
          <w:marTop w:val="0"/>
          <w:marBottom w:val="0"/>
          <w:divBdr>
            <w:top w:val="none" w:sz="0" w:space="0" w:color="auto"/>
            <w:left w:val="none" w:sz="0" w:space="0" w:color="auto"/>
            <w:bottom w:val="none" w:sz="0" w:space="0" w:color="auto"/>
            <w:right w:val="none" w:sz="0" w:space="0" w:color="auto"/>
          </w:divBdr>
        </w:div>
        <w:div w:id="1225680328">
          <w:marLeft w:val="0"/>
          <w:marRight w:val="0"/>
          <w:marTop w:val="0"/>
          <w:marBottom w:val="0"/>
          <w:divBdr>
            <w:top w:val="none" w:sz="0" w:space="0" w:color="auto"/>
            <w:left w:val="none" w:sz="0" w:space="0" w:color="auto"/>
            <w:bottom w:val="none" w:sz="0" w:space="0" w:color="auto"/>
            <w:right w:val="none" w:sz="0" w:space="0" w:color="auto"/>
          </w:divBdr>
        </w:div>
        <w:div w:id="1552107018">
          <w:marLeft w:val="0"/>
          <w:marRight w:val="0"/>
          <w:marTop w:val="0"/>
          <w:marBottom w:val="0"/>
          <w:divBdr>
            <w:top w:val="none" w:sz="0" w:space="0" w:color="auto"/>
            <w:left w:val="none" w:sz="0" w:space="0" w:color="auto"/>
            <w:bottom w:val="none" w:sz="0" w:space="0" w:color="auto"/>
            <w:right w:val="none" w:sz="0" w:space="0" w:color="auto"/>
          </w:divBdr>
        </w:div>
      </w:divsChild>
    </w:div>
    <w:div w:id="388577201">
      <w:bodyDiv w:val="1"/>
      <w:marLeft w:val="0"/>
      <w:marRight w:val="0"/>
      <w:marTop w:val="0"/>
      <w:marBottom w:val="0"/>
      <w:divBdr>
        <w:top w:val="none" w:sz="0" w:space="0" w:color="auto"/>
        <w:left w:val="none" w:sz="0" w:space="0" w:color="auto"/>
        <w:bottom w:val="none" w:sz="0" w:space="0" w:color="auto"/>
        <w:right w:val="none" w:sz="0" w:space="0" w:color="auto"/>
      </w:divBdr>
    </w:div>
    <w:div w:id="390226902">
      <w:bodyDiv w:val="1"/>
      <w:marLeft w:val="0"/>
      <w:marRight w:val="0"/>
      <w:marTop w:val="0"/>
      <w:marBottom w:val="0"/>
      <w:divBdr>
        <w:top w:val="none" w:sz="0" w:space="0" w:color="auto"/>
        <w:left w:val="none" w:sz="0" w:space="0" w:color="auto"/>
        <w:bottom w:val="none" w:sz="0" w:space="0" w:color="auto"/>
        <w:right w:val="none" w:sz="0" w:space="0" w:color="auto"/>
      </w:divBdr>
      <w:divsChild>
        <w:div w:id="26026746">
          <w:marLeft w:val="0"/>
          <w:marRight w:val="0"/>
          <w:marTop w:val="0"/>
          <w:marBottom w:val="0"/>
          <w:divBdr>
            <w:top w:val="none" w:sz="0" w:space="0" w:color="auto"/>
            <w:left w:val="none" w:sz="0" w:space="0" w:color="auto"/>
            <w:bottom w:val="none" w:sz="0" w:space="0" w:color="auto"/>
            <w:right w:val="none" w:sz="0" w:space="0" w:color="auto"/>
          </w:divBdr>
        </w:div>
        <w:div w:id="212037750">
          <w:marLeft w:val="0"/>
          <w:marRight w:val="0"/>
          <w:marTop w:val="0"/>
          <w:marBottom w:val="0"/>
          <w:divBdr>
            <w:top w:val="none" w:sz="0" w:space="0" w:color="auto"/>
            <w:left w:val="none" w:sz="0" w:space="0" w:color="auto"/>
            <w:bottom w:val="none" w:sz="0" w:space="0" w:color="auto"/>
            <w:right w:val="none" w:sz="0" w:space="0" w:color="auto"/>
          </w:divBdr>
        </w:div>
        <w:div w:id="266549293">
          <w:marLeft w:val="0"/>
          <w:marRight w:val="0"/>
          <w:marTop w:val="0"/>
          <w:marBottom w:val="0"/>
          <w:divBdr>
            <w:top w:val="none" w:sz="0" w:space="0" w:color="auto"/>
            <w:left w:val="none" w:sz="0" w:space="0" w:color="auto"/>
            <w:bottom w:val="none" w:sz="0" w:space="0" w:color="auto"/>
            <w:right w:val="none" w:sz="0" w:space="0" w:color="auto"/>
          </w:divBdr>
        </w:div>
        <w:div w:id="635795328">
          <w:marLeft w:val="0"/>
          <w:marRight w:val="0"/>
          <w:marTop w:val="0"/>
          <w:marBottom w:val="0"/>
          <w:divBdr>
            <w:top w:val="none" w:sz="0" w:space="0" w:color="auto"/>
            <w:left w:val="none" w:sz="0" w:space="0" w:color="auto"/>
            <w:bottom w:val="none" w:sz="0" w:space="0" w:color="auto"/>
            <w:right w:val="none" w:sz="0" w:space="0" w:color="auto"/>
          </w:divBdr>
        </w:div>
        <w:div w:id="926771170">
          <w:marLeft w:val="0"/>
          <w:marRight w:val="0"/>
          <w:marTop w:val="0"/>
          <w:marBottom w:val="0"/>
          <w:divBdr>
            <w:top w:val="none" w:sz="0" w:space="0" w:color="auto"/>
            <w:left w:val="none" w:sz="0" w:space="0" w:color="auto"/>
            <w:bottom w:val="none" w:sz="0" w:space="0" w:color="auto"/>
            <w:right w:val="none" w:sz="0" w:space="0" w:color="auto"/>
          </w:divBdr>
        </w:div>
        <w:div w:id="1371569061">
          <w:marLeft w:val="0"/>
          <w:marRight w:val="0"/>
          <w:marTop w:val="0"/>
          <w:marBottom w:val="0"/>
          <w:divBdr>
            <w:top w:val="none" w:sz="0" w:space="0" w:color="auto"/>
            <w:left w:val="none" w:sz="0" w:space="0" w:color="auto"/>
            <w:bottom w:val="none" w:sz="0" w:space="0" w:color="auto"/>
            <w:right w:val="none" w:sz="0" w:space="0" w:color="auto"/>
          </w:divBdr>
        </w:div>
        <w:div w:id="1594971578">
          <w:marLeft w:val="0"/>
          <w:marRight w:val="0"/>
          <w:marTop w:val="0"/>
          <w:marBottom w:val="0"/>
          <w:divBdr>
            <w:top w:val="none" w:sz="0" w:space="0" w:color="auto"/>
            <w:left w:val="none" w:sz="0" w:space="0" w:color="auto"/>
            <w:bottom w:val="none" w:sz="0" w:space="0" w:color="auto"/>
            <w:right w:val="none" w:sz="0" w:space="0" w:color="auto"/>
          </w:divBdr>
        </w:div>
        <w:div w:id="1829906248">
          <w:marLeft w:val="0"/>
          <w:marRight w:val="0"/>
          <w:marTop w:val="0"/>
          <w:marBottom w:val="0"/>
          <w:divBdr>
            <w:top w:val="none" w:sz="0" w:space="0" w:color="auto"/>
            <w:left w:val="none" w:sz="0" w:space="0" w:color="auto"/>
            <w:bottom w:val="none" w:sz="0" w:space="0" w:color="auto"/>
            <w:right w:val="none" w:sz="0" w:space="0" w:color="auto"/>
          </w:divBdr>
        </w:div>
        <w:div w:id="1925214636">
          <w:marLeft w:val="0"/>
          <w:marRight w:val="0"/>
          <w:marTop w:val="0"/>
          <w:marBottom w:val="0"/>
          <w:divBdr>
            <w:top w:val="none" w:sz="0" w:space="0" w:color="auto"/>
            <w:left w:val="none" w:sz="0" w:space="0" w:color="auto"/>
            <w:bottom w:val="none" w:sz="0" w:space="0" w:color="auto"/>
            <w:right w:val="none" w:sz="0" w:space="0" w:color="auto"/>
          </w:divBdr>
        </w:div>
        <w:div w:id="2004771967">
          <w:marLeft w:val="0"/>
          <w:marRight w:val="0"/>
          <w:marTop w:val="0"/>
          <w:marBottom w:val="0"/>
          <w:divBdr>
            <w:top w:val="none" w:sz="0" w:space="0" w:color="auto"/>
            <w:left w:val="none" w:sz="0" w:space="0" w:color="auto"/>
            <w:bottom w:val="none" w:sz="0" w:space="0" w:color="auto"/>
            <w:right w:val="none" w:sz="0" w:space="0" w:color="auto"/>
          </w:divBdr>
        </w:div>
        <w:div w:id="2045713072">
          <w:marLeft w:val="0"/>
          <w:marRight w:val="0"/>
          <w:marTop w:val="0"/>
          <w:marBottom w:val="0"/>
          <w:divBdr>
            <w:top w:val="none" w:sz="0" w:space="0" w:color="auto"/>
            <w:left w:val="none" w:sz="0" w:space="0" w:color="auto"/>
            <w:bottom w:val="none" w:sz="0" w:space="0" w:color="auto"/>
            <w:right w:val="none" w:sz="0" w:space="0" w:color="auto"/>
          </w:divBdr>
        </w:div>
        <w:div w:id="2131435548">
          <w:marLeft w:val="0"/>
          <w:marRight w:val="0"/>
          <w:marTop w:val="0"/>
          <w:marBottom w:val="0"/>
          <w:divBdr>
            <w:top w:val="none" w:sz="0" w:space="0" w:color="auto"/>
            <w:left w:val="none" w:sz="0" w:space="0" w:color="auto"/>
            <w:bottom w:val="none" w:sz="0" w:space="0" w:color="auto"/>
            <w:right w:val="none" w:sz="0" w:space="0" w:color="auto"/>
          </w:divBdr>
        </w:div>
      </w:divsChild>
    </w:div>
    <w:div w:id="391805537">
      <w:bodyDiv w:val="1"/>
      <w:marLeft w:val="0"/>
      <w:marRight w:val="0"/>
      <w:marTop w:val="0"/>
      <w:marBottom w:val="0"/>
      <w:divBdr>
        <w:top w:val="none" w:sz="0" w:space="0" w:color="auto"/>
        <w:left w:val="none" w:sz="0" w:space="0" w:color="auto"/>
        <w:bottom w:val="none" w:sz="0" w:space="0" w:color="auto"/>
        <w:right w:val="none" w:sz="0" w:space="0" w:color="auto"/>
      </w:divBdr>
    </w:div>
    <w:div w:id="467361516">
      <w:bodyDiv w:val="1"/>
      <w:marLeft w:val="0"/>
      <w:marRight w:val="0"/>
      <w:marTop w:val="0"/>
      <w:marBottom w:val="0"/>
      <w:divBdr>
        <w:top w:val="none" w:sz="0" w:space="0" w:color="auto"/>
        <w:left w:val="none" w:sz="0" w:space="0" w:color="auto"/>
        <w:bottom w:val="none" w:sz="0" w:space="0" w:color="auto"/>
        <w:right w:val="none" w:sz="0" w:space="0" w:color="auto"/>
      </w:divBdr>
    </w:div>
    <w:div w:id="568266571">
      <w:bodyDiv w:val="1"/>
      <w:marLeft w:val="0"/>
      <w:marRight w:val="0"/>
      <w:marTop w:val="0"/>
      <w:marBottom w:val="0"/>
      <w:divBdr>
        <w:top w:val="none" w:sz="0" w:space="0" w:color="auto"/>
        <w:left w:val="none" w:sz="0" w:space="0" w:color="auto"/>
        <w:bottom w:val="none" w:sz="0" w:space="0" w:color="auto"/>
        <w:right w:val="none" w:sz="0" w:space="0" w:color="auto"/>
      </w:divBdr>
    </w:div>
    <w:div w:id="571501277">
      <w:bodyDiv w:val="1"/>
      <w:marLeft w:val="0"/>
      <w:marRight w:val="0"/>
      <w:marTop w:val="0"/>
      <w:marBottom w:val="0"/>
      <w:divBdr>
        <w:top w:val="none" w:sz="0" w:space="0" w:color="auto"/>
        <w:left w:val="none" w:sz="0" w:space="0" w:color="auto"/>
        <w:bottom w:val="none" w:sz="0" w:space="0" w:color="auto"/>
        <w:right w:val="none" w:sz="0" w:space="0" w:color="auto"/>
      </w:divBdr>
      <w:divsChild>
        <w:div w:id="349843976">
          <w:marLeft w:val="0"/>
          <w:marRight w:val="0"/>
          <w:marTop w:val="0"/>
          <w:marBottom w:val="0"/>
          <w:divBdr>
            <w:top w:val="none" w:sz="0" w:space="0" w:color="auto"/>
            <w:left w:val="none" w:sz="0" w:space="0" w:color="auto"/>
            <w:bottom w:val="none" w:sz="0" w:space="0" w:color="auto"/>
            <w:right w:val="none" w:sz="0" w:space="0" w:color="auto"/>
          </w:divBdr>
          <w:divsChild>
            <w:div w:id="1162349442">
              <w:marLeft w:val="0"/>
              <w:marRight w:val="0"/>
              <w:marTop w:val="0"/>
              <w:marBottom w:val="0"/>
              <w:divBdr>
                <w:top w:val="none" w:sz="0" w:space="0" w:color="auto"/>
                <w:left w:val="none" w:sz="0" w:space="0" w:color="auto"/>
                <w:bottom w:val="none" w:sz="0" w:space="0" w:color="auto"/>
                <w:right w:val="none" w:sz="0" w:space="0" w:color="auto"/>
              </w:divBdr>
              <w:divsChild>
                <w:div w:id="1274440013">
                  <w:marLeft w:val="0"/>
                  <w:marRight w:val="0"/>
                  <w:marTop w:val="0"/>
                  <w:marBottom w:val="0"/>
                  <w:divBdr>
                    <w:top w:val="none" w:sz="0" w:space="0" w:color="auto"/>
                    <w:left w:val="none" w:sz="0" w:space="0" w:color="auto"/>
                    <w:bottom w:val="none" w:sz="0" w:space="0" w:color="auto"/>
                    <w:right w:val="none" w:sz="0" w:space="0" w:color="auto"/>
                  </w:divBdr>
                </w:div>
                <w:div w:id="1567254856">
                  <w:marLeft w:val="0"/>
                  <w:marRight w:val="0"/>
                  <w:marTop w:val="0"/>
                  <w:marBottom w:val="0"/>
                  <w:divBdr>
                    <w:top w:val="none" w:sz="0" w:space="0" w:color="auto"/>
                    <w:left w:val="none" w:sz="0" w:space="0" w:color="auto"/>
                    <w:bottom w:val="none" w:sz="0" w:space="0" w:color="auto"/>
                    <w:right w:val="none" w:sz="0" w:space="0" w:color="auto"/>
                  </w:divBdr>
                </w:div>
                <w:div w:id="467237690">
                  <w:marLeft w:val="0"/>
                  <w:marRight w:val="0"/>
                  <w:marTop w:val="0"/>
                  <w:marBottom w:val="0"/>
                  <w:divBdr>
                    <w:top w:val="none" w:sz="0" w:space="0" w:color="auto"/>
                    <w:left w:val="none" w:sz="0" w:space="0" w:color="auto"/>
                    <w:bottom w:val="none" w:sz="0" w:space="0" w:color="auto"/>
                    <w:right w:val="none" w:sz="0" w:space="0" w:color="auto"/>
                  </w:divBdr>
                </w:div>
                <w:div w:id="215893757">
                  <w:marLeft w:val="0"/>
                  <w:marRight w:val="0"/>
                  <w:marTop w:val="0"/>
                  <w:marBottom w:val="0"/>
                  <w:divBdr>
                    <w:top w:val="none" w:sz="0" w:space="0" w:color="auto"/>
                    <w:left w:val="none" w:sz="0" w:space="0" w:color="auto"/>
                    <w:bottom w:val="none" w:sz="0" w:space="0" w:color="auto"/>
                    <w:right w:val="none" w:sz="0" w:space="0" w:color="auto"/>
                  </w:divBdr>
                </w:div>
                <w:div w:id="1708947156">
                  <w:marLeft w:val="0"/>
                  <w:marRight w:val="150"/>
                  <w:marTop w:val="0"/>
                  <w:marBottom w:val="0"/>
                  <w:divBdr>
                    <w:top w:val="none" w:sz="0" w:space="0" w:color="auto"/>
                    <w:left w:val="none" w:sz="0" w:space="0" w:color="auto"/>
                    <w:bottom w:val="none" w:sz="0" w:space="0" w:color="auto"/>
                    <w:right w:val="none" w:sz="0" w:space="0" w:color="auto"/>
                  </w:divBdr>
                </w:div>
              </w:divsChild>
            </w:div>
            <w:div w:id="1527866903">
              <w:marLeft w:val="-240"/>
              <w:marRight w:val="-240"/>
              <w:marTop w:val="0"/>
              <w:marBottom w:val="0"/>
              <w:divBdr>
                <w:top w:val="none" w:sz="0" w:space="0" w:color="auto"/>
                <w:left w:val="none" w:sz="0" w:space="0" w:color="auto"/>
                <w:bottom w:val="none" w:sz="0" w:space="0" w:color="auto"/>
                <w:right w:val="none" w:sz="0" w:space="0" w:color="auto"/>
              </w:divBdr>
              <w:divsChild>
                <w:div w:id="1496258541">
                  <w:marLeft w:val="0"/>
                  <w:marRight w:val="0"/>
                  <w:marTop w:val="0"/>
                  <w:marBottom w:val="0"/>
                  <w:divBdr>
                    <w:top w:val="none" w:sz="0" w:space="0" w:color="auto"/>
                    <w:left w:val="none" w:sz="0" w:space="0" w:color="auto"/>
                    <w:bottom w:val="none" w:sz="0" w:space="0" w:color="auto"/>
                    <w:right w:val="none" w:sz="0" w:space="0" w:color="auto"/>
                  </w:divBdr>
                  <w:divsChild>
                    <w:div w:id="824860207">
                      <w:marLeft w:val="0"/>
                      <w:marRight w:val="0"/>
                      <w:marTop w:val="0"/>
                      <w:marBottom w:val="0"/>
                      <w:divBdr>
                        <w:top w:val="none" w:sz="0" w:space="0" w:color="auto"/>
                        <w:left w:val="none" w:sz="0" w:space="0" w:color="auto"/>
                        <w:bottom w:val="none" w:sz="0" w:space="0" w:color="auto"/>
                        <w:right w:val="none" w:sz="0" w:space="0" w:color="auto"/>
                      </w:divBdr>
                      <w:divsChild>
                        <w:div w:id="1059591060">
                          <w:marLeft w:val="0"/>
                          <w:marRight w:val="0"/>
                          <w:marTop w:val="0"/>
                          <w:marBottom w:val="0"/>
                          <w:divBdr>
                            <w:top w:val="none" w:sz="0" w:space="0" w:color="auto"/>
                            <w:left w:val="none" w:sz="0" w:space="0" w:color="auto"/>
                            <w:bottom w:val="none" w:sz="0" w:space="0" w:color="auto"/>
                            <w:right w:val="none" w:sz="0" w:space="0" w:color="auto"/>
                          </w:divBdr>
                          <w:divsChild>
                            <w:div w:id="51183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926343">
      <w:bodyDiv w:val="1"/>
      <w:marLeft w:val="0"/>
      <w:marRight w:val="0"/>
      <w:marTop w:val="0"/>
      <w:marBottom w:val="0"/>
      <w:divBdr>
        <w:top w:val="none" w:sz="0" w:space="0" w:color="auto"/>
        <w:left w:val="none" w:sz="0" w:space="0" w:color="auto"/>
        <w:bottom w:val="none" w:sz="0" w:space="0" w:color="auto"/>
        <w:right w:val="none" w:sz="0" w:space="0" w:color="auto"/>
      </w:divBdr>
      <w:divsChild>
        <w:div w:id="1365907757">
          <w:marLeft w:val="0"/>
          <w:marRight w:val="0"/>
          <w:marTop w:val="0"/>
          <w:marBottom w:val="0"/>
          <w:divBdr>
            <w:top w:val="none" w:sz="0" w:space="0" w:color="auto"/>
            <w:left w:val="none" w:sz="0" w:space="0" w:color="auto"/>
            <w:bottom w:val="none" w:sz="0" w:space="0" w:color="auto"/>
            <w:right w:val="none" w:sz="0" w:space="0" w:color="auto"/>
          </w:divBdr>
        </w:div>
        <w:div w:id="1572546245">
          <w:marLeft w:val="0"/>
          <w:marRight w:val="0"/>
          <w:marTop w:val="0"/>
          <w:marBottom w:val="0"/>
          <w:divBdr>
            <w:top w:val="none" w:sz="0" w:space="0" w:color="auto"/>
            <w:left w:val="none" w:sz="0" w:space="0" w:color="auto"/>
            <w:bottom w:val="none" w:sz="0" w:space="0" w:color="auto"/>
            <w:right w:val="none" w:sz="0" w:space="0" w:color="auto"/>
          </w:divBdr>
        </w:div>
        <w:div w:id="1582370801">
          <w:marLeft w:val="0"/>
          <w:marRight w:val="0"/>
          <w:marTop w:val="0"/>
          <w:marBottom w:val="0"/>
          <w:divBdr>
            <w:top w:val="none" w:sz="0" w:space="0" w:color="auto"/>
            <w:left w:val="none" w:sz="0" w:space="0" w:color="auto"/>
            <w:bottom w:val="none" w:sz="0" w:space="0" w:color="auto"/>
            <w:right w:val="none" w:sz="0" w:space="0" w:color="auto"/>
          </w:divBdr>
        </w:div>
      </w:divsChild>
    </w:div>
    <w:div w:id="703796723">
      <w:bodyDiv w:val="1"/>
      <w:marLeft w:val="0"/>
      <w:marRight w:val="0"/>
      <w:marTop w:val="0"/>
      <w:marBottom w:val="0"/>
      <w:divBdr>
        <w:top w:val="none" w:sz="0" w:space="0" w:color="auto"/>
        <w:left w:val="none" w:sz="0" w:space="0" w:color="auto"/>
        <w:bottom w:val="none" w:sz="0" w:space="0" w:color="auto"/>
        <w:right w:val="none" w:sz="0" w:space="0" w:color="auto"/>
      </w:divBdr>
    </w:div>
    <w:div w:id="749697493">
      <w:bodyDiv w:val="1"/>
      <w:marLeft w:val="0"/>
      <w:marRight w:val="0"/>
      <w:marTop w:val="0"/>
      <w:marBottom w:val="0"/>
      <w:divBdr>
        <w:top w:val="none" w:sz="0" w:space="0" w:color="auto"/>
        <w:left w:val="none" w:sz="0" w:space="0" w:color="auto"/>
        <w:bottom w:val="none" w:sz="0" w:space="0" w:color="auto"/>
        <w:right w:val="none" w:sz="0" w:space="0" w:color="auto"/>
      </w:divBdr>
    </w:div>
    <w:div w:id="768039873">
      <w:bodyDiv w:val="1"/>
      <w:marLeft w:val="0"/>
      <w:marRight w:val="0"/>
      <w:marTop w:val="0"/>
      <w:marBottom w:val="0"/>
      <w:divBdr>
        <w:top w:val="none" w:sz="0" w:space="0" w:color="auto"/>
        <w:left w:val="none" w:sz="0" w:space="0" w:color="auto"/>
        <w:bottom w:val="none" w:sz="0" w:space="0" w:color="auto"/>
        <w:right w:val="none" w:sz="0" w:space="0" w:color="auto"/>
      </w:divBdr>
    </w:div>
    <w:div w:id="774523166">
      <w:bodyDiv w:val="1"/>
      <w:marLeft w:val="0"/>
      <w:marRight w:val="0"/>
      <w:marTop w:val="0"/>
      <w:marBottom w:val="0"/>
      <w:divBdr>
        <w:top w:val="none" w:sz="0" w:space="0" w:color="auto"/>
        <w:left w:val="none" w:sz="0" w:space="0" w:color="auto"/>
        <w:bottom w:val="none" w:sz="0" w:space="0" w:color="auto"/>
        <w:right w:val="none" w:sz="0" w:space="0" w:color="auto"/>
      </w:divBdr>
      <w:divsChild>
        <w:div w:id="1072118986">
          <w:marLeft w:val="0"/>
          <w:marRight w:val="0"/>
          <w:marTop w:val="0"/>
          <w:marBottom w:val="0"/>
          <w:divBdr>
            <w:top w:val="none" w:sz="0" w:space="0" w:color="auto"/>
            <w:left w:val="none" w:sz="0" w:space="0" w:color="auto"/>
            <w:bottom w:val="none" w:sz="0" w:space="0" w:color="auto"/>
            <w:right w:val="none" w:sz="0" w:space="0" w:color="auto"/>
          </w:divBdr>
        </w:div>
        <w:div w:id="1309746708">
          <w:marLeft w:val="0"/>
          <w:marRight w:val="0"/>
          <w:marTop w:val="0"/>
          <w:marBottom w:val="0"/>
          <w:divBdr>
            <w:top w:val="none" w:sz="0" w:space="0" w:color="auto"/>
            <w:left w:val="none" w:sz="0" w:space="0" w:color="auto"/>
            <w:bottom w:val="single" w:sz="6" w:space="0" w:color="C0C0C0"/>
            <w:right w:val="none" w:sz="0" w:space="0" w:color="auto"/>
          </w:divBdr>
          <w:divsChild>
            <w:div w:id="1996832124">
              <w:marLeft w:val="0"/>
              <w:marRight w:val="0"/>
              <w:marTop w:val="0"/>
              <w:marBottom w:val="0"/>
              <w:divBdr>
                <w:top w:val="none" w:sz="0" w:space="0" w:color="auto"/>
                <w:left w:val="none" w:sz="0" w:space="0" w:color="auto"/>
                <w:bottom w:val="none" w:sz="0" w:space="0" w:color="auto"/>
                <w:right w:val="none" w:sz="0" w:space="0" w:color="auto"/>
              </w:divBdr>
              <w:divsChild>
                <w:div w:id="868176460">
                  <w:marLeft w:val="0"/>
                  <w:marRight w:val="0"/>
                  <w:marTop w:val="0"/>
                  <w:marBottom w:val="0"/>
                  <w:divBdr>
                    <w:top w:val="none" w:sz="0" w:space="0" w:color="auto"/>
                    <w:left w:val="none" w:sz="0" w:space="0" w:color="auto"/>
                    <w:bottom w:val="none" w:sz="0" w:space="0" w:color="auto"/>
                    <w:right w:val="none" w:sz="0" w:space="0" w:color="auto"/>
                  </w:divBdr>
                </w:div>
                <w:div w:id="162878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003485">
          <w:marLeft w:val="0"/>
          <w:marRight w:val="0"/>
          <w:marTop w:val="0"/>
          <w:marBottom w:val="0"/>
          <w:divBdr>
            <w:top w:val="none" w:sz="0" w:space="0" w:color="auto"/>
            <w:left w:val="none" w:sz="0" w:space="0" w:color="auto"/>
            <w:bottom w:val="none" w:sz="0" w:space="0" w:color="auto"/>
            <w:right w:val="none" w:sz="0" w:space="0" w:color="auto"/>
          </w:divBdr>
        </w:div>
      </w:divsChild>
    </w:div>
    <w:div w:id="805969399">
      <w:bodyDiv w:val="1"/>
      <w:marLeft w:val="0"/>
      <w:marRight w:val="0"/>
      <w:marTop w:val="0"/>
      <w:marBottom w:val="0"/>
      <w:divBdr>
        <w:top w:val="none" w:sz="0" w:space="0" w:color="auto"/>
        <w:left w:val="none" w:sz="0" w:space="0" w:color="auto"/>
        <w:bottom w:val="none" w:sz="0" w:space="0" w:color="auto"/>
        <w:right w:val="none" w:sz="0" w:space="0" w:color="auto"/>
      </w:divBdr>
      <w:divsChild>
        <w:div w:id="163325656">
          <w:marLeft w:val="0"/>
          <w:marRight w:val="0"/>
          <w:marTop w:val="0"/>
          <w:marBottom w:val="0"/>
          <w:divBdr>
            <w:top w:val="none" w:sz="0" w:space="0" w:color="auto"/>
            <w:left w:val="none" w:sz="0" w:space="0" w:color="auto"/>
            <w:bottom w:val="none" w:sz="0" w:space="0" w:color="auto"/>
            <w:right w:val="none" w:sz="0" w:space="0" w:color="auto"/>
          </w:divBdr>
        </w:div>
        <w:div w:id="245192352">
          <w:marLeft w:val="0"/>
          <w:marRight w:val="0"/>
          <w:marTop w:val="0"/>
          <w:marBottom w:val="0"/>
          <w:divBdr>
            <w:top w:val="none" w:sz="0" w:space="0" w:color="auto"/>
            <w:left w:val="none" w:sz="0" w:space="0" w:color="auto"/>
            <w:bottom w:val="none" w:sz="0" w:space="0" w:color="auto"/>
            <w:right w:val="none" w:sz="0" w:space="0" w:color="auto"/>
          </w:divBdr>
        </w:div>
        <w:div w:id="470099133">
          <w:marLeft w:val="0"/>
          <w:marRight w:val="0"/>
          <w:marTop w:val="0"/>
          <w:marBottom w:val="0"/>
          <w:divBdr>
            <w:top w:val="none" w:sz="0" w:space="0" w:color="auto"/>
            <w:left w:val="none" w:sz="0" w:space="0" w:color="auto"/>
            <w:bottom w:val="none" w:sz="0" w:space="0" w:color="auto"/>
            <w:right w:val="none" w:sz="0" w:space="0" w:color="auto"/>
          </w:divBdr>
        </w:div>
        <w:div w:id="862939495">
          <w:marLeft w:val="0"/>
          <w:marRight w:val="0"/>
          <w:marTop w:val="0"/>
          <w:marBottom w:val="0"/>
          <w:divBdr>
            <w:top w:val="none" w:sz="0" w:space="0" w:color="auto"/>
            <w:left w:val="none" w:sz="0" w:space="0" w:color="auto"/>
            <w:bottom w:val="none" w:sz="0" w:space="0" w:color="auto"/>
            <w:right w:val="none" w:sz="0" w:space="0" w:color="auto"/>
          </w:divBdr>
        </w:div>
        <w:div w:id="1366758959">
          <w:marLeft w:val="0"/>
          <w:marRight w:val="0"/>
          <w:marTop w:val="0"/>
          <w:marBottom w:val="0"/>
          <w:divBdr>
            <w:top w:val="none" w:sz="0" w:space="0" w:color="auto"/>
            <w:left w:val="none" w:sz="0" w:space="0" w:color="auto"/>
            <w:bottom w:val="none" w:sz="0" w:space="0" w:color="auto"/>
            <w:right w:val="none" w:sz="0" w:space="0" w:color="auto"/>
          </w:divBdr>
        </w:div>
        <w:div w:id="1735275777">
          <w:marLeft w:val="0"/>
          <w:marRight w:val="0"/>
          <w:marTop w:val="0"/>
          <w:marBottom w:val="0"/>
          <w:divBdr>
            <w:top w:val="none" w:sz="0" w:space="0" w:color="auto"/>
            <w:left w:val="none" w:sz="0" w:space="0" w:color="auto"/>
            <w:bottom w:val="none" w:sz="0" w:space="0" w:color="auto"/>
            <w:right w:val="none" w:sz="0" w:space="0" w:color="auto"/>
          </w:divBdr>
        </w:div>
      </w:divsChild>
    </w:div>
    <w:div w:id="856044757">
      <w:bodyDiv w:val="1"/>
      <w:marLeft w:val="0"/>
      <w:marRight w:val="0"/>
      <w:marTop w:val="0"/>
      <w:marBottom w:val="0"/>
      <w:divBdr>
        <w:top w:val="none" w:sz="0" w:space="0" w:color="auto"/>
        <w:left w:val="none" w:sz="0" w:space="0" w:color="auto"/>
        <w:bottom w:val="none" w:sz="0" w:space="0" w:color="auto"/>
        <w:right w:val="none" w:sz="0" w:space="0" w:color="auto"/>
      </w:divBdr>
      <w:divsChild>
        <w:div w:id="2084640026">
          <w:marLeft w:val="0"/>
          <w:marRight w:val="0"/>
          <w:marTop w:val="0"/>
          <w:marBottom w:val="0"/>
          <w:divBdr>
            <w:top w:val="none" w:sz="0" w:space="0" w:color="auto"/>
            <w:left w:val="none" w:sz="0" w:space="0" w:color="auto"/>
            <w:bottom w:val="none" w:sz="0" w:space="0" w:color="auto"/>
            <w:right w:val="none" w:sz="0" w:space="0" w:color="auto"/>
          </w:divBdr>
        </w:div>
        <w:div w:id="328794259">
          <w:marLeft w:val="0"/>
          <w:marRight w:val="0"/>
          <w:marTop w:val="0"/>
          <w:marBottom w:val="0"/>
          <w:divBdr>
            <w:top w:val="none" w:sz="0" w:space="0" w:color="auto"/>
            <w:left w:val="none" w:sz="0" w:space="0" w:color="auto"/>
            <w:bottom w:val="none" w:sz="0" w:space="0" w:color="auto"/>
            <w:right w:val="none" w:sz="0" w:space="0" w:color="auto"/>
          </w:divBdr>
        </w:div>
        <w:div w:id="379791344">
          <w:marLeft w:val="0"/>
          <w:marRight w:val="0"/>
          <w:marTop w:val="0"/>
          <w:marBottom w:val="0"/>
          <w:divBdr>
            <w:top w:val="none" w:sz="0" w:space="0" w:color="auto"/>
            <w:left w:val="none" w:sz="0" w:space="0" w:color="auto"/>
            <w:bottom w:val="none" w:sz="0" w:space="0" w:color="auto"/>
            <w:right w:val="none" w:sz="0" w:space="0" w:color="auto"/>
          </w:divBdr>
        </w:div>
      </w:divsChild>
    </w:div>
    <w:div w:id="862325792">
      <w:bodyDiv w:val="1"/>
      <w:marLeft w:val="0"/>
      <w:marRight w:val="0"/>
      <w:marTop w:val="0"/>
      <w:marBottom w:val="0"/>
      <w:divBdr>
        <w:top w:val="none" w:sz="0" w:space="0" w:color="auto"/>
        <w:left w:val="none" w:sz="0" w:space="0" w:color="auto"/>
        <w:bottom w:val="none" w:sz="0" w:space="0" w:color="auto"/>
        <w:right w:val="none" w:sz="0" w:space="0" w:color="auto"/>
      </w:divBdr>
    </w:div>
    <w:div w:id="966473136">
      <w:bodyDiv w:val="1"/>
      <w:marLeft w:val="0"/>
      <w:marRight w:val="0"/>
      <w:marTop w:val="0"/>
      <w:marBottom w:val="0"/>
      <w:divBdr>
        <w:top w:val="none" w:sz="0" w:space="0" w:color="auto"/>
        <w:left w:val="none" w:sz="0" w:space="0" w:color="auto"/>
        <w:bottom w:val="none" w:sz="0" w:space="0" w:color="auto"/>
        <w:right w:val="none" w:sz="0" w:space="0" w:color="auto"/>
      </w:divBdr>
    </w:div>
    <w:div w:id="989141822">
      <w:bodyDiv w:val="1"/>
      <w:marLeft w:val="0"/>
      <w:marRight w:val="0"/>
      <w:marTop w:val="0"/>
      <w:marBottom w:val="0"/>
      <w:divBdr>
        <w:top w:val="none" w:sz="0" w:space="0" w:color="auto"/>
        <w:left w:val="none" w:sz="0" w:space="0" w:color="auto"/>
        <w:bottom w:val="none" w:sz="0" w:space="0" w:color="auto"/>
        <w:right w:val="none" w:sz="0" w:space="0" w:color="auto"/>
      </w:divBdr>
    </w:div>
    <w:div w:id="1067075756">
      <w:bodyDiv w:val="1"/>
      <w:marLeft w:val="0"/>
      <w:marRight w:val="0"/>
      <w:marTop w:val="0"/>
      <w:marBottom w:val="0"/>
      <w:divBdr>
        <w:top w:val="none" w:sz="0" w:space="0" w:color="auto"/>
        <w:left w:val="none" w:sz="0" w:space="0" w:color="auto"/>
        <w:bottom w:val="none" w:sz="0" w:space="0" w:color="auto"/>
        <w:right w:val="none" w:sz="0" w:space="0" w:color="auto"/>
      </w:divBdr>
      <w:divsChild>
        <w:div w:id="104665402">
          <w:marLeft w:val="0"/>
          <w:marRight w:val="0"/>
          <w:marTop w:val="0"/>
          <w:marBottom w:val="0"/>
          <w:divBdr>
            <w:top w:val="none" w:sz="0" w:space="0" w:color="auto"/>
            <w:left w:val="none" w:sz="0" w:space="0" w:color="auto"/>
            <w:bottom w:val="none" w:sz="0" w:space="0" w:color="auto"/>
            <w:right w:val="none" w:sz="0" w:space="0" w:color="auto"/>
          </w:divBdr>
        </w:div>
        <w:div w:id="179860310">
          <w:marLeft w:val="0"/>
          <w:marRight w:val="0"/>
          <w:marTop w:val="0"/>
          <w:marBottom w:val="0"/>
          <w:divBdr>
            <w:top w:val="none" w:sz="0" w:space="0" w:color="auto"/>
            <w:left w:val="none" w:sz="0" w:space="0" w:color="auto"/>
            <w:bottom w:val="none" w:sz="0" w:space="0" w:color="auto"/>
            <w:right w:val="none" w:sz="0" w:space="0" w:color="auto"/>
          </w:divBdr>
        </w:div>
        <w:div w:id="208036677">
          <w:marLeft w:val="0"/>
          <w:marRight w:val="0"/>
          <w:marTop w:val="0"/>
          <w:marBottom w:val="0"/>
          <w:divBdr>
            <w:top w:val="none" w:sz="0" w:space="0" w:color="auto"/>
            <w:left w:val="none" w:sz="0" w:space="0" w:color="auto"/>
            <w:bottom w:val="none" w:sz="0" w:space="0" w:color="auto"/>
            <w:right w:val="none" w:sz="0" w:space="0" w:color="auto"/>
          </w:divBdr>
        </w:div>
        <w:div w:id="216011714">
          <w:marLeft w:val="0"/>
          <w:marRight w:val="0"/>
          <w:marTop w:val="0"/>
          <w:marBottom w:val="0"/>
          <w:divBdr>
            <w:top w:val="none" w:sz="0" w:space="0" w:color="auto"/>
            <w:left w:val="none" w:sz="0" w:space="0" w:color="auto"/>
            <w:bottom w:val="none" w:sz="0" w:space="0" w:color="auto"/>
            <w:right w:val="none" w:sz="0" w:space="0" w:color="auto"/>
          </w:divBdr>
        </w:div>
        <w:div w:id="219444843">
          <w:marLeft w:val="0"/>
          <w:marRight w:val="0"/>
          <w:marTop w:val="0"/>
          <w:marBottom w:val="0"/>
          <w:divBdr>
            <w:top w:val="none" w:sz="0" w:space="0" w:color="auto"/>
            <w:left w:val="none" w:sz="0" w:space="0" w:color="auto"/>
            <w:bottom w:val="none" w:sz="0" w:space="0" w:color="auto"/>
            <w:right w:val="none" w:sz="0" w:space="0" w:color="auto"/>
          </w:divBdr>
        </w:div>
        <w:div w:id="295061492">
          <w:marLeft w:val="0"/>
          <w:marRight w:val="0"/>
          <w:marTop w:val="0"/>
          <w:marBottom w:val="0"/>
          <w:divBdr>
            <w:top w:val="none" w:sz="0" w:space="0" w:color="auto"/>
            <w:left w:val="none" w:sz="0" w:space="0" w:color="auto"/>
            <w:bottom w:val="none" w:sz="0" w:space="0" w:color="auto"/>
            <w:right w:val="none" w:sz="0" w:space="0" w:color="auto"/>
          </w:divBdr>
        </w:div>
        <w:div w:id="299920305">
          <w:marLeft w:val="0"/>
          <w:marRight w:val="0"/>
          <w:marTop w:val="0"/>
          <w:marBottom w:val="0"/>
          <w:divBdr>
            <w:top w:val="none" w:sz="0" w:space="0" w:color="auto"/>
            <w:left w:val="none" w:sz="0" w:space="0" w:color="auto"/>
            <w:bottom w:val="none" w:sz="0" w:space="0" w:color="auto"/>
            <w:right w:val="none" w:sz="0" w:space="0" w:color="auto"/>
          </w:divBdr>
        </w:div>
        <w:div w:id="410003415">
          <w:marLeft w:val="0"/>
          <w:marRight w:val="0"/>
          <w:marTop w:val="0"/>
          <w:marBottom w:val="0"/>
          <w:divBdr>
            <w:top w:val="none" w:sz="0" w:space="0" w:color="auto"/>
            <w:left w:val="none" w:sz="0" w:space="0" w:color="auto"/>
            <w:bottom w:val="none" w:sz="0" w:space="0" w:color="auto"/>
            <w:right w:val="none" w:sz="0" w:space="0" w:color="auto"/>
          </w:divBdr>
        </w:div>
        <w:div w:id="618145975">
          <w:marLeft w:val="0"/>
          <w:marRight w:val="0"/>
          <w:marTop w:val="0"/>
          <w:marBottom w:val="0"/>
          <w:divBdr>
            <w:top w:val="none" w:sz="0" w:space="0" w:color="auto"/>
            <w:left w:val="none" w:sz="0" w:space="0" w:color="auto"/>
            <w:bottom w:val="none" w:sz="0" w:space="0" w:color="auto"/>
            <w:right w:val="none" w:sz="0" w:space="0" w:color="auto"/>
          </w:divBdr>
        </w:div>
        <w:div w:id="647631224">
          <w:marLeft w:val="0"/>
          <w:marRight w:val="0"/>
          <w:marTop w:val="0"/>
          <w:marBottom w:val="0"/>
          <w:divBdr>
            <w:top w:val="none" w:sz="0" w:space="0" w:color="auto"/>
            <w:left w:val="none" w:sz="0" w:space="0" w:color="auto"/>
            <w:bottom w:val="none" w:sz="0" w:space="0" w:color="auto"/>
            <w:right w:val="none" w:sz="0" w:space="0" w:color="auto"/>
          </w:divBdr>
        </w:div>
        <w:div w:id="780534790">
          <w:marLeft w:val="0"/>
          <w:marRight w:val="0"/>
          <w:marTop w:val="0"/>
          <w:marBottom w:val="0"/>
          <w:divBdr>
            <w:top w:val="none" w:sz="0" w:space="0" w:color="auto"/>
            <w:left w:val="none" w:sz="0" w:space="0" w:color="auto"/>
            <w:bottom w:val="none" w:sz="0" w:space="0" w:color="auto"/>
            <w:right w:val="none" w:sz="0" w:space="0" w:color="auto"/>
          </w:divBdr>
        </w:div>
        <w:div w:id="812596314">
          <w:marLeft w:val="0"/>
          <w:marRight w:val="0"/>
          <w:marTop w:val="0"/>
          <w:marBottom w:val="0"/>
          <w:divBdr>
            <w:top w:val="none" w:sz="0" w:space="0" w:color="auto"/>
            <w:left w:val="none" w:sz="0" w:space="0" w:color="auto"/>
            <w:bottom w:val="none" w:sz="0" w:space="0" w:color="auto"/>
            <w:right w:val="none" w:sz="0" w:space="0" w:color="auto"/>
          </w:divBdr>
        </w:div>
        <w:div w:id="864173104">
          <w:marLeft w:val="0"/>
          <w:marRight w:val="0"/>
          <w:marTop w:val="0"/>
          <w:marBottom w:val="0"/>
          <w:divBdr>
            <w:top w:val="none" w:sz="0" w:space="0" w:color="auto"/>
            <w:left w:val="none" w:sz="0" w:space="0" w:color="auto"/>
            <w:bottom w:val="none" w:sz="0" w:space="0" w:color="auto"/>
            <w:right w:val="none" w:sz="0" w:space="0" w:color="auto"/>
          </w:divBdr>
        </w:div>
        <w:div w:id="930311219">
          <w:marLeft w:val="0"/>
          <w:marRight w:val="0"/>
          <w:marTop w:val="0"/>
          <w:marBottom w:val="0"/>
          <w:divBdr>
            <w:top w:val="none" w:sz="0" w:space="0" w:color="auto"/>
            <w:left w:val="none" w:sz="0" w:space="0" w:color="auto"/>
            <w:bottom w:val="none" w:sz="0" w:space="0" w:color="auto"/>
            <w:right w:val="none" w:sz="0" w:space="0" w:color="auto"/>
          </w:divBdr>
        </w:div>
        <w:div w:id="1067803510">
          <w:marLeft w:val="0"/>
          <w:marRight w:val="0"/>
          <w:marTop w:val="0"/>
          <w:marBottom w:val="0"/>
          <w:divBdr>
            <w:top w:val="none" w:sz="0" w:space="0" w:color="auto"/>
            <w:left w:val="none" w:sz="0" w:space="0" w:color="auto"/>
            <w:bottom w:val="none" w:sz="0" w:space="0" w:color="auto"/>
            <w:right w:val="none" w:sz="0" w:space="0" w:color="auto"/>
          </w:divBdr>
        </w:div>
        <w:div w:id="1174101749">
          <w:marLeft w:val="0"/>
          <w:marRight w:val="0"/>
          <w:marTop w:val="0"/>
          <w:marBottom w:val="0"/>
          <w:divBdr>
            <w:top w:val="none" w:sz="0" w:space="0" w:color="auto"/>
            <w:left w:val="none" w:sz="0" w:space="0" w:color="auto"/>
            <w:bottom w:val="none" w:sz="0" w:space="0" w:color="auto"/>
            <w:right w:val="none" w:sz="0" w:space="0" w:color="auto"/>
          </w:divBdr>
        </w:div>
        <w:div w:id="1205095321">
          <w:marLeft w:val="0"/>
          <w:marRight w:val="0"/>
          <w:marTop w:val="0"/>
          <w:marBottom w:val="0"/>
          <w:divBdr>
            <w:top w:val="none" w:sz="0" w:space="0" w:color="auto"/>
            <w:left w:val="none" w:sz="0" w:space="0" w:color="auto"/>
            <w:bottom w:val="none" w:sz="0" w:space="0" w:color="auto"/>
            <w:right w:val="none" w:sz="0" w:space="0" w:color="auto"/>
          </w:divBdr>
        </w:div>
        <w:div w:id="1213006569">
          <w:marLeft w:val="0"/>
          <w:marRight w:val="0"/>
          <w:marTop w:val="0"/>
          <w:marBottom w:val="0"/>
          <w:divBdr>
            <w:top w:val="none" w:sz="0" w:space="0" w:color="auto"/>
            <w:left w:val="none" w:sz="0" w:space="0" w:color="auto"/>
            <w:bottom w:val="none" w:sz="0" w:space="0" w:color="auto"/>
            <w:right w:val="none" w:sz="0" w:space="0" w:color="auto"/>
          </w:divBdr>
        </w:div>
        <w:div w:id="1254783631">
          <w:marLeft w:val="0"/>
          <w:marRight w:val="0"/>
          <w:marTop w:val="0"/>
          <w:marBottom w:val="0"/>
          <w:divBdr>
            <w:top w:val="none" w:sz="0" w:space="0" w:color="auto"/>
            <w:left w:val="none" w:sz="0" w:space="0" w:color="auto"/>
            <w:bottom w:val="none" w:sz="0" w:space="0" w:color="auto"/>
            <w:right w:val="none" w:sz="0" w:space="0" w:color="auto"/>
          </w:divBdr>
        </w:div>
        <w:div w:id="1329595547">
          <w:marLeft w:val="0"/>
          <w:marRight w:val="0"/>
          <w:marTop w:val="0"/>
          <w:marBottom w:val="0"/>
          <w:divBdr>
            <w:top w:val="none" w:sz="0" w:space="0" w:color="auto"/>
            <w:left w:val="none" w:sz="0" w:space="0" w:color="auto"/>
            <w:bottom w:val="none" w:sz="0" w:space="0" w:color="auto"/>
            <w:right w:val="none" w:sz="0" w:space="0" w:color="auto"/>
          </w:divBdr>
        </w:div>
        <w:div w:id="1393846402">
          <w:marLeft w:val="0"/>
          <w:marRight w:val="0"/>
          <w:marTop w:val="0"/>
          <w:marBottom w:val="0"/>
          <w:divBdr>
            <w:top w:val="none" w:sz="0" w:space="0" w:color="auto"/>
            <w:left w:val="none" w:sz="0" w:space="0" w:color="auto"/>
            <w:bottom w:val="none" w:sz="0" w:space="0" w:color="auto"/>
            <w:right w:val="none" w:sz="0" w:space="0" w:color="auto"/>
          </w:divBdr>
        </w:div>
        <w:div w:id="1531190384">
          <w:marLeft w:val="0"/>
          <w:marRight w:val="0"/>
          <w:marTop w:val="0"/>
          <w:marBottom w:val="0"/>
          <w:divBdr>
            <w:top w:val="none" w:sz="0" w:space="0" w:color="auto"/>
            <w:left w:val="none" w:sz="0" w:space="0" w:color="auto"/>
            <w:bottom w:val="none" w:sz="0" w:space="0" w:color="auto"/>
            <w:right w:val="none" w:sz="0" w:space="0" w:color="auto"/>
          </w:divBdr>
        </w:div>
        <w:div w:id="1569532254">
          <w:marLeft w:val="0"/>
          <w:marRight w:val="0"/>
          <w:marTop w:val="0"/>
          <w:marBottom w:val="0"/>
          <w:divBdr>
            <w:top w:val="none" w:sz="0" w:space="0" w:color="auto"/>
            <w:left w:val="none" w:sz="0" w:space="0" w:color="auto"/>
            <w:bottom w:val="none" w:sz="0" w:space="0" w:color="auto"/>
            <w:right w:val="none" w:sz="0" w:space="0" w:color="auto"/>
          </w:divBdr>
        </w:div>
        <w:div w:id="1631014915">
          <w:marLeft w:val="0"/>
          <w:marRight w:val="0"/>
          <w:marTop w:val="0"/>
          <w:marBottom w:val="0"/>
          <w:divBdr>
            <w:top w:val="none" w:sz="0" w:space="0" w:color="auto"/>
            <w:left w:val="none" w:sz="0" w:space="0" w:color="auto"/>
            <w:bottom w:val="none" w:sz="0" w:space="0" w:color="auto"/>
            <w:right w:val="none" w:sz="0" w:space="0" w:color="auto"/>
          </w:divBdr>
        </w:div>
        <w:div w:id="1645964451">
          <w:marLeft w:val="0"/>
          <w:marRight w:val="0"/>
          <w:marTop w:val="0"/>
          <w:marBottom w:val="0"/>
          <w:divBdr>
            <w:top w:val="none" w:sz="0" w:space="0" w:color="auto"/>
            <w:left w:val="none" w:sz="0" w:space="0" w:color="auto"/>
            <w:bottom w:val="none" w:sz="0" w:space="0" w:color="auto"/>
            <w:right w:val="none" w:sz="0" w:space="0" w:color="auto"/>
          </w:divBdr>
        </w:div>
        <w:div w:id="1697660386">
          <w:marLeft w:val="0"/>
          <w:marRight w:val="0"/>
          <w:marTop w:val="0"/>
          <w:marBottom w:val="0"/>
          <w:divBdr>
            <w:top w:val="none" w:sz="0" w:space="0" w:color="auto"/>
            <w:left w:val="none" w:sz="0" w:space="0" w:color="auto"/>
            <w:bottom w:val="none" w:sz="0" w:space="0" w:color="auto"/>
            <w:right w:val="none" w:sz="0" w:space="0" w:color="auto"/>
          </w:divBdr>
        </w:div>
        <w:div w:id="1702707370">
          <w:marLeft w:val="0"/>
          <w:marRight w:val="0"/>
          <w:marTop w:val="0"/>
          <w:marBottom w:val="0"/>
          <w:divBdr>
            <w:top w:val="none" w:sz="0" w:space="0" w:color="auto"/>
            <w:left w:val="none" w:sz="0" w:space="0" w:color="auto"/>
            <w:bottom w:val="none" w:sz="0" w:space="0" w:color="auto"/>
            <w:right w:val="none" w:sz="0" w:space="0" w:color="auto"/>
          </w:divBdr>
        </w:div>
        <w:div w:id="1723678876">
          <w:marLeft w:val="0"/>
          <w:marRight w:val="0"/>
          <w:marTop w:val="0"/>
          <w:marBottom w:val="0"/>
          <w:divBdr>
            <w:top w:val="none" w:sz="0" w:space="0" w:color="auto"/>
            <w:left w:val="none" w:sz="0" w:space="0" w:color="auto"/>
            <w:bottom w:val="none" w:sz="0" w:space="0" w:color="auto"/>
            <w:right w:val="none" w:sz="0" w:space="0" w:color="auto"/>
          </w:divBdr>
        </w:div>
        <w:div w:id="1922181437">
          <w:marLeft w:val="0"/>
          <w:marRight w:val="0"/>
          <w:marTop w:val="0"/>
          <w:marBottom w:val="0"/>
          <w:divBdr>
            <w:top w:val="none" w:sz="0" w:space="0" w:color="auto"/>
            <w:left w:val="none" w:sz="0" w:space="0" w:color="auto"/>
            <w:bottom w:val="none" w:sz="0" w:space="0" w:color="auto"/>
            <w:right w:val="none" w:sz="0" w:space="0" w:color="auto"/>
          </w:divBdr>
        </w:div>
        <w:div w:id="1969045922">
          <w:marLeft w:val="0"/>
          <w:marRight w:val="0"/>
          <w:marTop w:val="0"/>
          <w:marBottom w:val="0"/>
          <w:divBdr>
            <w:top w:val="none" w:sz="0" w:space="0" w:color="auto"/>
            <w:left w:val="none" w:sz="0" w:space="0" w:color="auto"/>
            <w:bottom w:val="none" w:sz="0" w:space="0" w:color="auto"/>
            <w:right w:val="none" w:sz="0" w:space="0" w:color="auto"/>
          </w:divBdr>
        </w:div>
        <w:div w:id="2025401347">
          <w:marLeft w:val="0"/>
          <w:marRight w:val="0"/>
          <w:marTop w:val="0"/>
          <w:marBottom w:val="0"/>
          <w:divBdr>
            <w:top w:val="none" w:sz="0" w:space="0" w:color="auto"/>
            <w:left w:val="none" w:sz="0" w:space="0" w:color="auto"/>
            <w:bottom w:val="none" w:sz="0" w:space="0" w:color="auto"/>
            <w:right w:val="none" w:sz="0" w:space="0" w:color="auto"/>
          </w:divBdr>
        </w:div>
        <w:div w:id="2069068167">
          <w:marLeft w:val="0"/>
          <w:marRight w:val="0"/>
          <w:marTop w:val="0"/>
          <w:marBottom w:val="0"/>
          <w:divBdr>
            <w:top w:val="none" w:sz="0" w:space="0" w:color="auto"/>
            <w:left w:val="none" w:sz="0" w:space="0" w:color="auto"/>
            <w:bottom w:val="none" w:sz="0" w:space="0" w:color="auto"/>
            <w:right w:val="none" w:sz="0" w:space="0" w:color="auto"/>
          </w:divBdr>
        </w:div>
        <w:div w:id="2088309260">
          <w:marLeft w:val="0"/>
          <w:marRight w:val="0"/>
          <w:marTop w:val="0"/>
          <w:marBottom w:val="0"/>
          <w:divBdr>
            <w:top w:val="none" w:sz="0" w:space="0" w:color="auto"/>
            <w:left w:val="none" w:sz="0" w:space="0" w:color="auto"/>
            <w:bottom w:val="none" w:sz="0" w:space="0" w:color="auto"/>
            <w:right w:val="none" w:sz="0" w:space="0" w:color="auto"/>
          </w:divBdr>
        </w:div>
      </w:divsChild>
    </w:div>
    <w:div w:id="1068040382">
      <w:bodyDiv w:val="1"/>
      <w:marLeft w:val="0"/>
      <w:marRight w:val="0"/>
      <w:marTop w:val="0"/>
      <w:marBottom w:val="0"/>
      <w:divBdr>
        <w:top w:val="none" w:sz="0" w:space="0" w:color="auto"/>
        <w:left w:val="none" w:sz="0" w:space="0" w:color="auto"/>
        <w:bottom w:val="none" w:sz="0" w:space="0" w:color="auto"/>
        <w:right w:val="none" w:sz="0" w:space="0" w:color="auto"/>
      </w:divBdr>
    </w:div>
    <w:div w:id="1087264566">
      <w:bodyDiv w:val="1"/>
      <w:marLeft w:val="0"/>
      <w:marRight w:val="0"/>
      <w:marTop w:val="0"/>
      <w:marBottom w:val="0"/>
      <w:divBdr>
        <w:top w:val="none" w:sz="0" w:space="0" w:color="auto"/>
        <w:left w:val="none" w:sz="0" w:space="0" w:color="auto"/>
        <w:bottom w:val="none" w:sz="0" w:space="0" w:color="auto"/>
        <w:right w:val="none" w:sz="0" w:space="0" w:color="auto"/>
      </w:divBdr>
    </w:div>
    <w:div w:id="1337079207">
      <w:bodyDiv w:val="1"/>
      <w:marLeft w:val="0"/>
      <w:marRight w:val="0"/>
      <w:marTop w:val="0"/>
      <w:marBottom w:val="0"/>
      <w:divBdr>
        <w:top w:val="none" w:sz="0" w:space="0" w:color="auto"/>
        <w:left w:val="none" w:sz="0" w:space="0" w:color="auto"/>
        <w:bottom w:val="none" w:sz="0" w:space="0" w:color="auto"/>
        <w:right w:val="none" w:sz="0" w:space="0" w:color="auto"/>
      </w:divBdr>
      <w:divsChild>
        <w:div w:id="2022782039">
          <w:marLeft w:val="0"/>
          <w:marRight w:val="0"/>
          <w:marTop w:val="0"/>
          <w:marBottom w:val="0"/>
          <w:divBdr>
            <w:top w:val="none" w:sz="0" w:space="0" w:color="auto"/>
            <w:left w:val="none" w:sz="0" w:space="0" w:color="auto"/>
            <w:bottom w:val="none" w:sz="0" w:space="0" w:color="auto"/>
            <w:right w:val="none" w:sz="0" w:space="0" w:color="auto"/>
          </w:divBdr>
        </w:div>
        <w:div w:id="233397694">
          <w:marLeft w:val="0"/>
          <w:marRight w:val="0"/>
          <w:marTop w:val="0"/>
          <w:marBottom w:val="0"/>
          <w:divBdr>
            <w:top w:val="none" w:sz="0" w:space="0" w:color="auto"/>
            <w:left w:val="none" w:sz="0" w:space="0" w:color="auto"/>
            <w:bottom w:val="none" w:sz="0" w:space="0" w:color="auto"/>
            <w:right w:val="none" w:sz="0" w:space="0" w:color="auto"/>
          </w:divBdr>
        </w:div>
        <w:div w:id="1884780434">
          <w:marLeft w:val="0"/>
          <w:marRight w:val="0"/>
          <w:marTop w:val="0"/>
          <w:marBottom w:val="0"/>
          <w:divBdr>
            <w:top w:val="none" w:sz="0" w:space="0" w:color="auto"/>
            <w:left w:val="none" w:sz="0" w:space="0" w:color="auto"/>
            <w:bottom w:val="none" w:sz="0" w:space="0" w:color="auto"/>
            <w:right w:val="none" w:sz="0" w:space="0" w:color="auto"/>
          </w:divBdr>
        </w:div>
        <w:div w:id="1524707874">
          <w:marLeft w:val="0"/>
          <w:marRight w:val="0"/>
          <w:marTop w:val="0"/>
          <w:marBottom w:val="0"/>
          <w:divBdr>
            <w:top w:val="none" w:sz="0" w:space="0" w:color="auto"/>
            <w:left w:val="none" w:sz="0" w:space="0" w:color="auto"/>
            <w:bottom w:val="none" w:sz="0" w:space="0" w:color="auto"/>
            <w:right w:val="none" w:sz="0" w:space="0" w:color="auto"/>
          </w:divBdr>
        </w:div>
        <w:div w:id="1569605759">
          <w:marLeft w:val="0"/>
          <w:marRight w:val="0"/>
          <w:marTop w:val="0"/>
          <w:marBottom w:val="0"/>
          <w:divBdr>
            <w:top w:val="none" w:sz="0" w:space="0" w:color="auto"/>
            <w:left w:val="none" w:sz="0" w:space="0" w:color="auto"/>
            <w:bottom w:val="none" w:sz="0" w:space="0" w:color="auto"/>
            <w:right w:val="none" w:sz="0" w:space="0" w:color="auto"/>
          </w:divBdr>
        </w:div>
        <w:div w:id="1342273406">
          <w:marLeft w:val="0"/>
          <w:marRight w:val="0"/>
          <w:marTop w:val="0"/>
          <w:marBottom w:val="0"/>
          <w:divBdr>
            <w:top w:val="none" w:sz="0" w:space="0" w:color="auto"/>
            <w:left w:val="none" w:sz="0" w:space="0" w:color="auto"/>
            <w:bottom w:val="none" w:sz="0" w:space="0" w:color="auto"/>
            <w:right w:val="none" w:sz="0" w:space="0" w:color="auto"/>
          </w:divBdr>
        </w:div>
      </w:divsChild>
    </w:div>
    <w:div w:id="1349527667">
      <w:bodyDiv w:val="1"/>
      <w:marLeft w:val="0"/>
      <w:marRight w:val="0"/>
      <w:marTop w:val="0"/>
      <w:marBottom w:val="0"/>
      <w:divBdr>
        <w:top w:val="none" w:sz="0" w:space="0" w:color="auto"/>
        <w:left w:val="none" w:sz="0" w:space="0" w:color="auto"/>
        <w:bottom w:val="none" w:sz="0" w:space="0" w:color="auto"/>
        <w:right w:val="none" w:sz="0" w:space="0" w:color="auto"/>
      </w:divBdr>
    </w:div>
    <w:div w:id="1416897134">
      <w:bodyDiv w:val="1"/>
      <w:marLeft w:val="0"/>
      <w:marRight w:val="0"/>
      <w:marTop w:val="0"/>
      <w:marBottom w:val="0"/>
      <w:divBdr>
        <w:top w:val="none" w:sz="0" w:space="0" w:color="auto"/>
        <w:left w:val="none" w:sz="0" w:space="0" w:color="auto"/>
        <w:bottom w:val="none" w:sz="0" w:space="0" w:color="auto"/>
        <w:right w:val="none" w:sz="0" w:space="0" w:color="auto"/>
      </w:divBdr>
    </w:div>
    <w:div w:id="1485900898">
      <w:bodyDiv w:val="1"/>
      <w:marLeft w:val="0"/>
      <w:marRight w:val="0"/>
      <w:marTop w:val="0"/>
      <w:marBottom w:val="0"/>
      <w:divBdr>
        <w:top w:val="none" w:sz="0" w:space="0" w:color="auto"/>
        <w:left w:val="none" w:sz="0" w:space="0" w:color="auto"/>
        <w:bottom w:val="none" w:sz="0" w:space="0" w:color="auto"/>
        <w:right w:val="none" w:sz="0" w:space="0" w:color="auto"/>
      </w:divBdr>
    </w:div>
    <w:div w:id="1491286205">
      <w:bodyDiv w:val="1"/>
      <w:marLeft w:val="0"/>
      <w:marRight w:val="0"/>
      <w:marTop w:val="0"/>
      <w:marBottom w:val="0"/>
      <w:divBdr>
        <w:top w:val="none" w:sz="0" w:space="0" w:color="auto"/>
        <w:left w:val="none" w:sz="0" w:space="0" w:color="auto"/>
        <w:bottom w:val="none" w:sz="0" w:space="0" w:color="auto"/>
        <w:right w:val="none" w:sz="0" w:space="0" w:color="auto"/>
      </w:divBdr>
    </w:div>
    <w:div w:id="1508328098">
      <w:bodyDiv w:val="1"/>
      <w:marLeft w:val="0"/>
      <w:marRight w:val="0"/>
      <w:marTop w:val="0"/>
      <w:marBottom w:val="0"/>
      <w:divBdr>
        <w:top w:val="none" w:sz="0" w:space="0" w:color="auto"/>
        <w:left w:val="none" w:sz="0" w:space="0" w:color="auto"/>
        <w:bottom w:val="none" w:sz="0" w:space="0" w:color="auto"/>
        <w:right w:val="none" w:sz="0" w:space="0" w:color="auto"/>
      </w:divBdr>
    </w:div>
    <w:div w:id="1555120725">
      <w:bodyDiv w:val="1"/>
      <w:marLeft w:val="0"/>
      <w:marRight w:val="0"/>
      <w:marTop w:val="0"/>
      <w:marBottom w:val="0"/>
      <w:divBdr>
        <w:top w:val="none" w:sz="0" w:space="0" w:color="auto"/>
        <w:left w:val="none" w:sz="0" w:space="0" w:color="auto"/>
        <w:bottom w:val="none" w:sz="0" w:space="0" w:color="auto"/>
        <w:right w:val="none" w:sz="0" w:space="0" w:color="auto"/>
      </w:divBdr>
    </w:div>
    <w:div w:id="1627472061">
      <w:bodyDiv w:val="1"/>
      <w:marLeft w:val="0"/>
      <w:marRight w:val="0"/>
      <w:marTop w:val="0"/>
      <w:marBottom w:val="0"/>
      <w:divBdr>
        <w:top w:val="none" w:sz="0" w:space="0" w:color="auto"/>
        <w:left w:val="none" w:sz="0" w:space="0" w:color="auto"/>
        <w:bottom w:val="none" w:sz="0" w:space="0" w:color="auto"/>
        <w:right w:val="none" w:sz="0" w:space="0" w:color="auto"/>
      </w:divBdr>
    </w:div>
    <w:div w:id="1635329188">
      <w:bodyDiv w:val="1"/>
      <w:marLeft w:val="0"/>
      <w:marRight w:val="0"/>
      <w:marTop w:val="0"/>
      <w:marBottom w:val="0"/>
      <w:divBdr>
        <w:top w:val="none" w:sz="0" w:space="0" w:color="auto"/>
        <w:left w:val="none" w:sz="0" w:space="0" w:color="auto"/>
        <w:bottom w:val="none" w:sz="0" w:space="0" w:color="auto"/>
        <w:right w:val="none" w:sz="0" w:space="0" w:color="auto"/>
      </w:divBdr>
    </w:div>
    <w:div w:id="1639145111">
      <w:bodyDiv w:val="1"/>
      <w:marLeft w:val="0"/>
      <w:marRight w:val="0"/>
      <w:marTop w:val="0"/>
      <w:marBottom w:val="0"/>
      <w:divBdr>
        <w:top w:val="none" w:sz="0" w:space="0" w:color="auto"/>
        <w:left w:val="none" w:sz="0" w:space="0" w:color="auto"/>
        <w:bottom w:val="none" w:sz="0" w:space="0" w:color="auto"/>
        <w:right w:val="none" w:sz="0" w:space="0" w:color="auto"/>
      </w:divBdr>
    </w:div>
    <w:div w:id="1679188574">
      <w:bodyDiv w:val="1"/>
      <w:marLeft w:val="0"/>
      <w:marRight w:val="0"/>
      <w:marTop w:val="0"/>
      <w:marBottom w:val="0"/>
      <w:divBdr>
        <w:top w:val="none" w:sz="0" w:space="0" w:color="auto"/>
        <w:left w:val="none" w:sz="0" w:space="0" w:color="auto"/>
        <w:bottom w:val="none" w:sz="0" w:space="0" w:color="auto"/>
        <w:right w:val="none" w:sz="0" w:space="0" w:color="auto"/>
      </w:divBdr>
    </w:div>
    <w:div w:id="1684670791">
      <w:bodyDiv w:val="1"/>
      <w:marLeft w:val="0"/>
      <w:marRight w:val="0"/>
      <w:marTop w:val="0"/>
      <w:marBottom w:val="0"/>
      <w:divBdr>
        <w:top w:val="none" w:sz="0" w:space="0" w:color="auto"/>
        <w:left w:val="none" w:sz="0" w:space="0" w:color="auto"/>
        <w:bottom w:val="none" w:sz="0" w:space="0" w:color="auto"/>
        <w:right w:val="none" w:sz="0" w:space="0" w:color="auto"/>
      </w:divBdr>
      <w:divsChild>
        <w:div w:id="143859816">
          <w:marLeft w:val="0"/>
          <w:marRight w:val="0"/>
          <w:marTop w:val="0"/>
          <w:marBottom w:val="0"/>
          <w:divBdr>
            <w:top w:val="none" w:sz="0" w:space="0" w:color="auto"/>
            <w:left w:val="none" w:sz="0" w:space="0" w:color="auto"/>
            <w:bottom w:val="none" w:sz="0" w:space="0" w:color="auto"/>
            <w:right w:val="none" w:sz="0" w:space="0" w:color="auto"/>
          </w:divBdr>
        </w:div>
        <w:div w:id="652103158">
          <w:marLeft w:val="0"/>
          <w:marRight w:val="0"/>
          <w:marTop w:val="0"/>
          <w:marBottom w:val="0"/>
          <w:divBdr>
            <w:top w:val="none" w:sz="0" w:space="0" w:color="auto"/>
            <w:left w:val="none" w:sz="0" w:space="0" w:color="auto"/>
            <w:bottom w:val="none" w:sz="0" w:space="0" w:color="auto"/>
            <w:right w:val="none" w:sz="0" w:space="0" w:color="auto"/>
          </w:divBdr>
        </w:div>
        <w:div w:id="1136950199">
          <w:marLeft w:val="0"/>
          <w:marRight w:val="0"/>
          <w:marTop w:val="0"/>
          <w:marBottom w:val="0"/>
          <w:divBdr>
            <w:top w:val="none" w:sz="0" w:space="0" w:color="auto"/>
            <w:left w:val="none" w:sz="0" w:space="0" w:color="auto"/>
            <w:bottom w:val="none" w:sz="0" w:space="0" w:color="auto"/>
            <w:right w:val="none" w:sz="0" w:space="0" w:color="auto"/>
          </w:divBdr>
        </w:div>
        <w:div w:id="1417944684">
          <w:marLeft w:val="0"/>
          <w:marRight w:val="0"/>
          <w:marTop w:val="0"/>
          <w:marBottom w:val="0"/>
          <w:divBdr>
            <w:top w:val="none" w:sz="0" w:space="0" w:color="auto"/>
            <w:left w:val="none" w:sz="0" w:space="0" w:color="auto"/>
            <w:bottom w:val="none" w:sz="0" w:space="0" w:color="auto"/>
            <w:right w:val="none" w:sz="0" w:space="0" w:color="auto"/>
          </w:divBdr>
        </w:div>
      </w:divsChild>
    </w:div>
    <w:div w:id="1691640381">
      <w:bodyDiv w:val="1"/>
      <w:marLeft w:val="0"/>
      <w:marRight w:val="0"/>
      <w:marTop w:val="0"/>
      <w:marBottom w:val="0"/>
      <w:divBdr>
        <w:top w:val="none" w:sz="0" w:space="0" w:color="auto"/>
        <w:left w:val="none" w:sz="0" w:space="0" w:color="auto"/>
        <w:bottom w:val="none" w:sz="0" w:space="0" w:color="auto"/>
        <w:right w:val="none" w:sz="0" w:space="0" w:color="auto"/>
      </w:divBdr>
    </w:div>
    <w:div w:id="1704088567">
      <w:bodyDiv w:val="1"/>
      <w:marLeft w:val="0"/>
      <w:marRight w:val="0"/>
      <w:marTop w:val="0"/>
      <w:marBottom w:val="0"/>
      <w:divBdr>
        <w:top w:val="none" w:sz="0" w:space="0" w:color="auto"/>
        <w:left w:val="none" w:sz="0" w:space="0" w:color="auto"/>
        <w:bottom w:val="none" w:sz="0" w:space="0" w:color="auto"/>
        <w:right w:val="none" w:sz="0" w:space="0" w:color="auto"/>
      </w:divBdr>
    </w:div>
    <w:div w:id="1745911647">
      <w:bodyDiv w:val="1"/>
      <w:marLeft w:val="0"/>
      <w:marRight w:val="0"/>
      <w:marTop w:val="0"/>
      <w:marBottom w:val="0"/>
      <w:divBdr>
        <w:top w:val="none" w:sz="0" w:space="0" w:color="auto"/>
        <w:left w:val="none" w:sz="0" w:space="0" w:color="auto"/>
        <w:bottom w:val="none" w:sz="0" w:space="0" w:color="auto"/>
        <w:right w:val="none" w:sz="0" w:space="0" w:color="auto"/>
      </w:divBdr>
    </w:div>
    <w:div w:id="1782872483">
      <w:bodyDiv w:val="1"/>
      <w:marLeft w:val="0"/>
      <w:marRight w:val="0"/>
      <w:marTop w:val="0"/>
      <w:marBottom w:val="0"/>
      <w:divBdr>
        <w:top w:val="none" w:sz="0" w:space="0" w:color="auto"/>
        <w:left w:val="none" w:sz="0" w:space="0" w:color="auto"/>
        <w:bottom w:val="none" w:sz="0" w:space="0" w:color="auto"/>
        <w:right w:val="none" w:sz="0" w:space="0" w:color="auto"/>
      </w:divBdr>
    </w:div>
    <w:div w:id="1808745682">
      <w:bodyDiv w:val="1"/>
      <w:marLeft w:val="0"/>
      <w:marRight w:val="0"/>
      <w:marTop w:val="0"/>
      <w:marBottom w:val="0"/>
      <w:divBdr>
        <w:top w:val="none" w:sz="0" w:space="0" w:color="auto"/>
        <w:left w:val="none" w:sz="0" w:space="0" w:color="auto"/>
        <w:bottom w:val="none" w:sz="0" w:space="0" w:color="auto"/>
        <w:right w:val="none" w:sz="0" w:space="0" w:color="auto"/>
      </w:divBdr>
    </w:div>
    <w:div w:id="1831484918">
      <w:bodyDiv w:val="1"/>
      <w:marLeft w:val="0"/>
      <w:marRight w:val="0"/>
      <w:marTop w:val="0"/>
      <w:marBottom w:val="0"/>
      <w:divBdr>
        <w:top w:val="none" w:sz="0" w:space="0" w:color="auto"/>
        <w:left w:val="none" w:sz="0" w:space="0" w:color="auto"/>
        <w:bottom w:val="none" w:sz="0" w:space="0" w:color="auto"/>
        <w:right w:val="none" w:sz="0" w:space="0" w:color="auto"/>
      </w:divBdr>
    </w:div>
    <w:div w:id="1988434627">
      <w:bodyDiv w:val="1"/>
      <w:marLeft w:val="0"/>
      <w:marRight w:val="0"/>
      <w:marTop w:val="0"/>
      <w:marBottom w:val="0"/>
      <w:divBdr>
        <w:top w:val="none" w:sz="0" w:space="0" w:color="auto"/>
        <w:left w:val="none" w:sz="0" w:space="0" w:color="auto"/>
        <w:bottom w:val="none" w:sz="0" w:space="0" w:color="auto"/>
        <w:right w:val="none" w:sz="0" w:space="0" w:color="auto"/>
      </w:divBdr>
    </w:div>
    <w:div w:id="1990480068">
      <w:bodyDiv w:val="1"/>
      <w:marLeft w:val="0"/>
      <w:marRight w:val="0"/>
      <w:marTop w:val="0"/>
      <w:marBottom w:val="0"/>
      <w:divBdr>
        <w:top w:val="none" w:sz="0" w:space="0" w:color="auto"/>
        <w:left w:val="none" w:sz="0" w:space="0" w:color="auto"/>
        <w:bottom w:val="none" w:sz="0" w:space="0" w:color="auto"/>
        <w:right w:val="none" w:sz="0" w:space="0" w:color="auto"/>
      </w:divBdr>
      <w:divsChild>
        <w:div w:id="293406924">
          <w:marLeft w:val="0"/>
          <w:marRight w:val="0"/>
          <w:marTop w:val="0"/>
          <w:marBottom w:val="0"/>
          <w:divBdr>
            <w:top w:val="none" w:sz="0" w:space="0" w:color="auto"/>
            <w:left w:val="none" w:sz="0" w:space="0" w:color="auto"/>
            <w:bottom w:val="none" w:sz="0" w:space="0" w:color="auto"/>
            <w:right w:val="none" w:sz="0" w:space="0" w:color="auto"/>
          </w:divBdr>
          <w:divsChild>
            <w:div w:id="783646542">
              <w:marLeft w:val="0"/>
              <w:marRight w:val="0"/>
              <w:marTop w:val="0"/>
              <w:marBottom w:val="0"/>
              <w:divBdr>
                <w:top w:val="none" w:sz="0" w:space="0" w:color="auto"/>
                <w:left w:val="none" w:sz="0" w:space="0" w:color="auto"/>
                <w:bottom w:val="none" w:sz="0" w:space="0" w:color="auto"/>
                <w:right w:val="none" w:sz="0" w:space="0" w:color="auto"/>
              </w:divBdr>
              <w:divsChild>
                <w:div w:id="402681348">
                  <w:marLeft w:val="129"/>
                  <w:marRight w:val="0"/>
                  <w:marTop w:val="0"/>
                  <w:marBottom w:val="0"/>
                  <w:divBdr>
                    <w:top w:val="single" w:sz="4" w:space="6" w:color="97946B"/>
                    <w:left w:val="single" w:sz="4" w:space="6" w:color="97946B"/>
                    <w:bottom w:val="single" w:sz="4" w:space="6" w:color="97946B"/>
                    <w:right w:val="single" w:sz="4" w:space="6" w:color="97946B"/>
                  </w:divBdr>
                  <w:divsChild>
                    <w:div w:id="66906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249840">
      <w:bodyDiv w:val="1"/>
      <w:marLeft w:val="0"/>
      <w:marRight w:val="0"/>
      <w:marTop w:val="0"/>
      <w:marBottom w:val="0"/>
      <w:divBdr>
        <w:top w:val="none" w:sz="0" w:space="0" w:color="auto"/>
        <w:left w:val="none" w:sz="0" w:space="0" w:color="auto"/>
        <w:bottom w:val="none" w:sz="0" w:space="0" w:color="auto"/>
        <w:right w:val="none" w:sz="0" w:space="0" w:color="auto"/>
      </w:divBdr>
    </w:div>
    <w:div w:id="2033532477">
      <w:bodyDiv w:val="1"/>
      <w:marLeft w:val="0"/>
      <w:marRight w:val="0"/>
      <w:marTop w:val="0"/>
      <w:marBottom w:val="0"/>
      <w:divBdr>
        <w:top w:val="none" w:sz="0" w:space="0" w:color="auto"/>
        <w:left w:val="none" w:sz="0" w:space="0" w:color="auto"/>
        <w:bottom w:val="none" w:sz="0" w:space="0" w:color="auto"/>
        <w:right w:val="none" w:sz="0" w:space="0" w:color="auto"/>
      </w:divBdr>
    </w:div>
    <w:div w:id="2120639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5AF9B-E611-472F-96EC-58DEFEE87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1421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UNIVERSIDADE FEDERAL DO AMAZONAS</vt:lpstr>
    </vt:vector>
  </TitlesOfParts>
  <Company>HP</Company>
  <LinksUpToDate>false</LinksUpToDate>
  <CharactersWithSpaces>1681</CharactersWithSpaces>
  <SharedDoc>false</SharedDoc>
  <HLinks>
    <vt:vector size="12" baseType="variant">
      <vt:variant>
        <vt:i4>3276881</vt:i4>
      </vt:variant>
      <vt:variant>
        <vt:i4>3</vt:i4>
      </vt:variant>
      <vt:variant>
        <vt:i4>0</vt:i4>
      </vt:variant>
      <vt:variant>
        <vt:i4>5</vt:i4>
      </vt:variant>
      <vt:variant>
        <vt:lpwstr>mailto:chamadapublicapgcvsisa@amazonia.fiocruz.br</vt:lpwstr>
      </vt:variant>
      <vt:variant>
        <vt:lpwstr/>
      </vt:variant>
      <vt:variant>
        <vt:i4>4259912</vt:i4>
      </vt:variant>
      <vt:variant>
        <vt:i4>0</vt:i4>
      </vt:variant>
      <vt:variant>
        <vt:i4>0</vt:i4>
      </vt:variant>
      <vt:variant>
        <vt:i4>5</vt:i4>
      </vt:variant>
      <vt:variant>
        <vt:lpwstr>http://www.sigass.fiocruz.br/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UNIVERSIDADE FEDERAL DO AMAZONAS</dc:title>
  <dc:creator>Ufam</dc:creator>
  <cp:lastModifiedBy>Eduardo Lima Garcia</cp:lastModifiedBy>
  <cp:revision>2</cp:revision>
  <cp:lastPrinted>2019-09-06T15:42:00Z</cp:lastPrinted>
  <dcterms:created xsi:type="dcterms:W3CDTF">2019-09-06T20:05:00Z</dcterms:created>
  <dcterms:modified xsi:type="dcterms:W3CDTF">2019-09-06T20:05:00Z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zotero-version="5.0.55"&gt;&lt;session id="uVcVrebp"/&gt;&lt;style id="http://www.zotero.org/styles/associacao-brasileira-de-normas-tecnicas" hasBibliography="1" bibliographyStyleHasBeenSet="0"/&gt;&lt;prefs&gt;&lt;pref name="fieldType" value="Field"/&gt;&lt;/pr</vt:lpwstr>
  </property>
  <property fmtid="{D5CDD505-2E9C-101B-9397-08002B2CF9AE}" pid="3" name="ZOTERO_PREF_2">
    <vt:lpwstr>efs&gt;&lt;/data&gt;</vt:lpwstr>
  </property>
</Properties>
</file>