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1CD6AB" w14:textId="6FC72332" w:rsidR="00A92E8C" w:rsidRPr="00E140C7" w:rsidRDefault="00A92E8C" w:rsidP="00E140C7">
      <w:pPr>
        <w:suppressAutoHyphens w:val="0"/>
        <w:jc w:val="center"/>
        <w:rPr>
          <w:rFonts w:ascii="Calibri" w:hAnsi="Calibri" w:cs="Arial Narrow"/>
          <w:b/>
          <w:spacing w:val="20"/>
          <w:sz w:val="22"/>
          <w:szCs w:val="22"/>
        </w:rPr>
      </w:pPr>
      <w:bookmarkStart w:id="0" w:name="_GoBack"/>
      <w:bookmarkEnd w:id="0"/>
      <w:r w:rsidRPr="00FE3C16">
        <w:rPr>
          <w:rFonts w:asciiTheme="minorHAnsi" w:hAnsiTheme="minorHAnsi" w:cs="Arial"/>
          <w:b/>
          <w:spacing w:val="20"/>
          <w:sz w:val="22"/>
          <w:szCs w:val="18"/>
        </w:rPr>
        <w:t>ANEXO X</w:t>
      </w:r>
      <w:r w:rsidR="005D7038">
        <w:rPr>
          <w:rFonts w:asciiTheme="minorHAnsi" w:hAnsiTheme="minorHAnsi" w:cs="Arial"/>
          <w:b/>
          <w:spacing w:val="20"/>
          <w:sz w:val="22"/>
          <w:szCs w:val="18"/>
        </w:rPr>
        <w:t>I</w:t>
      </w:r>
    </w:p>
    <w:p w14:paraId="786416FD" w14:textId="77777777" w:rsidR="00A92E8C" w:rsidRPr="00BE4AC2" w:rsidRDefault="00A92E8C" w:rsidP="00A92E8C">
      <w:pPr>
        <w:ind w:left="-567"/>
        <w:jc w:val="center"/>
        <w:rPr>
          <w:rFonts w:asciiTheme="minorHAnsi" w:hAnsiTheme="minorHAnsi" w:cs="Arial"/>
          <w:b/>
          <w:spacing w:val="20"/>
          <w:sz w:val="22"/>
          <w:szCs w:val="22"/>
        </w:rPr>
      </w:pPr>
    </w:p>
    <w:p w14:paraId="32D2E2F2" w14:textId="77777777" w:rsidR="00A92E8C" w:rsidRPr="00D60514" w:rsidRDefault="00A92E8C" w:rsidP="00A92E8C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r>
        <w:rPr>
          <w:rFonts w:asciiTheme="minorHAnsi" w:hAnsiTheme="minorHAnsi"/>
          <w:b/>
          <w:spacing w:val="20"/>
          <w:sz w:val="26"/>
          <w:szCs w:val="26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A92E8C" w14:paraId="01460D66" w14:textId="77777777" w:rsidTr="00E94E9E">
        <w:tc>
          <w:tcPr>
            <w:tcW w:w="2411" w:type="dxa"/>
            <w:vAlign w:val="center"/>
          </w:tcPr>
          <w:p w14:paraId="787869ED" w14:textId="77777777" w:rsidR="00A92E8C" w:rsidRDefault="00A92E8C" w:rsidP="00E94E9E">
            <w:pPr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3E84A1F5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:rsidRPr="00A012DF" w14:paraId="506DF196" w14:textId="77777777" w:rsidTr="00A012DF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1B1003C9" w14:textId="657CB85E" w:rsidR="00A92E8C" w:rsidRPr="00A012DF" w:rsidRDefault="00A012DF" w:rsidP="00A012DF">
            <w:pPr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A012DF">
              <w:rPr>
                <w:rFonts w:asciiTheme="minorHAnsi" w:hAnsiTheme="minorHAnsi"/>
                <w:b/>
                <w:spacing w:val="20"/>
                <w:sz w:val="22"/>
                <w:szCs w:val="22"/>
              </w:rPr>
              <w:t>RECURSO REFERENTE ETAPA</w:t>
            </w:r>
            <w:r>
              <w:rPr>
                <w:rFonts w:asciiTheme="minorHAnsi" w:hAnsiTheme="minorHAnsi"/>
                <w:b/>
                <w:spacing w:val="20"/>
                <w:sz w:val="22"/>
                <w:szCs w:val="22"/>
              </w:rPr>
              <w:t>______</w:t>
            </w:r>
            <w:r w:rsidRPr="00A012DF">
              <w:rPr>
                <w:rFonts w:asciiTheme="minorHAnsi" w:hAnsiTheme="minorHAnsi"/>
                <w:b/>
                <w:spacing w:val="20"/>
                <w:sz w:val="22"/>
                <w:szCs w:val="22"/>
              </w:rPr>
              <w:t>PROVA DE:</w:t>
            </w:r>
          </w:p>
        </w:tc>
      </w:tr>
      <w:tr w:rsidR="00A92E8C" w14:paraId="57F950C7" w14:textId="77777777" w:rsidTr="00E94E9E">
        <w:tc>
          <w:tcPr>
            <w:tcW w:w="9923" w:type="dxa"/>
            <w:gridSpan w:val="2"/>
            <w:vAlign w:val="center"/>
          </w:tcPr>
          <w:p w14:paraId="24D9F0D8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263CE43C" w14:textId="77777777" w:rsidTr="00E94E9E">
        <w:tc>
          <w:tcPr>
            <w:tcW w:w="9923" w:type="dxa"/>
            <w:gridSpan w:val="2"/>
            <w:vAlign w:val="center"/>
          </w:tcPr>
          <w:p w14:paraId="129CD8FC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44021654" w14:textId="77777777" w:rsidTr="00E94E9E">
        <w:tc>
          <w:tcPr>
            <w:tcW w:w="9923" w:type="dxa"/>
            <w:gridSpan w:val="2"/>
            <w:vAlign w:val="center"/>
          </w:tcPr>
          <w:p w14:paraId="090C9D7A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1585B777" w14:textId="77777777" w:rsidTr="00E94E9E">
        <w:tc>
          <w:tcPr>
            <w:tcW w:w="9923" w:type="dxa"/>
            <w:gridSpan w:val="2"/>
            <w:vAlign w:val="center"/>
          </w:tcPr>
          <w:p w14:paraId="1F1F7985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246D2997" w14:textId="77777777" w:rsidTr="00E94E9E">
        <w:tc>
          <w:tcPr>
            <w:tcW w:w="9923" w:type="dxa"/>
            <w:gridSpan w:val="2"/>
            <w:vAlign w:val="center"/>
          </w:tcPr>
          <w:p w14:paraId="45DC0308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02DEE451" w14:textId="77777777" w:rsidTr="00E94E9E">
        <w:tc>
          <w:tcPr>
            <w:tcW w:w="9923" w:type="dxa"/>
            <w:gridSpan w:val="2"/>
            <w:vAlign w:val="center"/>
          </w:tcPr>
          <w:p w14:paraId="0AE15DFA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0B31F56B" w14:textId="77777777" w:rsidTr="00E94E9E">
        <w:tc>
          <w:tcPr>
            <w:tcW w:w="9923" w:type="dxa"/>
            <w:gridSpan w:val="2"/>
            <w:vAlign w:val="center"/>
          </w:tcPr>
          <w:p w14:paraId="3BE99626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3186BA3E" w14:textId="77777777" w:rsidTr="00E94E9E">
        <w:tc>
          <w:tcPr>
            <w:tcW w:w="9923" w:type="dxa"/>
            <w:gridSpan w:val="2"/>
            <w:vAlign w:val="center"/>
          </w:tcPr>
          <w:p w14:paraId="16A0CA89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5C109A06" w14:textId="77777777" w:rsidTr="00E94E9E">
        <w:tc>
          <w:tcPr>
            <w:tcW w:w="9923" w:type="dxa"/>
            <w:gridSpan w:val="2"/>
            <w:vAlign w:val="center"/>
          </w:tcPr>
          <w:p w14:paraId="18A3B983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6D049BEE" w14:textId="77777777" w:rsidTr="00E94E9E">
        <w:tc>
          <w:tcPr>
            <w:tcW w:w="9923" w:type="dxa"/>
            <w:gridSpan w:val="2"/>
            <w:vAlign w:val="center"/>
          </w:tcPr>
          <w:p w14:paraId="03F1C44E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13695392" w14:textId="77777777" w:rsidTr="00E94E9E">
        <w:tc>
          <w:tcPr>
            <w:tcW w:w="9923" w:type="dxa"/>
            <w:gridSpan w:val="2"/>
            <w:vAlign w:val="center"/>
          </w:tcPr>
          <w:p w14:paraId="2F6D6931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790AE5CB" w14:textId="77777777" w:rsidTr="00E94E9E">
        <w:tc>
          <w:tcPr>
            <w:tcW w:w="9923" w:type="dxa"/>
            <w:gridSpan w:val="2"/>
            <w:vAlign w:val="center"/>
          </w:tcPr>
          <w:p w14:paraId="0625F3E9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58250E4E" w14:textId="77777777" w:rsidTr="00E94E9E">
        <w:tc>
          <w:tcPr>
            <w:tcW w:w="9923" w:type="dxa"/>
            <w:gridSpan w:val="2"/>
            <w:vAlign w:val="center"/>
          </w:tcPr>
          <w:p w14:paraId="321E86C5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19B6D238" w14:textId="77777777" w:rsidTr="00E94E9E">
        <w:tc>
          <w:tcPr>
            <w:tcW w:w="9923" w:type="dxa"/>
            <w:gridSpan w:val="2"/>
            <w:vAlign w:val="center"/>
          </w:tcPr>
          <w:p w14:paraId="20A29EE7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6F833108" w14:textId="77777777" w:rsidTr="00E94E9E">
        <w:tc>
          <w:tcPr>
            <w:tcW w:w="9923" w:type="dxa"/>
            <w:gridSpan w:val="2"/>
            <w:vAlign w:val="center"/>
          </w:tcPr>
          <w:p w14:paraId="15AB8111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2462F7EE" w14:textId="77777777" w:rsidTr="00E94E9E">
        <w:tc>
          <w:tcPr>
            <w:tcW w:w="9923" w:type="dxa"/>
            <w:gridSpan w:val="2"/>
            <w:vAlign w:val="center"/>
          </w:tcPr>
          <w:p w14:paraId="2098E3AC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1887D3DB" w14:textId="77777777" w:rsidTr="00E94E9E">
        <w:tc>
          <w:tcPr>
            <w:tcW w:w="9923" w:type="dxa"/>
            <w:gridSpan w:val="2"/>
            <w:vAlign w:val="center"/>
          </w:tcPr>
          <w:p w14:paraId="03CE3304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2AA0C873" w14:textId="77777777" w:rsidTr="00E94E9E">
        <w:tc>
          <w:tcPr>
            <w:tcW w:w="9923" w:type="dxa"/>
            <w:gridSpan w:val="2"/>
            <w:vAlign w:val="center"/>
          </w:tcPr>
          <w:p w14:paraId="3624536A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4DA84401" w14:textId="77777777" w:rsidTr="00E94E9E">
        <w:tc>
          <w:tcPr>
            <w:tcW w:w="9923" w:type="dxa"/>
            <w:gridSpan w:val="2"/>
            <w:vAlign w:val="center"/>
          </w:tcPr>
          <w:p w14:paraId="7536AD6E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4D38B3E3" w14:textId="77777777" w:rsidTr="00E94E9E">
        <w:tc>
          <w:tcPr>
            <w:tcW w:w="9923" w:type="dxa"/>
            <w:gridSpan w:val="2"/>
            <w:vAlign w:val="center"/>
          </w:tcPr>
          <w:p w14:paraId="4B45BB8B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7D65147C" w14:textId="77777777" w:rsidTr="00E94E9E">
        <w:tc>
          <w:tcPr>
            <w:tcW w:w="9923" w:type="dxa"/>
            <w:gridSpan w:val="2"/>
            <w:vAlign w:val="center"/>
          </w:tcPr>
          <w:p w14:paraId="1359F6FD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23B7960E" w14:textId="77777777" w:rsidTr="00E94E9E">
        <w:tc>
          <w:tcPr>
            <w:tcW w:w="9923" w:type="dxa"/>
            <w:gridSpan w:val="2"/>
            <w:vAlign w:val="center"/>
          </w:tcPr>
          <w:p w14:paraId="29CFCB50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218A9E07" w14:textId="77777777" w:rsidTr="00E94E9E">
        <w:tc>
          <w:tcPr>
            <w:tcW w:w="9923" w:type="dxa"/>
            <w:gridSpan w:val="2"/>
            <w:vAlign w:val="center"/>
          </w:tcPr>
          <w:p w14:paraId="55045055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0C275007" w14:textId="77777777" w:rsidTr="00E94E9E">
        <w:tc>
          <w:tcPr>
            <w:tcW w:w="9923" w:type="dxa"/>
            <w:gridSpan w:val="2"/>
            <w:vAlign w:val="center"/>
          </w:tcPr>
          <w:p w14:paraId="5DDD4184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363C3EDA" w14:textId="77777777" w:rsidTr="00E94E9E">
        <w:tc>
          <w:tcPr>
            <w:tcW w:w="9923" w:type="dxa"/>
            <w:gridSpan w:val="2"/>
            <w:vAlign w:val="center"/>
          </w:tcPr>
          <w:p w14:paraId="2DD74343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5F77E8" w14:paraId="0B9C3EA3" w14:textId="77777777" w:rsidTr="00E94E9E">
        <w:tc>
          <w:tcPr>
            <w:tcW w:w="9923" w:type="dxa"/>
            <w:gridSpan w:val="2"/>
            <w:vAlign w:val="center"/>
          </w:tcPr>
          <w:p w14:paraId="4043FF0C" w14:textId="77777777" w:rsidR="005F77E8" w:rsidRDefault="005F77E8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23C4FB6D" w14:textId="77777777" w:rsidTr="009066A6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3ABDF0A0" w14:textId="434B5C86" w:rsidR="00A92E8C" w:rsidRDefault="00A32BA2" w:rsidP="00A32BA2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pacing w:val="20"/>
                <w:sz w:val="22"/>
                <w:szCs w:val="22"/>
              </w:rPr>
              <w:t xml:space="preserve">Manaus,   </w:t>
            </w:r>
            <w:proofErr w:type="gramEnd"/>
            <w:r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           de                     </w:t>
            </w:r>
            <w:proofErr w:type="spellStart"/>
            <w:r>
              <w:rPr>
                <w:rFonts w:asciiTheme="minorHAnsi" w:hAnsiTheme="minorHAnsi"/>
                <w:spacing w:val="20"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201</w:t>
            </w:r>
            <w:r w:rsidR="00CA5738">
              <w:rPr>
                <w:rFonts w:asciiTheme="minorHAnsi" w:hAnsiTheme="minorHAnsi"/>
                <w:spacing w:val="20"/>
                <w:sz w:val="22"/>
                <w:szCs w:val="22"/>
              </w:rPr>
              <w:t>9</w:t>
            </w:r>
          </w:p>
        </w:tc>
      </w:tr>
      <w:tr w:rsidR="00A92E8C" w14:paraId="54B8904F" w14:textId="77777777" w:rsidTr="009066A6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E3B25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  <w:p w14:paraId="0C5FDD46" w14:textId="77777777" w:rsidR="00FE3C16" w:rsidRDefault="00FE3C16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92E8C" w14:paraId="55023956" w14:textId="77777777" w:rsidTr="00A012DF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47850449" w14:textId="77777777" w:rsidR="00A92E8C" w:rsidRPr="00A32BA2" w:rsidRDefault="00A32BA2" w:rsidP="00A32BA2">
            <w:pPr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A32BA2">
              <w:rPr>
                <w:rFonts w:asciiTheme="minorHAnsi" w:hAnsiTheme="minorHAnsi"/>
                <w:spacing w:val="20"/>
                <w:sz w:val="18"/>
                <w:szCs w:val="18"/>
              </w:rPr>
              <w:t>Assinatura do Candidato</w:t>
            </w:r>
          </w:p>
        </w:tc>
      </w:tr>
      <w:tr w:rsidR="00A92E8C" w14:paraId="32D7B86F" w14:textId="77777777" w:rsidTr="00A012DF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89C2" w14:textId="77777777" w:rsidR="00A92E8C" w:rsidRDefault="00A92E8C" w:rsidP="00E94E9E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</w:tbl>
    <w:p w14:paraId="33AA818E" w14:textId="2F710DE3" w:rsidR="008661B2" w:rsidRPr="009066A6" w:rsidRDefault="009066A6" w:rsidP="009066A6">
      <w:pPr>
        <w:rPr>
          <w:rFonts w:asciiTheme="minorHAnsi" w:hAnsiTheme="minorHAnsi" w:cs="Arial"/>
          <w:spacing w:val="20"/>
          <w:sz w:val="20"/>
          <w:szCs w:val="20"/>
        </w:rPr>
      </w:pPr>
      <w:r w:rsidRPr="009066A6">
        <w:rPr>
          <w:rFonts w:asciiTheme="minorHAnsi" w:hAnsiTheme="minorHAnsi" w:cs="Arial"/>
          <w:spacing w:val="20"/>
          <w:sz w:val="20"/>
          <w:szCs w:val="20"/>
        </w:rPr>
        <w:t>Em anexo a este recurso seguem os seguintes documentos: (listar os documentos)</w:t>
      </w:r>
    </w:p>
    <w:p w14:paraId="42220D9D" w14:textId="77777777" w:rsidR="009066A6" w:rsidRPr="00C34B0C" w:rsidRDefault="009066A6" w:rsidP="003D4C4B">
      <w:pPr>
        <w:jc w:val="center"/>
        <w:rPr>
          <w:rFonts w:asciiTheme="minorHAnsi" w:hAnsiTheme="minorHAnsi" w:cs="Arial"/>
          <w:spacing w:val="20"/>
          <w:sz w:val="22"/>
          <w:szCs w:val="22"/>
        </w:rPr>
      </w:pPr>
    </w:p>
    <w:sectPr w:rsidR="009066A6" w:rsidRPr="00C34B0C" w:rsidSect="00274B6E">
      <w:headerReference w:type="default" r:id="rId8"/>
      <w:footerReference w:type="default" r:id="rId9"/>
      <w:pgSz w:w="11906" w:h="16838"/>
      <w:pgMar w:top="1015" w:right="1085" w:bottom="284" w:left="1764" w:header="103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E142" w14:textId="77777777" w:rsidR="0084744E" w:rsidRDefault="0084744E">
      <w:r>
        <w:separator/>
      </w:r>
    </w:p>
  </w:endnote>
  <w:endnote w:type="continuationSeparator" w:id="0">
    <w:p w14:paraId="02E2D2D4" w14:textId="77777777" w:rsidR="0084744E" w:rsidRDefault="008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9FBA" w14:textId="77777777" w:rsidR="0084744E" w:rsidRPr="008F0528" w:rsidRDefault="0084744E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A91547">
      <w:rPr>
        <w:rFonts w:asciiTheme="minorHAnsi" w:hAnsiTheme="minorHAnsi"/>
        <w:noProof/>
        <w:sz w:val="22"/>
        <w:szCs w:val="22"/>
      </w:rPr>
      <w:t>11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84744E" w:rsidRDefault="0084744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4D7" w14:textId="77777777" w:rsidR="0084744E" w:rsidRDefault="0084744E">
      <w:r>
        <w:separator/>
      </w:r>
    </w:p>
  </w:footnote>
  <w:footnote w:type="continuationSeparator" w:id="0">
    <w:p w14:paraId="16347112" w14:textId="77777777" w:rsidR="0084744E" w:rsidRDefault="0084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7D16" w14:textId="2CC30978" w:rsidR="0084744E" w:rsidRDefault="0084744E" w:rsidP="00274B6E">
    <w:pPr>
      <w:pStyle w:val="Cabealho"/>
      <w:tabs>
        <w:tab w:val="clear" w:pos="4252"/>
        <w:tab w:val="clear" w:pos="8504"/>
        <w:tab w:val="left" w:pos="6435"/>
      </w:tabs>
    </w:pPr>
    <w:r w:rsidRPr="00274B6E">
      <w:rPr>
        <w:noProof/>
      </w:rPr>
      <w:t xml:space="preserve"> </w:t>
    </w:r>
    <w:r>
      <w:rPr>
        <w:noProof/>
        <w:lang w:eastAsia="pt-BR"/>
      </w:rPr>
      <w:drawing>
        <wp:inline distT="0" distB="0" distL="0" distR="0" wp14:anchorId="190BEC12" wp14:editId="51AF9C4A">
          <wp:extent cx="5751195" cy="8413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20221F"/>
    <w:multiLevelType w:val="hybridMultilevel"/>
    <w:tmpl w:val="7CECFE48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BC7291"/>
    <w:multiLevelType w:val="hybridMultilevel"/>
    <w:tmpl w:val="DE34F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B7412"/>
    <w:multiLevelType w:val="hybridMultilevel"/>
    <w:tmpl w:val="E6C6C9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96635"/>
    <w:multiLevelType w:val="hybridMultilevel"/>
    <w:tmpl w:val="0BDEA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74FC6"/>
    <w:multiLevelType w:val="hybridMultilevel"/>
    <w:tmpl w:val="388A533A"/>
    <w:lvl w:ilvl="0" w:tplc="E2A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0"/>
  </w:num>
  <w:num w:numId="4">
    <w:abstractNumId w:val="35"/>
  </w:num>
  <w:num w:numId="5">
    <w:abstractNumId w:val="50"/>
  </w:num>
  <w:num w:numId="6">
    <w:abstractNumId w:val="38"/>
  </w:num>
  <w:num w:numId="7">
    <w:abstractNumId w:val="45"/>
  </w:num>
  <w:num w:numId="8">
    <w:abstractNumId w:val="41"/>
  </w:num>
  <w:num w:numId="9">
    <w:abstractNumId w:val="52"/>
  </w:num>
  <w:num w:numId="10">
    <w:abstractNumId w:val="39"/>
  </w:num>
  <w:num w:numId="11">
    <w:abstractNumId w:val="55"/>
  </w:num>
  <w:num w:numId="12">
    <w:abstractNumId w:val="51"/>
  </w:num>
  <w:num w:numId="13">
    <w:abstractNumId w:val="31"/>
  </w:num>
  <w:num w:numId="14">
    <w:abstractNumId w:val="28"/>
  </w:num>
  <w:num w:numId="15">
    <w:abstractNumId w:val="54"/>
  </w:num>
  <w:num w:numId="16">
    <w:abstractNumId w:val="44"/>
  </w:num>
  <w:num w:numId="17">
    <w:abstractNumId w:val="53"/>
  </w:num>
  <w:num w:numId="18">
    <w:abstractNumId w:val="42"/>
  </w:num>
  <w:num w:numId="19">
    <w:abstractNumId w:val="29"/>
  </w:num>
  <w:num w:numId="20">
    <w:abstractNumId w:val="34"/>
  </w:num>
  <w:num w:numId="21">
    <w:abstractNumId w:val="37"/>
  </w:num>
  <w:num w:numId="22">
    <w:abstractNumId w:val="33"/>
  </w:num>
  <w:num w:numId="23">
    <w:abstractNumId w:val="48"/>
  </w:num>
  <w:num w:numId="24">
    <w:abstractNumId w:val="46"/>
  </w:num>
  <w:num w:numId="25">
    <w:abstractNumId w:val="32"/>
  </w:num>
  <w:num w:numId="26">
    <w:abstractNumId w:val="40"/>
  </w:num>
  <w:num w:numId="27">
    <w:abstractNumId w:val="43"/>
  </w:num>
  <w:num w:numId="28">
    <w:abstractNumId w:val="36"/>
  </w:num>
  <w:num w:numId="29">
    <w:abstractNumId w:val="4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374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160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58E"/>
    <w:rsid w:val="0003771E"/>
    <w:rsid w:val="000401D9"/>
    <w:rsid w:val="00041868"/>
    <w:rsid w:val="000422CA"/>
    <w:rsid w:val="000435E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1BE8"/>
    <w:rsid w:val="00052A49"/>
    <w:rsid w:val="00054507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7BD"/>
    <w:rsid w:val="00074F26"/>
    <w:rsid w:val="00075968"/>
    <w:rsid w:val="0007611C"/>
    <w:rsid w:val="00076961"/>
    <w:rsid w:val="00076C65"/>
    <w:rsid w:val="00077D06"/>
    <w:rsid w:val="000828EC"/>
    <w:rsid w:val="00084110"/>
    <w:rsid w:val="00084B97"/>
    <w:rsid w:val="00085166"/>
    <w:rsid w:val="000859AC"/>
    <w:rsid w:val="00085FBB"/>
    <w:rsid w:val="000863DF"/>
    <w:rsid w:val="00086919"/>
    <w:rsid w:val="00090575"/>
    <w:rsid w:val="000908C9"/>
    <w:rsid w:val="00090BB9"/>
    <w:rsid w:val="000910B3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97F43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F8A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1F91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511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654A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90D"/>
    <w:rsid w:val="00192C21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6BB1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070C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8D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B6E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07C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85E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54F0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08EC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2EF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4910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88C"/>
    <w:rsid w:val="003A0EF4"/>
    <w:rsid w:val="003A1B25"/>
    <w:rsid w:val="003A1DB0"/>
    <w:rsid w:val="003A29CF"/>
    <w:rsid w:val="003A2B45"/>
    <w:rsid w:val="003A31C4"/>
    <w:rsid w:val="003A4734"/>
    <w:rsid w:val="003A56A8"/>
    <w:rsid w:val="003A6234"/>
    <w:rsid w:val="003A66E2"/>
    <w:rsid w:val="003A686B"/>
    <w:rsid w:val="003A7091"/>
    <w:rsid w:val="003A7847"/>
    <w:rsid w:val="003A7C80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833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61B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0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1E2"/>
    <w:rsid w:val="00465291"/>
    <w:rsid w:val="00466475"/>
    <w:rsid w:val="0046715D"/>
    <w:rsid w:val="00467193"/>
    <w:rsid w:val="00471C61"/>
    <w:rsid w:val="0047212C"/>
    <w:rsid w:val="00472203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442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764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D7296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31B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6D13"/>
    <w:rsid w:val="00557005"/>
    <w:rsid w:val="005573C5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8CD"/>
    <w:rsid w:val="00566A76"/>
    <w:rsid w:val="005678B3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15B"/>
    <w:rsid w:val="00582A6E"/>
    <w:rsid w:val="00583F85"/>
    <w:rsid w:val="00585019"/>
    <w:rsid w:val="0058550C"/>
    <w:rsid w:val="005860E6"/>
    <w:rsid w:val="005863B4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6F0E"/>
    <w:rsid w:val="005A7CDA"/>
    <w:rsid w:val="005B214A"/>
    <w:rsid w:val="005B2358"/>
    <w:rsid w:val="005B2743"/>
    <w:rsid w:val="005B332D"/>
    <w:rsid w:val="005B45C6"/>
    <w:rsid w:val="005B4D19"/>
    <w:rsid w:val="005B5AE0"/>
    <w:rsid w:val="005B5C7E"/>
    <w:rsid w:val="005B5F04"/>
    <w:rsid w:val="005B7201"/>
    <w:rsid w:val="005B76B3"/>
    <w:rsid w:val="005B79F6"/>
    <w:rsid w:val="005C0264"/>
    <w:rsid w:val="005C1A01"/>
    <w:rsid w:val="005C3FB4"/>
    <w:rsid w:val="005C4E4A"/>
    <w:rsid w:val="005D16C3"/>
    <w:rsid w:val="005D233B"/>
    <w:rsid w:val="005D2F19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CBB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19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4F41"/>
    <w:rsid w:val="006B641C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6FF6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96F"/>
    <w:rsid w:val="0076535D"/>
    <w:rsid w:val="00765B37"/>
    <w:rsid w:val="0076620C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B0E"/>
    <w:rsid w:val="00775DDB"/>
    <w:rsid w:val="00775FDF"/>
    <w:rsid w:val="00776C8E"/>
    <w:rsid w:val="00776EBD"/>
    <w:rsid w:val="00777077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4E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D97"/>
    <w:rsid w:val="00856EB9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024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190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462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802"/>
    <w:rsid w:val="00946AD4"/>
    <w:rsid w:val="009474B6"/>
    <w:rsid w:val="00951663"/>
    <w:rsid w:val="009516B7"/>
    <w:rsid w:val="0095199D"/>
    <w:rsid w:val="009527A7"/>
    <w:rsid w:val="00953EC4"/>
    <w:rsid w:val="009542D9"/>
    <w:rsid w:val="0095478E"/>
    <w:rsid w:val="00955EDC"/>
    <w:rsid w:val="00956FAE"/>
    <w:rsid w:val="009578FE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305"/>
    <w:rsid w:val="009D4D4F"/>
    <w:rsid w:val="009D4ECA"/>
    <w:rsid w:val="009D7CDE"/>
    <w:rsid w:val="009E172C"/>
    <w:rsid w:val="009E1784"/>
    <w:rsid w:val="009E2644"/>
    <w:rsid w:val="009E33B7"/>
    <w:rsid w:val="009E422E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0D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D42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3A4"/>
    <w:rsid w:val="00A74C1E"/>
    <w:rsid w:val="00A74DCA"/>
    <w:rsid w:val="00A76043"/>
    <w:rsid w:val="00A76D04"/>
    <w:rsid w:val="00A76D60"/>
    <w:rsid w:val="00A76EF2"/>
    <w:rsid w:val="00A80565"/>
    <w:rsid w:val="00A80BF7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547"/>
    <w:rsid w:val="00A91C7A"/>
    <w:rsid w:val="00A923E6"/>
    <w:rsid w:val="00A92C2C"/>
    <w:rsid w:val="00A92E8C"/>
    <w:rsid w:val="00A94B26"/>
    <w:rsid w:val="00A94D3D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F45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665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1A8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66AE"/>
    <w:rsid w:val="00B4734A"/>
    <w:rsid w:val="00B50AB9"/>
    <w:rsid w:val="00B5188D"/>
    <w:rsid w:val="00B5249A"/>
    <w:rsid w:val="00B528F5"/>
    <w:rsid w:val="00B5301F"/>
    <w:rsid w:val="00B53546"/>
    <w:rsid w:val="00B5370D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AF0"/>
    <w:rsid w:val="00BA6D91"/>
    <w:rsid w:val="00BA7AC2"/>
    <w:rsid w:val="00BB04C5"/>
    <w:rsid w:val="00BB05D8"/>
    <w:rsid w:val="00BB0732"/>
    <w:rsid w:val="00BB0A13"/>
    <w:rsid w:val="00BB2A44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1389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E7C56"/>
    <w:rsid w:val="00BF043A"/>
    <w:rsid w:val="00BF0C20"/>
    <w:rsid w:val="00BF1E82"/>
    <w:rsid w:val="00BF21B9"/>
    <w:rsid w:val="00BF3E57"/>
    <w:rsid w:val="00BF46FF"/>
    <w:rsid w:val="00BF4965"/>
    <w:rsid w:val="00BF4C4F"/>
    <w:rsid w:val="00BF5556"/>
    <w:rsid w:val="00BF558D"/>
    <w:rsid w:val="00BF55DE"/>
    <w:rsid w:val="00BF5828"/>
    <w:rsid w:val="00BF5AF1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400"/>
    <w:rsid w:val="00C26798"/>
    <w:rsid w:val="00C26DC6"/>
    <w:rsid w:val="00C27119"/>
    <w:rsid w:val="00C3022A"/>
    <w:rsid w:val="00C30836"/>
    <w:rsid w:val="00C30BEC"/>
    <w:rsid w:val="00C31561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77"/>
    <w:rsid w:val="00CA00AC"/>
    <w:rsid w:val="00CA064B"/>
    <w:rsid w:val="00CA1CDF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250"/>
    <w:rsid w:val="00CD6692"/>
    <w:rsid w:val="00CE013F"/>
    <w:rsid w:val="00CE0B95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62AD"/>
    <w:rsid w:val="00CF6497"/>
    <w:rsid w:val="00CF6771"/>
    <w:rsid w:val="00CF7C32"/>
    <w:rsid w:val="00CF7FBA"/>
    <w:rsid w:val="00D00C54"/>
    <w:rsid w:val="00D02A00"/>
    <w:rsid w:val="00D02AB9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01E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6B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2B7D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70E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33D"/>
    <w:rsid w:val="00DC2DA2"/>
    <w:rsid w:val="00DC3802"/>
    <w:rsid w:val="00DC3875"/>
    <w:rsid w:val="00DC4DE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1744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57C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6BF"/>
    <w:rsid w:val="00ED1B9A"/>
    <w:rsid w:val="00ED4FE8"/>
    <w:rsid w:val="00ED6E5A"/>
    <w:rsid w:val="00EE0815"/>
    <w:rsid w:val="00EE0C41"/>
    <w:rsid w:val="00EE1E90"/>
    <w:rsid w:val="00EE2780"/>
    <w:rsid w:val="00EE2FEA"/>
    <w:rsid w:val="00EE41FE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527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6F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5E74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E2F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C6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6FB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867D0E"/>
  <w15:docId w15:val="{C792F888-5E25-448C-930F-D2D27A2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9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8CF6-C028-4923-AEAD-316D62E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303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16</cp:revision>
  <cp:lastPrinted>2019-09-06T15:42:00Z</cp:lastPrinted>
  <dcterms:created xsi:type="dcterms:W3CDTF">2019-09-06T13:04:00Z</dcterms:created>
  <dcterms:modified xsi:type="dcterms:W3CDTF">2019-09-06T20:11:00Z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id="uVcVrebp"/&gt;&lt;style id="http://www.zotero.org/styles/associacao-brasileira-de-normas-tecnicas" hasBibliography="1" bibliographyStyleHasBeenSet="0"/&gt;&lt;prefs&gt;&lt;pref name="fieldType" value="Field"/&gt;&lt;/pr</vt:lpwstr>
  </property>
  <property fmtid="{D5CDD505-2E9C-101B-9397-08002B2CF9AE}" pid="3" name="ZOTERO_PREF_2">
    <vt:lpwstr>efs&gt;&lt;/data&gt;</vt:lpwstr>
  </property>
</Properties>
</file>