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896250" w14:textId="43BFB7C2" w:rsidR="000358EA" w:rsidRPr="00E260DE" w:rsidRDefault="000358EA" w:rsidP="007B01AE">
      <w:pPr>
        <w:suppressAutoHyphens w:val="0"/>
        <w:jc w:val="center"/>
        <w:rPr>
          <w:rFonts w:ascii="Arial Nova Light" w:hAnsi="Arial Nova Light" w:cstheme="majorHAnsi"/>
          <w:b/>
          <w:bCs/>
          <w:spacing w:val="20"/>
          <w:sz w:val="20"/>
          <w:szCs w:val="20"/>
          <w:lang w:eastAsia="pt-BR"/>
        </w:rPr>
      </w:pPr>
      <w:r w:rsidRPr="00E260DE">
        <w:rPr>
          <w:rFonts w:ascii="Arial Nova Light" w:hAnsi="Arial Nova Light" w:cstheme="majorHAnsi"/>
          <w:b/>
          <w:bCs/>
          <w:spacing w:val="20"/>
          <w:sz w:val="20"/>
          <w:szCs w:val="20"/>
          <w:lang w:eastAsia="pt-BR"/>
        </w:rPr>
        <w:t>ANEXO I</w:t>
      </w:r>
    </w:p>
    <w:p w14:paraId="5E8D4298" w14:textId="2B6A0709" w:rsidR="0075716A" w:rsidRDefault="00B93C9F" w:rsidP="006A6E3F">
      <w:pPr>
        <w:jc w:val="center"/>
        <w:rPr>
          <w:rFonts w:ascii="Arial Nova Light" w:hAnsi="Arial Nova Light" w:cstheme="majorHAnsi"/>
          <w:b/>
          <w:bCs/>
          <w:spacing w:val="20"/>
          <w:sz w:val="20"/>
          <w:szCs w:val="20"/>
          <w:lang w:eastAsia="pt-BR"/>
        </w:rPr>
      </w:pPr>
      <w:r>
        <w:rPr>
          <w:rFonts w:ascii="Arial Nova Light" w:hAnsi="Arial Nova Light" w:cstheme="majorHAnsi"/>
          <w:b/>
          <w:bCs/>
          <w:spacing w:val="20"/>
          <w:sz w:val="20"/>
          <w:szCs w:val="20"/>
          <w:lang w:eastAsia="pt-BR"/>
        </w:rPr>
        <w:t xml:space="preserve">FORMULÁRIO DE INSCRIÇÃO 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A94973" w:rsidRPr="00E1703F" w14:paraId="3921D8D1" w14:textId="77777777" w:rsidTr="00A2667E">
        <w:trPr>
          <w:trHeight w:val="312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9F2382" w14:textId="77777777" w:rsidR="00A94973" w:rsidRPr="00E1703F" w:rsidRDefault="00A94973" w:rsidP="00A2667E">
            <w:pPr>
              <w:rPr>
                <w:rFonts w:ascii="Arial Nova Light" w:hAnsi="Arial Nova Light"/>
                <w:b/>
                <w:bCs/>
                <w:noProof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Nome do Curso</w:t>
            </w:r>
            <w:r w:rsidRPr="00E1703F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 xml:space="preserve">: Condições de Vida e Situações de Saúde na Amazônia </w:t>
            </w:r>
          </w:p>
        </w:tc>
      </w:tr>
      <w:tr w:rsidR="00A94973" w:rsidRPr="00E1703F" w14:paraId="0604A603" w14:textId="77777777" w:rsidTr="00A2667E">
        <w:trPr>
          <w:trHeight w:val="312"/>
        </w:trPr>
        <w:tc>
          <w:tcPr>
            <w:tcW w:w="1020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287924E" w14:textId="2D634640" w:rsidR="00A94973" w:rsidRPr="00E1703F" w:rsidRDefault="00A94973" w:rsidP="00A2667E">
            <w:pPr>
              <w:jc w:val="both"/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 xml:space="preserve">Assinale a Linha de Pesquisa e </w:t>
            </w:r>
            <w:r w:rsidR="00103C76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>a</w:t>
            </w:r>
            <w:r w:rsidRPr="00E1703F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 xml:space="preserve"> </w:t>
            </w:r>
            <w:r w:rsidR="00320FF7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>área</w:t>
            </w:r>
            <w:r w:rsidR="00320FF7" w:rsidRPr="00E1703F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 xml:space="preserve"> </w:t>
            </w:r>
            <w:r w:rsidR="00320FF7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>de escolha</w:t>
            </w:r>
            <w:r w:rsidR="00103C76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 xml:space="preserve"> para o certame</w:t>
            </w:r>
            <w:r w:rsidRPr="00E1703F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 xml:space="preserve"> (</w:t>
            </w:r>
            <w:r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>leia detalhes na Chamada Pública)</w:t>
            </w:r>
          </w:p>
        </w:tc>
      </w:tr>
      <w:tr w:rsidR="00A94973" w:rsidRPr="00E1703F" w14:paraId="64DB8F2F" w14:textId="77777777" w:rsidTr="00A2667E">
        <w:trPr>
          <w:trHeight w:val="312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B61753D" w14:textId="2D9385DD" w:rsidR="00A94973" w:rsidRPr="00E1703F" w:rsidRDefault="00A94973" w:rsidP="00A2667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(   ) </w:t>
            </w:r>
            <w:r w:rsidRPr="00E1703F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 xml:space="preserve">Linha 1: </w:t>
            </w:r>
            <w:r w:rsidRPr="00E1703F">
              <w:rPr>
                <w:rFonts w:ascii="Arial Nova Light" w:hAnsi="Arial Nova Light" w:cstheme="majorHAnsi"/>
                <w:b/>
                <w:bCs/>
                <w:spacing w:val="14"/>
                <w:sz w:val="18"/>
                <w:szCs w:val="18"/>
              </w:rPr>
              <w:t xml:space="preserve"> Fatores sócio biológicos no processo saúde-doença na Amazônia</w:t>
            </w:r>
            <w:r w:rsidRPr="00E1703F">
              <w:rPr>
                <w:rFonts w:ascii="Arial Nova Light" w:hAnsi="Arial Nova Light" w:cstheme="majorHAnsi"/>
                <w:spacing w:val="14"/>
                <w:sz w:val="18"/>
                <w:szCs w:val="18"/>
              </w:rPr>
              <w:t xml:space="preserve"> </w:t>
            </w: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(antes de assinalar </w:t>
            </w:r>
            <w:r w:rsidR="00103C76">
              <w:rPr>
                <w:rFonts w:ascii="Arial Nova Light" w:hAnsi="Arial Nova Light"/>
                <w:spacing w:val="14"/>
                <w:sz w:val="18"/>
                <w:szCs w:val="18"/>
              </w:rPr>
              <w:t>a área temática</w:t>
            </w:r>
            <w:r>
              <w:rPr>
                <w:rFonts w:ascii="Arial Nova Light" w:hAnsi="Arial Nova Light"/>
                <w:spacing w:val="14"/>
                <w:sz w:val="18"/>
                <w:szCs w:val="18"/>
              </w:rPr>
              <w:t>, leia com atenção a chamada pública)</w:t>
            </w:r>
          </w:p>
        </w:tc>
      </w:tr>
      <w:tr w:rsidR="00A94973" w:rsidRPr="00E1703F" w14:paraId="5F5A7C20" w14:textId="77777777" w:rsidTr="00A2667E">
        <w:trPr>
          <w:trHeight w:val="283"/>
        </w:trPr>
        <w:tc>
          <w:tcPr>
            <w:tcW w:w="1020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610D8D0" w14:textId="577B5242" w:rsidR="00A94973" w:rsidRPr="00E1703F" w:rsidRDefault="00A94973" w:rsidP="00A2667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(   ) </w:t>
            </w:r>
            <w:r w:rsidR="006161EF">
              <w:rPr>
                <w:rFonts w:ascii="Arial Nova Light" w:hAnsi="Arial Nova Light"/>
                <w:spacing w:val="14"/>
                <w:sz w:val="18"/>
                <w:szCs w:val="18"/>
              </w:rPr>
              <w:t>Área Temática</w:t>
            </w: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1.1         (   ) </w:t>
            </w:r>
            <w:r w:rsidR="006161EF">
              <w:rPr>
                <w:rFonts w:ascii="Arial Nova Light" w:hAnsi="Arial Nova Light"/>
                <w:spacing w:val="14"/>
                <w:sz w:val="18"/>
                <w:szCs w:val="18"/>
              </w:rPr>
              <w:t>Área Temática</w:t>
            </w: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1.2             (   ) </w:t>
            </w:r>
            <w:r w:rsidR="006161EF">
              <w:rPr>
                <w:rFonts w:ascii="Arial Nova Light" w:hAnsi="Arial Nova Light"/>
                <w:spacing w:val="14"/>
                <w:sz w:val="18"/>
                <w:szCs w:val="18"/>
              </w:rPr>
              <w:t>Área Temática</w:t>
            </w: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1.3</w:t>
            </w:r>
          </w:p>
        </w:tc>
      </w:tr>
      <w:tr w:rsidR="00A94973" w:rsidRPr="00E1703F" w14:paraId="795AD383" w14:textId="77777777" w:rsidTr="00A2667E">
        <w:trPr>
          <w:trHeight w:val="312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CBDD32A" w14:textId="2EC96F96" w:rsidR="00A94973" w:rsidRPr="00E1703F" w:rsidRDefault="00A94973" w:rsidP="00A2667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(   ) </w:t>
            </w:r>
            <w:r w:rsidRPr="00E1703F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>Linha 2</w:t>
            </w:r>
            <w:r w:rsidRPr="00E1703F">
              <w:rPr>
                <w:rFonts w:ascii="Arial Nova Light" w:hAnsi="Arial Nova Light" w:cstheme="majorHAnsi"/>
                <w:b/>
                <w:bCs/>
                <w:spacing w:val="14"/>
                <w:sz w:val="18"/>
                <w:szCs w:val="18"/>
              </w:rPr>
              <w:t>:</w:t>
            </w:r>
            <w:r w:rsidRPr="00E1703F">
              <w:rPr>
                <w:rFonts w:ascii="Arial Nova Light" w:hAnsi="Arial Nova Light" w:cstheme="majorHAnsi"/>
                <w:spacing w:val="14"/>
                <w:sz w:val="18"/>
                <w:szCs w:val="18"/>
              </w:rPr>
              <w:t xml:space="preserve"> </w:t>
            </w:r>
            <w:r w:rsidRPr="00E1703F">
              <w:rPr>
                <w:rFonts w:ascii="Arial Nova Light" w:hAnsi="Arial Nova Light" w:cstheme="majorHAnsi"/>
                <w:b/>
                <w:bCs/>
                <w:spacing w:val="14"/>
                <w:sz w:val="18"/>
                <w:szCs w:val="18"/>
              </w:rPr>
              <w:t>Processo Saúde, Doença e Organização da Atenção a populações indígenas e outros grupos em situações de vulnerabilidade</w:t>
            </w:r>
            <w:r>
              <w:rPr>
                <w:rFonts w:ascii="Arial Nova Light" w:hAnsi="Arial Nova Light" w:cstheme="majorHAnsi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(antes de assinalar </w:t>
            </w:r>
            <w:r w:rsidR="00E25F31">
              <w:rPr>
                <w:rFonts w:ascii="Arial Nova Light" w:hAnsi="Arial Nova Light"/>
                <w:spacing w:val="14"/>
                <w:sz w:val="18"/>
                <w:szCs w:val="18"/>
              </w:rPr>
              <w:t>a área temática</w:t>
            </w:r>
            <w:r>
              <w:rPr>
                <w:rFonts w:ascii="Arial Nova Light" w:hAnsi="Arial Nova Light"/>
                <w:spacing w:val="14"/>
                <w:sz w:val="18"/>
                <w:szCs w:val="18"/>
              </w:rPr>
              <w:t>, leia com atenção a chamada pública)</w:t>
            </w:r>
          </w:p>
        </w:tc>
      </w:tr>
      <w:tr w:rsidR="00A94973" w:rsidRPr="00E1703F" w14:paraId="0FAF34C2" w14:textId="77777777" w:rsidTr="00A2667E">
        <w:trPr>
          <w:trHeight w:val="283"/>
        </w:trPr>
        <w:tc>
          <w:tcPr>
            <w:tcW w:w="1020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C713FF4" w14:textId="2DEFED56" w:rsidR="00A94973" w:rsidRPr="00E1703F" w:rsidRDefault="00A94973" w:rsidP="00A2667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(   ) </w:t>
            </w:r>
            <w:r w:rsidR="006161EF">
              <w:rPr>
                <w:rFonts w:ascii="Arial Nova Light" w:hAnsi="Arial Nova Light"/>
                <w:spacing w:val="14"/>
                <w:sz w:val="18"/>
                <w:szCs w:val="18"/>
              </w:rPr>
              <w:t>Área Temática</w:t>
            </w: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 Nova Light" w:hAnsi="Arial Nova Light"/>
                <w:spacing w:val="14"/>
                <w:sz w:val="18"/>
                <w:szCs w:val="18"/>
              </w:rPr>
              <w:t>2</w:t>
            </w: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.1         (   ) </w:t>
            </w:r>
            <w:r w:rsidR="006161EF">
              <w:rPr>
                <w:rFonts w:ascii="Arial Nova Light" w:hAnsi="Arial Nova Light"/>
                <w:spacing w:val="14"/>
                <w:sz w:val="18"/>
                <w:szCs w:val="18"/>
              </w:rPr>
              <w:t>Área Temática</w:t>
            </w: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 Nova Light" w:hAnsi="Arial Nova Light"/>
                <w:spacing w:val="14"/>
                <w:sz w:val="18"/>
                <w:szCs w:val="18"/>
              </w:rPr>
              <w:t>2</w:t>
            </w: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.2             (   ) </w:t>
            </w:r>
            <w:r w:rsidR="006161EF">
              <w:rPr>
                <w:rFonts w:ascii="Arial Nova Light" w:hAnsi="Arial Nova Light"/>
                <w:spacing w:val="14"/>
                <w:sz w:val="18"/>
                <w:szCs w:val="18"/>
              </w:rPr>
              <w:t>Área Temática</w:t>
            </w: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 Nova Light" w:hAnsi="Arial Nova Light"/>
                <w:spacing w:val="14"/>
                <w:sz w:val="18"/>
                <w:szCs w:val="18"/>
              </w:rPr>
              <w:t>2</w:t>
            </w: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.3</w:t>
            </w:r>
          </w:p>
        </w:tc>
      </w:tr>
      <w:tr w:rsidR="00A94973" w:rsidRPr="00E1703F" w14:paraId="60296D58" w14:textId="77777777" w:rsidTr="00A2667E">
        <w:trPr>
          <w:trHeight w:val="312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237416" w14:textId="77777777" w:rsidR="00A94973" w:rsidRPr="00E1703F" w:rsidRDefault="00A94973" w:rsidP="00A2667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6A5A19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>Deseja concorrer à uma bolsa de estudo</w:t>
            </w: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?  (preenchimento obrigatório) (   )SIM   (    )NÃO</w:t>
            </w:r>
          </w:p>
        </w:tc>
      </w:tr>
    </w:tbl>
    <w:p w14:paraId="3054C4D4" w14:textId="77777777" w:rsidR="00A94973" w:rsidRPr="00E1703F" w:rsidRDefault="00A94973" w:rsidP="00772794">
      <w:pPr>
        <w:pStyle w:val="Estilo1"/>
        <w:shd w:val="clear" w:color="auto" w:fill="D9D9D9" w:themeFill="background1" w:themeFillShade="D9"/>
        <w:spacing w:after="0" w:line="240" w:lineRule="auto"/>
        <w:ind w:left="-567" w:right="-582"/>
        <w:rPr>
          <w:rFonts w:ascii="Arial Nova Light" w:hAnsi="Arial Nova Light"/>
          <w:spacing w:val="14"/>
        </w:rPr>
      </w:pPr>
      <w:r w:rsidRPr="006A5A19">
        <w:rPr>
          <w:rFonts w:ascii="Arial Nova Light" w:hAnsi="Arial Nova Light"/>
          <w:spacing w:val="14"/>
        </w:rPr>
        <w:t>DADOS E DOCUMENTOS DO(A) CANDIDATO(A)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2297"/>
        <w:gridCol w:w="1105"/>
        <w:gridCol w:w="1437"/>
        <w:gridCol w:w="152"/>
        <w:gridCol w:w="1559"/>
        <w:gridCol w:w="254"/>
        <w:gridCol w:w="171"/>
        <w:gridCol w:w="3109"/>
        <w:gridCol w:w="123"/>
      </w:tblGrid>
      <w:tr w:rsidR="00A94973" w:rsidRPr="00E1703F" w14:paraId="24F95DB3" w14:textId="77777777" w:rsidTr="00A2667E">
        <w:trPr>
          <w:trHeight w:val="312"/>
        </w:trPr>
        <w:tc>
          <w:tcPr>
            <w:tcW w:w="6975" w:type="dxa"/>
            <w:gridSpan w:val="7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F0FB628" w14:textId="77777777" w:rsidR="00A94973" w:rsidRPr="00E1703F" w:rsidRDefault="00A94973" w:rsidP="00A2667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Nome do(a) candidato(a):</w:t>
            </w:r>
          </w:p>
        </w:tc>
        <w:tc>
          <w:tcPr>
            <w:tcW w:w="3232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8CBFEC3" w14:textId="77777777" w:rsidR="00A94973" w:rsidRPr="00E1703F" w:rsidRDefault="00A94973" w:rsidP="00A2667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Sexo: (   )Feminino (   )Masculino</w:t>
            </w:r>
          </w:p>
        </w:tc>
      </w:tr>
      <w:tr w:rsidR="00A94973" w:rsidRPr="00E1703F" w14:paraId="78B6E495" w14:textId="77777777" w:rsidTr="00A2667E">
        <w:trPr>
          <w:trHeight w:val="312"/>
        </w:trPr>
        <w:tc>
          <w:tcPr>
            <w:tcW w:w="6975" w:type="dxa"/>
            <w:gridSpan w:val="7"/>
            <w:tcBorders>
              <w:left w:val="double" w:sz="4" w:space="0" w:color="auto"/>
            </w:tcBorders>
            <w:vAlign w:val="center"/>
          </w:tcPr>
          <w:p w14:paraId="0D8C7439" w14:textId="77777777" w:rsidR="00A94973" w:rsidRPr="00E1703F" w:rsidRDefault="00A94973" w:rsidP="00A2667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E-mail:</w:t>
            </w:r>
          </w:p>
        </w:tc>
        <w:tc>
          <w:tcPr>
            <w:tcW w:w="3232" w:type="dxa"/>
            <w:gridSpan w:val="2"/>
            <w:tcBorders>
              <w:right w:val="double" w:sz="4" w:space="0" w:color="auto"/>
            </w:tcBorders>
            <w:vAlign w:val="center"/>
          </w:tcPr>
          <w:p w14:paraId="60535A2A" w14:textId="77777777" w:rsidR="00A94973" w:rsidRPr="00E1703F" w:rsidRDefault="00A94973" w:rsidP="00A2667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Estado Civil:</w:t>
            </w:r>
          </w:p>
        </w:tc>
      </w:tr>
      <w:tr w:rsidR="00A94973" w:rsidRPr="00E1703F" w14:paraId="1C5A58F9" w14:textId="77777777" w:rsidTr="00A2667E">
        <w:trPr>
          <w:trHeight w:val="312"/>
        </w:trPr>
        <w:tc>
          <w:tcPr>
            <w:tcW w:w="10207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6C147A" w14:textId="77777777" w:rsidR="00A94973" w:rsidRPr="00E1703F" w:rsidRDefault="00A94973" w:rsidP="00A2667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Nome do pai:</w:t>
            </w:r>
          </w:p>
        </w:tc>
      </w:tr>
      <w:tr w:rsidR="00A94973" w:rsidRPr="00E1703F" w14:paraId="0B693B50" w14:textId="77777777" w:rsidTr="00A2667E">
        <w:trPr>
          <w:trHeight w:val="312"/>
        </w:trPr>
        <w:tc>
          <w:tcPr>
            <w:tcW w:w="10207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1141B54" w14:textId="77777777" w:rsidR="00A94973" w:rsidRPr="00E1703F" w:rsidRDefault="00A94973" w:rsidP="00A2667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Nome da mãe:</w:t>
            </w:r>
          </w:p>
        </w:tc>
      </w:tr>
      <w:tr w:rsidR="00A94973" w:rsidRPr="00E1703F" w14:paraId="12A2A56E" w14:textId="77777777" w:rsidTr="00A2667E">
        <w:trPr>
          <w:trHeight w:val="312"/>
        </w:trPr>
        <w:tc>
          <w:tcPr>
            <w:tcW w:w="4991" w:type="dxa"/>
            <w:gridSpan w:val="4"/>
            <w:tcBorders>
              <w:left w:val="double" w:sz="4" w:space="0" w:color="auto"/>
            </w:tcBorders>
            <w:vAlign w:val="center"/>
          </w:tcPr>
          <w:p w14:paraId="5F151EB6" w14:textId="77777777" w:rsidR="00A94973" w:rsidRPr="00E1703F" w:rsidRDefault="00A94973" w:rsidP="00A2667E">
            <w:pPr>
              <w:rPr>
                <w:rFonts w:ascii="Arial Nova Light" w:hAnsi="Arial Nova Light"/>
                <w:b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Data do nascimento:</w:t>
            </w:r>
          </w:p>
        </w:tc>
        <w:tc>
          <w:tcPr>
            <w:tcW w:w="5216" w:type="dxa"/>
            <w:gridSpan w:val="5"/>
            <w:tcBorders>
              <w:right w:val="double" w:sz="4" w:space="0" w:color="auto"/>
            </w:tcBorders>
            <w:vAlign w:val="center"/>
          </w:tcPr>
          <w:p w14:paraId="4848243A" w14:textId="77777777" w:rsidR="00A94973" w:rsidRPr="00E1703F" w:rsidRDefault="00A94973" w:rsidP="00A2667E">
            <w:pPr>
              <w:rPr>
                <w:rFonts w:ascii="Arial Nova Light" w:hAnsi="Arial Nova Light"/>
                <w:b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Nacionalidade:</w:t>
            </w:r>
          </w:p>
        </w:tc>
      </w:tr>
      <w:tr w:rsidR="00A94973" w:rsidRPr="00E1703F" w14:paraId="1D9A534E" w14:textId="77777777" w:rsidTr="00A2667E">
        <w:trPr>
          <w:trHeight w:val="312"/>
        </w:trPr>
        <w:tc>
          <w:tcPr>
            <w:tcW w:w="10207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4B13712" w14:textId="77777777" w:rsidR="00A94973" w:rsidRPr="00E1703F" w:rsidRDefault="00A94973" w:rsidP="00A2667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Cor e/ raça: </w:t>
            </w:r>
            <w:r w:rsidRPr="00E1703F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>(   )</w:t>
            </w: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Branca      </w:t>
            </w:r>
            <w:r w:rsidRPr="00E1703F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 xml:space="preserve"> (   )</w:t>
            </w: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Parda     </w:t>
            </w:r>
            <w:r w:rsidRPr="00E1703F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>(   )</w:t>
            </w: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Preta     </w:t>
            </w:r>
            <w:r w:rsidRPr="00E1703F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>(   )</w:t>
            </w: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Indígena, ou      </w:t>
            </w:r>
            <w:r w:rsidRPr="00E1703F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>(   )</w:t>
            </w: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Amarela</w:t>
            </w:r>
          </w:p>
        </w:tc>
      </w:tr>
      <w:tr w:rsidR="00A94973" w:rsidRPr="00E1703F" w14:paraId="2DEC2A70" w14:textId="77777777" w:rsidTr="00A2667E">
        <w:trPr>
          <w:trHeight w:val="312"/>
        </w:trPr>
        <w:tc>
          <w:tcPr>
            <w:tcW w:w="340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47A9FCB" w14:textId="77777777" w:rsidR="00A94973" w:rsidRPr="00E1703F" w:rsidRDefault="00A94973" w:rsidP="00A2667E">
            <w:pPr>
              <w:rPr>
                <w:rFonts w:ascii="Arial Nova Light" w:hAnsi="Arial Nova Light"/>
                <w:b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País:</w:t>
            </w:r>
          </w:p>
        </w:tc>
        <w:tc>
          <w:tcPr>
            <w:tcW w:w="3402" w:type="dxa"/>
            <w:gridSpan w:val="4"/>
            <w:tcBorders>
              <w:bottom w:val="double" w:sz="4" w:space="0" w:color="auto"/>
            </w:tcBorders>
            <w:vAlign w:val="center"/>
          </w:tcPr>
          <w:p w14:paraId="2F50FB06" w14:textId="77777777" w:rsidR="00A94973" w:rsidRPr="00E1703F" w:rsidRDefault="00A94973" w:rsidP="00A2667E">
            <w:pPr>
              <w:rPr>
                <w:rFonts w:ascii="Arial Nova Light" w:hAnsi="Arial Nova Light"/>
                <w:b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Estado:</w:t>
            </w:r>
          </w:p>
        </w:tc>
        <w:tc>
          <w:tcPr>
            <w:tcW w:w="3403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0BAEB92" w14:textId="77777777" w:rsidR="00A94973" w:rsidRPr="00E1703F" w:rsidRDefault="00A94973" w:rsidP="00A2667E">
            <w:pPr>
              <w:rPr>
                <w:rFonts w:ascii="Arial Nova Light" w:hAnsi="Arial Nova Light"/>
                <w:b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Cidade:</w:t>
            </w:r>
          </w:p>
        </w:tc>
      </w:tr>
      <w:tr w:rsidR="00A94973" w:rsidRPr="006A5A19" w14:paraId="19F86560" w14:textId="77777777" w:rsidTr="00772794">
        <w:trPr>
          <w:gridAfter w:val="1"/>
          <w:wAfter w:w="123" w:type="dxa"/>
          <w:trHeight w:val="162"/>
        </w:trPr>
        <w:tc>
          <w:tcPr>
            <w:tcW w:w="10084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24E1D4" w14:textId="77777777" w:rsidR="00A94973" w:rsidRPr="006A5A19" w:rsidRDefault="00A94973" w:rsidP="00A94973">
            <w:pPr>
              <w:ind w:right="-248"/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</w:pPr>
            <w:r w:rsidRPr="006A5A19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  <w:highlight w:val="lightGray"/>
              </w:rPr>
              <w:t>MODALIDADE DE VAGA QUE DESEJA CONCORRER</w:t>
            </w:r>
          </w:p>
        </w:tc>
      </w:tr>
      <w:tr w:rsidR="00A94973" w:rsidRPr="00E1703F" w14:paraId="7C26E8A0" w14:textId="77777777" w:rsidTr="00A2667E">
        <w:trPr>
          <w:trHeight w:val="222"/>
        </w:trPr>
        <w:tc>
          <w:tcPr>
            <w:tcW w:w="229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955C1CE" w14:textId="77777777" w:rsidR="00A94973" w:rsidRDefault="00A94973" w:rsidP="00A2667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>
              <w:rPr>
                <w:rFonts w:ascii="Arial Nova Light" w:hAnsi="Arial Nova Light"/>
                <w:spacing w:val="14"/>
                <w:sz w:val="18"/>
                <w:szCs w:val="18"/>
              </w:rPr>
              <w:t>(  ) Livre concorrência</w:t>
            </w:r>
          </w:p>
        </w:tc>
        <w:tc>
          <w:tcPr>
            <w:tcW w:w="7910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9F8E2F1" w14:textId="77777777" w:rsidR="00A94973" w:rsidRPr="00403BB2" w:rsidRDefault="00A94973" w:rsidP="00A2667E">
            <w:pPr>
              <w:jc w:val="center"/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</w:pPr>
            <w:r w:rsidRPr="00403BB2">
              <w:rPr>
                <w:rFonts w:ascii="Arial Nova Light" w:hAnsi="Arial Nova Light"/>
                <w:b/>
                <w:bCs/>
                <w:spacing w:val="14"/>
                <w:sz w:val="18"/>
                <w:szCs w:val="18"/>
              </w:rPr>
              <w:t>Cota</w:t>
            </w:r>
          </w:p>
        </w:tc>
      </w:tr>
      <w:tr w:rsidR="00A94973" w:rsidRPr="00E1703F" w14:paraId="4FD55BC6" w14:textId="77777777" w:rsidTr="00A2667E">
        <w:trPr>
          <w:trHeight w:val="312"/>
        </w:trPr>
        <w:tc>
          <w:tcPr>
            <w:tcW w:w="229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BB7415A" w14:textId="77777777" w:rsidR="00A94973" w:rsidRPr="00E1703F" w:rsidRDefault="00A94973" w:rsidP="00A2667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bottom w:val="double" w:sz="4" w:space="0" w:color="auto"/>
            </w:tcBorders>
            <w:vAlign w:val="center"/>
          </w:tcPr>
          <w:p w14:paraId="40530405" w14:textId="77777777" w:rsidR="00A94973" w:rsidRPr="00403BB2" w:rsidRDefault="00A94973" w:rsidP="00A2667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403BB2">
              <w:rPr>
                <w:rFonts w:ascii="Arial Nova Light" w:hAnsi="Arial Nova Light"/>
                <w:spacing w:val="14"/>
                <w:sz w:val="18"/>
                <w:szCs w:val="18"/>
              </w:rPr>
              <w:t>(  ) Negro (preto e pardo)</w:t>
            </w:r>
          </w:p>
        </w:tc>
        <w:tc>
          <w:tcPr>
            <w:tcW w:w="1711" w:type="dxa"/>
            <w:gridSpan w:val="2"/>
            <w:tcBorders>
              <w:bottom w:val="double" w:sz="4" w:space="0" w:color="auto"/>
            </w:tcBorders>
            <w:vAlign w:val="center"/>
          </w:tcPr>
          <w:p w14:paraId="4BCE0410" w14:textId="77777777" w:rsidR="00A94973" w:rsidRPr="00403BB2" w:rsidRDefault="00A94973" w:rsidP="00A2667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403BB2">
              <w:rPr>
                <w:rFonts w:ascii="Arial Nova Light" w:hAnsi="Arial Nova Light"/>
                <w:spacing w:val="14"/>
                <w:sz w:val="18"/>
                <w:szCs w:val="18"/>
              </w:rPr>
              <w:t>(  ) Indígena</w:t>
            </w:r>
          </w:p>
        </w:tc>
        <w:tc>
          <w:tcPr>
            <w:tcW w:w="3657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97EC842" w14:textId="77777777" w:rsidR="00A94973" w:rsidRPr="00403BB2" w:rsidRDefault="00A94973" w:rsidP="00A2667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403BB2">
              <w:rPr>
                <w:rFonts w:ascii="Arial Nova Light" w:hAnsi="Arial Nova Light"/>
                <w:spacing w:val="14"/>
                <w:sz w:val="18"/>
                <w:szCs w:val="18"/>
              </w:rPr>
              <w:t>(  ) Portador de necessidade especial</w:t>
            </w:r>
          </w:p>
        </w:tc>
      </w:tr>
    </w:tbl>
    <w:p w14:paraId="472EA5ED" w14:textId="77777777" w:rsidR="00A94973" w:rsidRPr="00E1703F" w:rsidRDefault="00A94973" w:rsidP="00A94973">
      <w:pPr>
        <w:pStyle w:val="Estilo1"/>
        <w:spacing w:after="0" w:line="240" w:lineRule="auto"/>
        <w:ind w:right="-582" w:hanging="567"/>
        <w:rPr>
          <w:rFonts w:ascii="Arial Nova Light" w:hAnsi="Arial Nova Light"/>
          <w:spacing w:val="14"/>
        </w:rPr>
      </w:pPr>
      <w:r w:rsidRPr="00E1703F">
        <w:rPr>
          <w:rFonts w:ascii="Arial Nova Light" w:hAnsi="Arial Nova Light"/>
          <w:spacing w:val="14"/>
        </w:rPr>
        <w:t>ENDEREÇO RESIDENCIAL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2724"/>
        <w:gridCol w:w="2123"/>
        <w:gridCol w:w="2695"/>
        <w:gridCol w:w="2665"/>
      </w:tblGrid>
      <w:tr w:rsidR="00A94973" w:rsidRPr="00E1703F" w14:paraId="1A348584" w14:textId="77777777" w:rsidTr="00A2667E">
        <w:trPr>
          <w:trHeight w:val="312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A05D9F" w14:textId="77777777" w:rsidR="00A94973" w:rsidRPr="00E1703F" w:rsidRDefault="00A94973" w:rsidP="00A2667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Logradouro:</w:t>
            </w:r>
          </w:p>
        </w:tc>
      </w:tr>
      <w:tr w:rsidR="00A94973" w:rsidRPr="00E1703F" w14:paraId="5F1C34F5" w14:textId="77777777" w:rsidTr="00A2667E">
        <w:trPr>
          <w:trHeight w:val="312"/>
        </w:trPr>
        <w:tc>
          <w:tcPr>
            <w:tcW w:w="754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C9E1" w14:textId="77777777" w:rsidR="00A94973" w:rsidRPr="00E1703F" w:rsidRDefault="00A94973" w:rsidP="00A2667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Complemento: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37AE07" w14:textId="77777777" w:rsidR="00A94973" w:rsidRPr="00E1703F" w:rsidRDefault="00A94973" w:rsidP="00A2667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Número: </w:t>
            </w:r>
          </w:p>
        </w:tc>
      </w:tr>
      <w:tr w:rsidR="00A94973" w:rsidRPr="00E1703F" w14:paraId="7EDBED0A" w14:textId="77777777" w:rsidTr="00A2667E">
        <w:trPr>
          <w:trHeight w:val="312"/>
        </w:trPr>
        <w:tc>
          <w:tcPr>
            <w:tcW w:w="2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82DA" w14:textId="77777777" w:rsidR="00A94973" w:rsidRPr="00E1703F" w:rsidRDefault="00A94973" w:rsidP="00A2667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País: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DBF5" w14:textId="77777777" w:rsidR="00A94973" w:rsidRPr="00E1703F" w:rsidRDefault="00A94973" w:rsidP="00A2667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Estado: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1C05" w14:textId="77777777" w:rsidR="00A94973" w:rsidRPr="00E1703F" w:rsidRDefault="00A94973" w:rsidP="00A2667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Cidade: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06D9BE" w14:textId="77777777" w:rsidR="00A94973" w:rsidRPr="00E1703F" w:rsidRDefault="00A94973" w:rsidP="00A2667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Bairro:</w:t>
            </w:r>
          </w:p>
        </w:tc>
      </w:tr>
      <w:tr w:rsidR="00A94973" w:rsidRPr="00E1703F" w14:paraId="6B8147B2" w14:textId="77777777" w:rsidTr="00A2667E">
        <w:trPr>
          <w:trHeight w:val="312"/>
        </w:trPr>
        <w:tc>
          <w:tcPr>
            <w:tcW w:w="484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21A07A" w14:textId="77777777" w:rsidR="00A94973" w:rsidRPr="00E1703F" w:rsidRDefault="00A94973" w:rsidP="00A2667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Nº Telefone convencional: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1659D6" w14:textId="77777777" w:rsidR="00A94973" w:rsidRPr="00E1703F" w:rsidRDefault="00A94973" w:rsidP="00A2667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Nº do Celular:</w:t>
            </w:r>
          </w:p>
        </w:tc>
      </w:tr>
    </w:tbl>
    <w:p w14:paraId="59A87983" w14:textId="77777777" w:rsidR="00A94973" w:rsidRPr="00E1703F" w:rsidRDefault="00A94973" w:rsidP="00A94973">
      <w:pPr>
        <w:pStyle w:val="Estilo1"/>
        <w:spacing w:after="0" w:line="240" w:lineRule="auto"/>
        <w:ind w:right="-582" w:hanging="567"/>
        <w:rPr>
          <w:rFonts w:ascii="Arial Nova Light" w:hAnsi="Arial Nova Light"/>
          <w:spacing w:val="14"/>
        </w:rPr>
      </w:pPr>
      <w:r w:rsidRPr="00E1703F">
        <w:rPr>
          <w:rFonts w:ascii="Arial Nova Light" w:hAnsi="Arial Nova Light"/>
          <w:spacing w:val="14"/>
        </w:rPr>
        <w:t>CURSO DE GRADUAÇÃO</w:t>
      </w: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117"/>
        <w:gridCol w:w="3090"/>
      </w:tblGrid>
      <w:tr w:rsidR="00A94973" w:rsidRPr="00E1703F" w14:paraId="5A4B89A4" w14:textId="77777777" w:rsidTr="00A2667E">
        <w:trPr>
          <w:trHeight w:val="312"/>
        </w:trPr>
        <w:tc>
          <w:tcPr>
            <w:tcW w:w="10207" w:type="dxa"/>
            <w:gridSpan w:val="2"/>
            <w:vAlign w:val="center"/>
          </w:tcPr>
          <w:p w14:paraId="2F4A8E8D" w14:textId="77777777" w:rsidR="00A94973" w:rsidRPr="00E1703F" w:rsidRDefault="00A94973" w:rsidP="00A2667E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Instituição:</w:t>
            </w:r>
          </w:p>
        </w:tc>
      </w:tr>
      <w:tr w:rsidR="00A94973" w:rsidRPr="00E1703F" w14:paraId="2CA88CD7" w14:textId="77777777" w:rsidTr="00A2667E">
        <w:trPr>
          <w:trHeight w:val="312"/>
        </w:trPr>
        <w:tc>
          <w:tcPr>
            <w:tcW w:w="7117" w:type="dxa"/>
            <w:vAlign w:val="center"/>
          </w:tcPr>
          <w:p w14:paraId="1EEC514A" w14:textId="77777777" w:rsidR="00A94973" w:rsidRPr="00E1703F" w:rsidRDefault="00A94973" w:rsidP="00A2667E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Nome do Curso:</w:t>
            </w:r>
          </w:p>
        </w:tc>
        <w:tc>
          <w:tcPr>
            <w:tcW w:w="3090" w:type="dxa"/>
            <w:vAlign w:val="center"/>
          </w:tcPr>
          <w:p w14:paraId="6AF74F42" w14:textId="77777777" w:rsidR="00A94973" w:rsidRPr="00E1703F" w:rsidRDefault="00A94973" w:rsidP="00A2667E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Ano da titulação:</w:t>
            </w:r>
          </w:p>
        </w:tc>
      </w:tr>
      <w:tr w:rsidR="00A94973" w:rsidRPr="00E1703F" w14:paraId="1D3000F4" w14:textId="77777777" w:rsidTr="00A2667E">
        <w:trPr>
          <w:trHeight w:val="312"/>
        </w:trPr>
        <w:tc>
          <w:tcPr>
            <w:tcW w:w="10207" w:type="dxa"/>
            <w:gridSpan w:val="2"/>
            <w:vAlign w:val="center"/>
          </w:tcPr>
          <w:p w14:paraId="592FE34E" w14:textId="77777777" w:rsidR="00A94973" w:rsidRPr="00E1703F" w:rsidRDefault="00A94973" w:rsidP="00A2667E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Título:</w:t>
            </w:r>
          </w:p>
        </w:tc>
      </w:tr>
      <w:tr w:rsidR="00A94973" w:rsidRPr="00E1703F" w14:paraId="28237489" w14:textId="77777777" w:rsidTr="00A2667E">
        <w:trPr>
          <w:trHeight w:val="312"/>
        </w:trPr>
        <w:tc>
          <w:tcPr>
            <w:tcW w:w="10207" w:type="dxa"/>
            <w:gridSpan w:val="2"/>
            <w:vAlign w:val="center"/>
          </w:tcPr>
          <w:p w14:paraId="55A14D68" w14:textId="77777777" w:rsidR="00A94973" w:rsidRPr="00E1703F" w:rsidRDefault="00A94973" w:rsidP="00A2667E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>
              <w:rPr>
                <w:rFonts w:ascii="Arial Nova Light" w:hAnsi="Arial Nova Light"/>
                <w:spacing w:val="14"/>
                <w:sz w:val="18"/>
                <w:szCs w:val="18"/>
              </w:rPr>
              <w:t>Nº de registro do diploma:</w:t>
            </w:r>
          </w:p>
        </w:tc>
      </w:tr>
    </w:tbl>
    <w:p w14:paraId="733A78DE" w14:textId="77777777" w:rsidR="00A94973" w:rsidRPr="00E1703F" w:rsidRDefault="00A94973" w:rsidP="00A94973">
      <w:pPr>
        <w:pStyle w:val="Estilo1"/>
        <w:spacing w:after="0" w:line="240" w:lineRule="auto"/>
        <w:ind w:right="-582" w:hanging="567"/>
        <w:rPr>
          <w:rFonts w:ascii="Arial Nova Light" w:hAnsi="Arial Nova Light"/>
          <w:spacing w:val="14"/>
        </w:rPr>
      </w:pPr>
      <w:r w:rsidRPr="00E1703F">
        <w:rPr>
          <w:rFonts w:ascii="Arial Nova Light" w:hAnsi="Arial Nova Light"/>
          <w:spacing w:val="14"/>
        </w:rPr>
        <w:t xml:space="preserve">DADOS PROFISSIONAIS </w:t>
      </w: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239"/>
        <w:gridCol w:w="312"/>
        <w:gridCol w:w="1276"/>
        <w:gridCol w:w="1843"/>
        <w:gridCol w:w="1814"/>
      </w:tblGrid>
      <w:tr w:rsidR="00A94973" w:rsidRPr="00E1703F" w14:paraId="0D9A752E" w14:textId="77777777" w:rsidTr="00A2667E">
        <w:trPr>
          <w:trHeight w:val="312"/>
        </w:trPr>
        <w:tc>
          <w:tcPr>
            <w:tcW w:w="5274" w:type="dxa"/>
            <w:gridSpan w:val="3"/>
            <w:vAlign w:val="center"/>
          </w:tcPr>
          <w:p w14:paraId="253BD955" w14:textId="77777777" w:rsidR="00A94973" w:rsidRPr="00E1703F" w:rsidRDefault="00A94973" w:rsidP="00A2667E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Atividade Principal:</w:t>
            </w:r>
          </w:p>
        </w:tc>
        <w:tc>
          <w:tcPr>
            <w:tcW w:w="4933" w:type="dxa"/>
            <w:gridSpan w:val="3"/>
            <w:vAlign w:val="center"/>
          </w:tcPr>
          <w:p w14:paraId="040D4EF3" w14:textId="77777777" w:rsidR="00A94973" w:rsidRPr="00E1703F" w:rsidRDefault="00A94973" w:rsidP="00A2667E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Tipo de vínculo:</w:t>
            </w:r>
          </w:p>
        </w:tc>
      </w:tr>
      <w:tr w:rsidR="00A94973" w:rsidRPr="00E1703F" w14:paraId="775D3A38" w14:textId="77777777" w:rsidTr="00A2667E">
        <w:trPr>
          <w:trHeight w:val="312"/>
        </w:trPr>
        <w:tc>
          <w:tcPr>
            <w:tcW w:w="5274" w:type="dxa"/>
            <w:gridSpan w:val="3"/>
            <w:vAlign w:val="center"/>
          </w:tcPr>
          <w:p w14:paraId="798E2253" w14:textId="77777777" w:rsidR="00A94973" w:rsidRPr="00E1703F" w:rsidRDefault="00A94973" w:rsidP="00A2667E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Ocupação:</w:t>
            </w:r>
          </w:p>
        </w:tc>
        <w:tc>
          <w:tcPr>
            <w:tcW w:w="4933" w:type="dxa"/>
            <w:gridSpan w:val="3"/>
            <w:vAlign w:val="center"/>
          </w:tcPr>
          <w:p w14:paraId="5CC7C855" w14:textId="77777777" w:rsidR="00A94973" w:rsidRPr="00E1703F" w:rsidRDefault="00A94973" w:rsidP="00A2667E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Manterá vínculo durante o curso?</w:t>
            </w:r>
            <w:r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(   )Sim   (   )Não</w:t>
            </w:r>
          </w:p>
        </w:tc>
      </w:tr>
      <w:tr w:rsidR="00A94973" w:rsidRPr="00E1703F" w14:paraId="701FD20D" w14:textId="77777777" w:rsidTr="00A2667E">
        <w:trPr>
          <w:trHeight w:val="312"/>
        </w:trPr>
        <w:tc>
          <w:tcPr>
            <w:tcW w:w="10207" w:type="dxa"/>
            <w:gridSpan w:val="6"/>
            <w:vAlign w:val="center"/>
          </w:tcPr>
          <w:p w14:paraId="4E8F7246" w14:textId="77777777" w:rsidR="00A94973" w:rsidRPr="00E1703F" w:rsidRDefault="00A94973" w:rsidP="00A2667E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>
              <w:rPr>
                <w:rFonts w:ascii="Arial Nova Light" w:hAnsi="Arial Nova Light"/>
                <w:spacing w:val="14"/>
                <w:sz w:val="18"/>
                <w:szCs w:val="18"/>
              </w:rPr>
              <w:t>Instituição</w:t>
            </w: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de Trabalho:</w:t>
            </w:r>
          </w:p>
        </w:tc>
      </w:tr>
      <w:tr w:rsidR="00A94973" w:rsidRPr="00E1703F" w14:paraId="598AE4B5" w14:textId="77777777" w:rsidTr="00A2667E">
        <w:trPr>
          <w:trHeight w:val="312"/>
        </w:trPr>
        <w:tc>
          <w:tcPr>
            <w:tcW w:w="10207" w:type="dxa"/>
            <w:gridSpan w:val="6"/>
            <w:vAlign w:val="center"/>
          </w:tcPr>
          <w:p w14:paraId="0FCA28C6" w14:textId="77777777" w:rsidR="00A94973" w:rsidRPr="00E1703F" w:rsidRDefault="00A94973" w:rsidP="00A2667E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Tempo de serviço:</w:t>
            </w:r>
          </w:p>
        </w:tc>
      </w:tr>
      <w:tr w:rsidR="00A94973" w:rsidRPr="00E1703F" w14:paraId="1037C953" w14:textId="77777777" w:rsidTr="00A2667E">
        <w:trPr>
          <w:trHeight w:val="312"/>
        </w:trPr>
        <w:tc>
          <w:tcPr>
            <w:tcW w:w="4962" w:type="dxa"/>
            <w:gridSpan w:val="2"/>
            <w:vAlign w:val="center"/>
          </w:tcPr>
          <w:p w14:paraId="4074D71C" w14:textId="77777777" w:rsidR="00A94973" w:rsidRPr="00E1703F" w:rsidRDefault="00A94973" w:rsidP="00A2667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>
              <w:rPr>
                <w:rFonts w:ascii="Arial Nova Light" w:hAnsi="Arial Nova Light"/>
                <w:spacing w:val="14"/>
                <w:sz w:val="18"/>
                <w:szCs w:val="18"/>
              </w:rPr>
              <w:t>Rua</w:t>
            </w: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:</w:t>
            </w:r>
          </w:p>
        </w:tc>
        <w:tc>
          <w:tcPr>
            <w:tcW w:w="3431" w:type="dxa"/>
            <w:gridSpan w:val="3"/>
            <w:vAlign w:val="center"/>
          </w:tcPr>
          <w:p w14:paraId="5D6D2177" w14:textId="77777777" w:rsidR="00A94973" w:rsidRPr="00E1703F" w:rsidRDefault="00A94973" w:rsidP="00A2667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Complemento:</w:t>
            </w:r>
          </w:p>
        </w:tc>
        <w:tc>
          <w:tcPr>
            <w:tcW w:w="1814" w:type="dxa"/>
            <w:vAlign w:val="center"/>
          </w:tcPr>
          <w:p w14:paraId="3EA9B955" w14:textId="77777777" w:rsidR="00A94973" w:rsidRPr="00E1703F" w:rsidRDefault="00A94973" w:rsidP="00A2667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Número:</w:t>
            </w:r>
          </w:p>
        </w:tc>
      </w:tr>
      <w:tr w:rsidR="00A94973" w:rsidRPr="00E1703F" w14:paraId="0FBDBC1D" w14:textId="77777777" w:rsidTr="00A2667E">
        <w:trPr>
          <w:trHeight w:val="312"/>
        </w:trPr>
        <w:tc>
          <w:tcPr>
            <w:tcW w:w="2723" w:type="dxa"/>
            <w:vAlign w:val="center"/>
          </w:tcPr>
          <w:p w14:paraId="473327A7" w14:textId="77777777" w:rsidR="00A94973" w:rsidRPr="00E1703F" w:rsidRDefault="00A94973" w:rsidP="00A2667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Bairro:</w:t>
            </w:r>
          </w:p>
        </w:tc>
        <w:tc>
          <w:tcPr>
            <w:tcW w:w="3827" w:type="dxa"/>
            <w:gridSpan w:val="3"/>
            <w:vAlign w:val="center"/>
          </w:tcPr>
          <w:p w14:paraId="10851BD8" w14:textId="77777777" w:rsidR="00A94973" w:rsidRPr="00E1703F" w:rsidRDefault="00A94973" w:rsidP="00A2667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Telefone fixo:</w:t>
            </w:r>
          </w:p>
        </w:tc>
        <w:tc>
          <w:tcPr>
            <w:tcW w:w="3657" w:type="dxa"/>
            <w:gridSpan w:val="2"/>
            <w:vAlign w:val="center"/>
          </w:tcPr>
          <w:p w14:paraId="5D89EFB4" w14:textId="77777777" w:rsidR="00A94973" w:rsidRPr="00E1703F" w:rsidRDefault="00A94973" w:rsidP="00A2667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Celular:</w:t>
            </w:r>
          </w:p>
        </w:tc>
      </w:tr>
      <w:tr w:rsidR="00A94973" w:rsidRPr="00E1703F" w14:paraId="4463497C" w14:textId="77777777" w:rsidTr="00A2667E">
        <w:trPr>
          <w:trHeight w:val="312"/>
        </w:trPr>
        <w:tc>
          <w:tcPr>
            <w:tcW w:w="2723" w:type="dxa"/>
            <w:vAlign w:val="center"/>
          </w:tcPr>
          <w:p w14:paraId="7CE65157" w14:textId="77777777" w:rsidR="00A94973" w:rsidRPr="00E1703F" w:rsidRDefault="00A94973" w:rsidP="00A2667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País:</w:t>
            </w:r>
          </w:p>
        </w:tc>
        <w:tc>
          <w:tcPr>
            <w:tcW w:w="3827" w:type="dxa"/>
            <w:gridSpan w:val="3"/>
            <w:vAlign w:val="center"/>
          </w:tcPr>
          <w:p w14:paraId="2ACB6846" w14:textId="77777777" w:rsidR="00A94973" w:rsidRPr="00E1703F" w:rsidRDefault="00A94973" w:rsidP="00A2667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Estado:</w:t>
            </w:r>
          </w:p>
        </w:tc>
        <w:tc>
          <w:tcPr>
            <w:tcW w:w="3657" w:type="dxa"/>
            <w:gridSpan w:val="2"/>
            <w:vAlign w:val="center"/>
          </w:tcPr>
          <w:p w14:paraId="586C0E09" w14:textId="77777777" w:rsidR="00A94973" w:rsidRPr="00E1703F" w:rsidRDefault="00A94973" w:rsidP="00A2667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Cidade:</w:t>
            </w:r>
          </w:p>
        </w:tc>
      </w:tr>
    </w:tbl>
    <w:p w14:paraId="3006E833" w14:textId="77777777" w:rsidR="00A94973" w:rsidRPr="00E1703F" w:rsidRDefault="00A94973" w:rsidP="00A94973">
      <w:pPr>
        <w:tabs>
          <w:tab w:val="left" w:pos="3750"/>
        </w:tabs>
        <w:jc w:val="center"/>
        <w:rPr>
          <w:rFonts w:ascii="Arial Nova Light" w:hAnsi="Arial Nova Light"/>
          <w:b/>
          <w:spacing w:val="14"/>
          <w:sz w:val="18"/>
          <w:szCs w:val="18"/>
          <w:u w:val="single"/>
        </w:rPr>
      </w:pPr>
      <w:r w:rsidRPr="00E1703F">
        <w:rPr>
          <w:rFonts w:ascii="Arial Nova Light" w:hAnsi="Arial Nova Light"/>
          <w:b/>
          <w:spacing w:val="14"/>
          <w:sz w:val="18"/>
          <w:szCs w:val="18"/>
          <w:u w:val="single"/>
        </w:rPr>
        <w:t xml:space="preserve">Atesto que todos os dados </w:t>
      </w:r>
      <w:r>
        <w:rPr>
          <w:rFonts w:ascii="Arial Nova Light" w:hAnsi="Arial Nova Light"/>
          <w:b/>
          <w:spacing w:val="14"/>
          <w:sz w:val="18"/>
          <w:szCs w:val="18"/>
          <w:u w:val="single"/>
        </w:rPr>
        <w:t xml:space="preserve">constantes </w:t>
      </w:r>
      <w:r w:rsidRPr="00E1703F">
        <w:rPr>
          <w:rFonts w:ascii="Arial Nova Light" w:hAnsi="Arial Nova Light"/>
          <w:b/>
          <w:spacing w:val="14"/>
          <w:sz w:val="18"/>
          <w:szCs w:val="18"/>
          <w:u w:val="single"/>
        </w:rPr>
        <w:t>neste formulário estão corretos e são verídicos.</w:t>
      </w:r>
    </w:p>
    <w:p w14:paraId="1406B151" w14:textId="77777777" w:rsidR="00A94973" w:rsidRPr="00E1703F" w:rsidRDefault="00A94973" w:rsidP="00A94973">
      <w:pPr>
        <w:tabs>
          <w:tab w:val="left" w:pos="3750"/>
        </w:tabs>
        <w:rPr>
          <w:rFonts w:ascii="Arial Nova Light" w:hAnsi="Arial Nova Light"/>
          <w:caps/>
          <w:spacing w:val="14"/>
          <w:sz w:val="18"/>
          <w:szCs w:val="18"/>
        </w:rPr>
      </w:pPr>
    </w:p>
    <w:p w14:paraId="5FCD1A29" w14:textId="77777777" w:rsidR="00A94973" w:rsidRPr="00E1703F" w:rsidRDefault="00A94973" w:rsidP="00A94973">
      <w:pPr>
        <w:tabs>
          <w:tab w:val="left" w:pos="3750"/>
        </w:tabs>
        <w:rPr>
          <w:rFonts w:ascii="Arial Nova Light" w:hAnsi="Arial Nova Light"/>
          <w:caps/>
          <w:spacing w:val="14"/>
          <w:sz w:val="18"/>
          <w:szCs w:val="18"/>
        </w:rPr>
      </w:pPr>
    </w:p>
    <w:p w14:paraId="5A717767" w14:textId="77777777" w:rsidR="00A94973" w:rsidRPr="00E1703F" w:rsidRDefault="00A94973" w:rsidP="00A94973">
      <w:pPr>
        <w:tabs>
          <w:tab w:val="left" w:pos="3750"/>
        </w:tabs>
        <w:jc w:val="center"/>
        <w:rPr>
          <w:rFonts w:ascii="Arial Nova Light" w:hAnsi="Arial Nova Light"/>
          <w:caps/>
          <w:spacing w:val="14"/>
          <w:sz w:val="18"/>
          <w:szCs w:val="18"/>
        </w:rPr>
      </w:pPr>
      <w:r w:rsidRPr="00E1703F">
        <w:rPr>
          <w:rFonts w:ascii="Arial Nova Light" w:hAnsi="Arial Nova Light"/>
          <w:caps/>
          <w:spacing w:val="14"/>
          <w:sz w:val="18"/>
          <w:szCs w:val="18"/>
        </w:rPr>
        <w:t>___________________________________________________</w:t>
      </w:r>
    </w:p>
    <w:p w14:paraId="4DFE8275" w14:textId="77777777" w:rsidR="00A94973" w:rsidRPr="00E1703F" w:rsidRDefault="00A94973" w:rsidP="00A94973">
      <w:pPr>
        <w:tabs>
          <w:tab w:val="left" w:pos="3750"/>
        </w:tabs>
        <w:jc w:val="center"/>
        <w:rPr>
          <w:rFonts w:ascii="Arial Nova Light" w:hAnsi="Arial Nova Light"/>
          <w:caps/>
          <w:spacing w:val="14"/>
          <w:sz w:val="18"/>
          <w:szCs w:val="18"/>
        </w:rPr>
      </w:pPr>
      <w:r w:rsidRPr="00E1703F">
        <w:rPr>
          <w:rFonts w:ascii="Arial Nova Light" w:hAnsi="Arial Nova Light"/>
          <w:caps/>
          <w:spacing w:val="14"/>
          <w:sz w:val="18"/>
          <w:szCs w:val="18"/>
        </w:rPr>
        <w:t>Assinatura do(A) candidato(A)</w:t>
      </w:r>
    </w:p>
    <w:p w14:paraId="47476CA1" w14:textId="1A63B2C8" w:rsidR="00B93C9F" w:rsidRDefault="00B93C9F" w:rsidP="006A6E3F">
      <w:pPr>
        <w:jc w:val="center"/>
        <w:rPr>
          <w:rFonts w:ascii="Arial Nova Light" w:hAnsi="Arial Nova Light" w:cstheme="majorHAnsi"/>
          <w:b/>
          <w:bCs/>
          <w:spacing w:val="20"/>
          <w:sz w:val="20"/>
          <w:szCs w:val="20"/>
          <w:lang w:eastAsia="pt-BR"/>
        </w:rPr>
      </w:pPr>
      <w:bookmarkStart w:id="0" w:name="_GoBack"/>
      <w:bookmarkEnd w:id="0"/>
    </w:p>
    <w:p w14:paraId="5ADD0F44" w14:textId="77777777" w:rsidR="00772794" w:rsidRDefault="00772794" w:rsidP="006A6E3F">
      <w:pPr>
        <w:jc w:val="center"/>
        <w:rPr>
          <w:rFonts w:ascii="Arial Nova Light" w:hAnsi="Arial Nova Light" w:cstheme="majorHAnsi"/>
          <w:b/>
          <w:bCs/>
          <w:spacing w:val="20"/>
          <w:sz w:val="20"/>
          <w:szCs w:val="20"/>
          <w:lang w:eastAsia="pt-BR"/>
        </w:rPr>
      </w:pPr>
    </w:p>
    <w:p w14:paraId="1CC7F657" w14:textId="77777777" w:rsidR="00772794" w:rsidRDefault="00772794" w:rsidP="006A6E3F">
      <w:pPr>
        <w:jc w:val="center"/>
        <w:rPr>
          <w:rFonts w:ascii="Arial Nova Light" w:hAnsi="Arial Nova Light" w:cstheme="majorHAnsi"/>
          <w:b/>
          <w:bCs/>
          <w:spacing w:val="20"/>
          <w:sz w:val="20"/>
          <w:szCs w:val="20"/>
          <w:lang w:eastAsia="pt-BR"/>
        </w:rPr>
      </w:pPr>
    </w:p>
    <w:p w14:paraId="0B322DFE" w14:textId="77777777" w:rsidR="00772794" w:rsidRDefault="00772794" w:rsidP="006A6E3F">
      <w:pPr>
        <w:jc w:val="center"/>
        <w:rPr>
          <w:rFonts w:ascii="Arial Nova Light" w:hAnsi="Arial Nova Light" w:cstheme="majorHAnsi"/>
          <w:b/>
          <w:bCs/>
          <w:spacing w:val="20"/>
          <w:sz w:val="20"/>
          <w:szCs w:val="20"/>
          <w:lang w:eastAsia="pt-BR"/>
        </w:rPr>
      </w:pPr>
    </w:p>
    <w:p w14:paraId="6CFA1121" w14:textId="77777777" w:rsidR="00772794" w:rsidRDefault="00772794" w:rsidP="0072548C">
      <w:pPr>
        <w:rPr>
          <w:rFonts w:ascii="Arial Nova Light" w:hAnsi="Arial Nova Light" w:cstheme="majorHAnsi"/>
          <w:b/>
          <w:bCs/>
          <w:spacing w:val="20"/>
          <w:sz w:val="20"/>
          <w:szCs w:val="20"/>
          <w:lang w:eastAsia="pt-BR"/>
        </w:rPr>
      </w:pPr>
    </w:p>
    <w:sectPr w:rsidR="00772794" w:rsidSect="00447C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15" w:right="1085" w:bottom="284" w:left="1764" w:header="425" w:footer="4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7A7DA" w14:textId="77777777" w:rsidR="00E1070E" w:rsidRDefault="00E1070E">
      <w:r>
        <w:separator/>
      </w:r>
    </w:p>
  </w:endnote>
  <w:endnote w:type="continuationSeparator" w:id="0">
    <w:p w14:paraId="0DE23FAC" w14:textId="77777777" w:rsidR="00E1070E" w:rsidRDefault="00E1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 Unicode MS"/>
    <w:charset w:val="00"/>
    <w:family w:val="swiss"/>
    <w:pitch w:val="variable"/>
  </w:font>
  <w:font w:name="DejaVu Sans">
    <w:charset w:val="80"/>
    <w:family w:val="auto"/>
    <w:pitch w:val="variable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Lohit Hindi">
    <w:altName w:val="Times New Roman"/>
    <w:charset w:val="80"/>
    <w:family w:val="auto"/>
    <w:pitch w:val="variable"/>
  </w:font>
  <w:font w:name="TriplexBold">
    <w:altName w:val="Triple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294">
    <w:altName w:val="MS Gothic"/>
    <w:charset w:val="80"/>
    <w:family w:val="auto"/>
    <w:pitch w:val="fixed"/>
    <w:sig w:usb0="00000000" w:usb1="08070000" w:usb2="00000010" w:usb3="00000000" w:csb0="0002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D4BB" w14:textId="77777777" w:rsidR="00E1070E" w:rsidRDefault="00E1070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DA403" w14:textId="77777777" w:rsidR="00E1070E" w:rsidRPr="003B06F8" w:rsidRDefault="00E1070E">
    <w:pPr>
      <w:pStyle w:val="Rodap"/>
      <w:jc w:val="right"/>
      <w:rPr>
        <w:rFonts w:asciiTheme="minorHAnsi" w:hAnsiTheme="minorHAnsi"/>
        <w:sz w:val="18"/>
        <w:szCs w:val="18"/>
      </w:rPr>
    </w:pPr>
    <w:r w:rsidRPr="003B06F8">
      <w:rPr>
        <w:rFonts w:asciiTheme="minorHAnsi" w:hAnsiTheme="minorHAnsi"/>
        <w:sz w:val="18"/>
        <w:szCs w:val="18"/>
      </w:rPr>
      <w:fldChar w:fldCharType="begin"/>
    </w:r>
    <w:r w:rsidRPr="003B06F8">
      <w:rPr>
        <w:rFonts w:asciiTheme="minorHAnsi" w:hAnsiTheme="minorHAnsi"/>
        <w:sz w:val="18"/>
        <w:szCs w:val="18"/>
      </w:rPr>
      <w:instrText>PAGE   \* MERGEFORMAT</w:instrText>
    </w:r>
    <w:r w:rsidRPr="003B06F8"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noProof/>
        <w:sz w:val="18"/>
        <w:szCs w:val="18"/>
      </w:rPr>
      <w:t>21</w:t>
    </w:r>
    <w:r w:rsidRPr="003B06F8">
      <w:rPr>
        <w:rFonts w:asciiTheme="minorHAnsi" w:hAnsiTheme="minorHAnsi"/>
        <w:noProof/>
        <w:sz w:val="18"/>
        <w:szCs w:val="18"/>
      </w:rPr>
      <w:fldChar w:fldCharType="end"/>
    </w:r>
  </w:p>
  <w:p w14:paraId="3229EAF9" w14:textId="77777777" w:rsidR="00E1070E" w:rsidRDefault="00E1070E" w:rsidP="00226877">
    <w:pPr>
      <w:pStyle w:val="Rodap"/>
      <w:ind w:right="360"/>
      <w:jc w:val="center"/>
    </w:pPr>
    <w:r w:rsidRPr="00F26C00">
      <w:rPr>
        <w:noProof/>
        <w:color w:val="000000" w:themeColor="text1"/>
        <w:lang w:eastAsia="pt-BR"/>
      </w:rPr>
      <w:drawing>
        <wp:inline distT="0" distB="0" distL="0" distR="0" wp14:anchorId="377D4516" wp14:editId="5BD03076">
          <wp:extent cx="5071872" cy="292608"/>
          <wp:effectExtent l="1905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872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C41D2" w14:textId="77777777" w:rsidR="00E1070E" w:rsidRDefault="00E107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C4345" w14:textId="77777777" w:rsidR="00E1070E" w:rsidRDefault="00E1070E">
      <w:r>
        <w:separator/>
      </w:r>
    </w:p>
  </w:footnote>
  <w:footnote w:type="continuationSeparator" w:id="0">
    <w:p w14:paraId="3CAFEF95" w14:textId="77777777" w:rsidR="00E1070E" w:rsidRDefault="00E10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A867E" w14:textId="77777777" w:rsidR="00E1070E" w:rsidRDefault="00E1070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E605" w14:textId="03ABF97D" w:rsidR="00E1070E" w:rsidRDefault="00E1070E" w:rsidP="00B15772">
    <w:pPr>
      <w:pStyle w:val="Cabealho"/>
    </w:pPr>
    <w:r>
      <w:rPr>
        <w:noProof/>
        <w:lang w:eastAsia="pt-BR"/>
      </w:rPr>
      <w:drawing>
        <wp:inline distT="0" distB="0" distL="0" distR="0" wp14:anchorId="0D4587DB" wp14:editId="3F799CB3">
          <wp:extent cx="5396230" cy="5187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72F92" w14:textId="77777777" w:rsidR="00E1070E" w:rsidRDefault="00E107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1C2101D"/>
    <w:multiLevelType w:val="hybridMultilevel"/>
    <w:tmpl w:val="D026EE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21A4D1D"/>
    <w:multiLevelType w:val="hybridMultilevel"/>
    <w:tmpl w:val="21D40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5730C4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4811E3"/>
    <w:multiLevelType w:val="hybridMultilevel"/>
    <w:tmpl w:val="BFBAE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CBA77F9"/>
    <w:multiLevelType w:val="hybridMultilevel"/>
    <w:tmpl w:val="A1A4C222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1B86DC6"/>
    <w:multiLevelType w:val="hybridMultilevel"/>
    <w:tmpl w:val="47388E54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 w15:restartNumberingAfterBreak="0">
    <w:nsid w:val="46322943"/>
    <w:multiLevelType w:val="hybridMultilevel"/>
    <w:tmpl w:val="2EA6F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03077E"/>
    <w:multiLevelType w:val="hybridMultilevel"/>
    <w:tmpl w:val="8B5CDE9E"/>
    <w:lvl w:ilvl="0" w:tplc="E17CF2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664AE5"/>
    <w:multiLevelType w:val="hybridMultilevel"/>
    <w:tmpl w:val="8272F0DA"/>
    <w:lvl w:ilvl="0" w:tplc="950691B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BD0D24"/>
    <w:multiLevelType w:val="hybridMultilevel"/>
    <w:tmpl w:val="B51EE15A"/>
    <w:lvl w:ilvl="0" w:tplc="D638AF9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7B7412"/>
    <w:multiLevelType w:val="hybridMultilevel"/>
    <w:tmpl w:val="65DAC2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9141AA"/>
    <w:multiLevelType w:val="hybridMultilevel"/>
    <w:tmpl w:val="BB2C10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7673F3"/>
    <w:multiLevelType w:val="hybridMultilevel"/>
    <w:tmpl w:val="03A887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B314D0"/>
    <w:multiLevelType w:val="hybridMultilevel"/>
    <w:tmpl w:val="6068E83A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C1B148D"/>
    <w:multiLevelType w:val="hybridMultilevel"/>
    <w:tmpl w:val="1A56C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51BB3"/>
    <w:multiLevelType w:val="hybridMultilevel"/>
    <w:tmpl w:val="B22CE64C"/>
    <w:lvl w:ilvl="0" w:tplc="FC10B1EA">
      <w:start w:val="10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A740F"/>
    <w:multiLevelType w:val="hybridMultilevel"/>
    <w:tmpl w:val="88E89894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E235F70"/>
    <w:multiLevelType w:val="multilevel"/>
    <w:tmpl w:val="2A5082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0"/>
  </w:num>
  <w:num w:numId="3">
    <w:abstractNumId w:val="32"/>
  </w:num>
  <w:num w:numId="4">
    <w:abstractNumId w:val="34"/>
  </w:num>
  <w:num w:numId="5">
    <w:abstractNumId w:val="40"/>
  </w:num>
  <w:num w:numId="6">
    <w:abstractNumId w:val="38"/>
  </w:num>
  <w:num w:numId="7">
    <w:abstractNumId w:val="45"/>
  </w:num>
  <w:num w:numId="8">
    <w:abstractNumId w:val="36"/>
  </w:num>
  <w:num w:numId="9">
    <w:abstractNumId w:val="47"/>
  </w:num>
  <w:num w:numId="10">
    <w:abstractNumId w:val="44"/>
  </w:num>
  <w:num w:numId="11">
    <w:abstractNumId w:val="28"/>
  </w:num>
  <w:num w:numId="12">
    <w:abstractNumId w:val="39"/>
  </w:num>
  <w:num w:numId="13">
    <w:abstractNumId w:val="42"/>
  </w:num>
  <w:num w:numId="14">
    <w:abstractNumId w:val="41"/>
  </w:num>
  <w:num w:numId="15">
    <w:abstractNumId w:val="31"/>
  </w:num>
  <w:num w:numId="16">
    <w:abstractNumId w:val="29"/>
  </w:num>
  <w:num w:numId="17">
    <w:abstractNumId w:val="37"/>
  </w:num>
  <w:num w:numId="18">
    <w:abstractNumId w:val="46"/>
  </w:num>
  <w:num w:numId="19">
    <w:abstractNumId w:val="43"/>
  </w:num>
  <w:num w:numId="20">
    <w:abstractNumId w:val="33"/>
  </w:num>
  <w:num w:numId="21">
    <w:abstractNumId w:val="3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D78"/>
    <w:rsid w:val="00000D1A"/>
    <w:rsid w:val="00001610"/>
    <w:rsid w:val="000026DA"/>
    <w:rsid w:val="00003F50"/>
    <w:rsid w:val="00004BC6"/>
    <w:rsid w:val="00004DEE"/>
    <w:rsid w:val="0000624F"/>
    <w:rsid w:val="00007D54"/>
    <w:rsid w:val="000101FE"/>
    <w:rsid w:val="00011BEB"/>
    <w:rsid w:val="00013423"/>
    <w:rsid w:val="00013567"/>
    <w:rsid w:val="00017A34"/>
    <w:rsid w:val="00017D96"/>
    <w:rsid w:val="00020FA0"/>
    <w:rsid w:val="00021550"/>
    <w:rsid w:val="00021E7C"/>
    <w:rsid w:val="00022A0F"/>
    <w:rsid w:val="00022E3F"/>
    <w:rsid w:val="00022E5A"/>
    <w:rsid w:val="00023726"/>
    <w:rsid w:val="0002408B"/>
    <w:rsid w:val="000244F9"/>
    <w:rsid w:val="000248B0"/>
    <w:rsid w:val="000249C4"/>
    <w:rsid w:val="00025B5F"/>
    <w:rsid w:val="00025B75"/>
    <w:rsid w:val="000278FB"/>
    <w:rsid w:val="00027A07"/>
    <w:rsid w:val="00030606"/>
    <w:rsid w:val="000311B2"/>
    <w:rsid w:val="000315E6"/>
    <w:rsid w:val="00031C20"/>
    <w:rsid w:val="000322E9"/>
    <w:rsid w:val="0003251F"/>
    <w:rsid w:val="000325D2"/>
    <w:rsid w:val="0003474F"/>
    <w:rsid w:val="000358EA"/>
    <w:rsid w:val="00035A45"/>
    <w:rsid w:val="00036D03"/>
    <w:rsid w:val="0003758E"/>
    <w:rsid w:val="0003771E"/>
    <w:rsid w:val="00037E27"/>
    <w:rsid w:val="000401D9"/>
    <w:rsid w:val="00041868"/>
    <w:rsid w:val="000418D2"/>
    <w:rsid w:val="000422CA"/>
    <w:rsid w:val="000435E8"/>
    <w:rsid w:val="00044219"/>
    <w:rsid w:val="00044A2B"/>
    <w:rsid w:val="0004530E"/>
    <w:rsid w:val="00046290"/>
    <w:rsid w:val="0004640B"/>
    <w:rsid w:val="00046FAB"/>
    <w:rsid w:val="00047CA1"/>
    <w:rsid w:val="00047DBA"/>
    <w:rsid w:val="00051166"/>
    <w:rsid w:val="00051958"/>
    <w:rsid w:val="00051BE8"/>
    <w:rsid w:val="00052A49"/>
    <w:rsid w:val="00054596"/>
    <w:rsid w:val="00054601"/>
    <w:rsid w:val="0005497E"/>
    <w:rsid w:val="000556C0"/>
    <w:rsid w:val="00055C2E"/>
    <w:rsid w:val="00055FF3"/>
    <w:rsid w:val="000576F0"/>
    <w:rsid w:val="00057F7B"/>
    <w:rsid w:val="0006154A"/>
    <w:rsid w:val="000615CE"/>
    <w:rsid w:val="0006356E"/>
    <w:rsid w:val="00063913"/>
    <w:rsid w:val="00063928"/>
    <w:rsid w:val="00064677"/>
    <w:rsid w:val="000660E4"/>
    <w:rsid w:val="00067D7A"/>
    <w:rsid w:val="00070BF5"/>
    <w:rsid w:val="000724D3"/>
    <w:rsid w:val="00072B75"/>
    <w:rsid w:val="000734E0"/>
    <w:rsid w:val="00073CBB"/>
    <w:rsid w:val="0007410A"/>
    <w:rsid w:val="00074349"/>
    <w:rsid w:val="000747BD"/>
    <w:rsid w:val="00074F26"/>
    <w:rsid w:val="00075968"/>
    <w:rsid w:val="0007611C"/>
    <w:rsid w:val="00076961"/>
    <w:rsid w:val="00076C65"/>
    <w:rsid w:val="000828EC"/>
    <w:rsid w:val="00084110"/>
    <w:rsid w:val="00084B97"/>
    <w:rsid w:val="00085166"/>
    <w:rsid w:val="000859AC"/>
    <w:rsid w:val="00085FBB"/>
    <w:rsid w:val="00086919"/>
    <w:rsid w:val="00090575"/>
    <w:rsid w:val="000908C9"/>
    <w:rsid w:val="00090F11"/>
    <w:rsid w:val="00091406"/>
    <w:rsid w:val="000918E7"/>
    <w:rsid w:val="00091ACC"/>
    <w:rsid w:val="0009301B"/>
    <w:rsid w:val="000938F3"/>
    <w:rsid w:val="00093B78"/>
    <w:rsid w:val="00093FCF"/>
    <w:rsid w:val="0009466F"/>
    <w:rsid w:val="000953E0"/>
    <w:rsid w:val="0009594B"/>
    <w:rsid w:val="000966C0"/>
    <w:rsid w:val="000967BB"/>
    <w:rsid w:val="00096AE4"/>
    <w:rsid w:val="00096E2F"/>
    <w:rsid w:val="000A0F20"/>
    <w:rsid w:val="000A15B5"/>
    <w:rsid w:val="000A1E5B"/>
    <w:rsid w:val="000A2025"/>
    <w:rsid w:val="000A277F"/>
    <w:rsid w:val="000A2FB6"/>
    <w:rsid w:val="000A37D7"/>
    <w:rsid w:val="000A3BB2"/>
    <w:rsid w:val="000A430D"/>
    <w:rsid w:val="000A5405"/>
    <w:rsid w:val="000A544F"/>
    <w:rsid w:val="000A5505"/>
    <w:rsid w:val="000A5E9A"/>
    <w:rsid w:val="000A6084"/>
    <w:rsid w:val="000A60F7"/>
    <w:rsid w:val="000A65FA"/>
    <w:rsid w:val="000A699B"/>
    <w:rsid w:val="000A6ED3"/>
    <w:rsid w:val="000A7CC9"/>
    <w:rsid w:val="000B040E"/>
    <w:rsid w:val="000B07AC"/>
    <w:rsid w:val="000B0D87"/>
    <w:rsid w:val="000B0E71"/>
    <w:rsid w:val="000B1078"/>
    <w:rsid w:val="000B13A5"/>
    <w:rsid w:val="000B1A73"/>
    <w:rsid w:val="000B29C5"/>
    <w:rsid w:val="000B3BD8"/>
    <w:rsid w:val="000B4683"/>
    <w:rsid w:val="000B62BA"/>
    <w:rsid w:val="000C008E"/>
    <w:rsid w:val="000C029C"/>
    <w:rsid w:val="000C06C0"/>
    <w:rsid w:val="000C0DA0"/>
    <w:rsid w:val="000C0F7E"/>
    <w:rsid w:val="000C156D"/>
    <w:rsid w:val="000C1777"/>
    <w:rsid w:val="000C23EF"/>
    <w:rsid w:val="000C35CC"/>
    <w:rsid w:val="000C47B0"/>
    <w:rsid w:val="000C4A60"/>
    <w:rsid w:val="000C5345"/>
    <w:rsid w:val="000C5CBD"/>
    <w:rsid w:val="000C77EB"/>
    <w:rsid w:val="000C7BDD"/>
    <w:rsid w:val="000C7F93"/>
    <w:rsid w:val="000D1586"/>
    <w:rsid w:val="000D1DA9"/>
    <w:rsid w:val="000D2764"/>
    <w:rsid w:val="000D419F"/>
    <w:rsid w:val="000D5A27"/>
    <w:rsid w:val="000D63E4"/>
    <w:rsid w:val="000D6680"/>
    <w:rsid w:val="000D7113"/>
    <w:rsid w:val="000E0C5E"/>
    <w:rsid w:val="000E12BB"/>
    <w:rsid w:val="000E1E44"/>
    <w:rsid w:val="000E2622"/>
    <w:rsid w:val="000E2877"/>
    <w:rsid w:val="000E2B2E"/>
    <w:rsid w:val="000E2C57"/>
    <w:rsid w:val="000E357D"/>
    <w:rsid w:val="000E4235"/>
    <w:rsid w:val="000E446D"/>
    <w:rsid w:val="000E459B"/>
    <w:rsid w:val="000E47C3"/>
    <w:rsid w:val="000E510F"/>
    <w:rsid w:val="000E55F6"/>
    <w:rsid w:val="000E6159"/>
    <w:rsid w:val="000E62EB"/>
    <w:rsid w:val="000F07B3"/>
    <w:rsid w:val="000F12D0"/>
    <w:rsid w:val="000F23EB"/>
    <w:rsid w:val="000F54F9"/>
    <w:rsid w:val="000F5A30"/>
    <w:rsid w:val="000F5FE1"/>
    <w:rsid w:val="000F60BD"/>
    <w:rsid w:val="000F7720"/>
    <w:rsid w:val="000F7FB8"/>
    <w:rsid w:val="001003C2"/>
    <w:rsid w:val="0010050F"/>
    <w:rsid w:val="0010188A"/>
    <w:rsid w:val="00101A38"/>
    <w:rsid w:val="001020CF"/>
    <w:rsid w:val="00103C76"/>
    <w:rsid w:val="001043D0"/>
    <w:rsid w:val="001044C5"/>
    <w:rsid w:val="00104F61"/>
    <w:rsid w:val="00105319"/>
    <w:rsid w:val="001055C4"/>
    <w:rsid w:val="001056D7"/>
    <w:rsid w:val="001059EF"/>
    <w:rsid w:val="00106440"/>
    <w:rsid w:val="0010764E"/>
    <w:rsid w:val="00107710"/>
    <w:rsid w:val="001112AC"/>
    <w:rsid w:val="0011183B"/>
    <w:rsid w:val="00111C53"/>
    <w:rsid w:val="00112562"/>
    <w:rsid w:val="00112842"/>
    <w:rsid w:val="00114C31"/>
    <w:rsid w:val="00114EFB"/>
    <w:rsid w:val="00115402"/>
    <w:rsid w:val="00116C79"/>
    <w:rsid w:val="00117AFB"/>
    <w:rsid w:val="001214CA"/>
    <w:rsid w:val="00121C9C"/>
    <w:rsid w:val="00122A45"/>
    <w:rsid w:val="00122B08"/>
    <w:rsid w:val="001248E7"/>
    <w:rsid w:val="00125029"/>
    <w:rsid w:val="00126472"/>
    <w:rsid w:val="001268FF"/>
    <w:rsid w:val="00126D8B"/>
    <w:rsid w:val="001277D0"/>
    <w:rsid w:val="00130016"/>
    <w:rsid w:val="0013090B"/>
    <w:rsid w:val="00130AD5"/>
    <w:rsid w:val="00131845"/>
    <w:rsid w:val="00131A3A"/>
    <w:rsid w:val="00131C91"/>
    <w:rsid w:val="00132D95"/>
    <w:rsid w:val="00133B9A"/>
    <w:rsid w:val="00133DAA"/>
    <w:rsid w:val="001343FE"/>
    <w:rsid w:val="0013595C"/>
    <w:rsid w:val="00135E74"/>
    <w:rsid w:val="00136410"/>
    <w:rsid w:val="001366EF"/>
    <w:rsid w:val="001368AE"/>
    <w:rsid w:val="00137319"/>
    <w:rsid w:val="001373EF"/>
    <w:rsid w:val="00137503"/>
    <w:rsid w:val="00137FFB"/>
    <w:rsid w:val="00140334"/>
    <w:rsid w:val="001409A5"/>
    <w:rsid w:val="00140B1B"/>
    <w:rsid w:val="00141617"/>
    <w:rsid w:val="00141BFC"/>
    <w:rsid w:val="00142303"/>
    <w:rsid w:val="0014268C"/>
    <w:rsid w:val="0014345D"/>
    <w:rsid w:val="001457D6"/>
    <w:rsid w:val="001466E4"/>
    <w:rsid w:val="00147FCC"/>
    <w:rsid w:val="00150822"/>
    <w:rsid w:val="00150DC7"/>
    <w:rsid w:val="00150E44"/>
    <w:rsid w:val="00150F85"/>
    <w:rsid w:val="001512EA"/>
    <w:rsid w:val="001528D0"/>
    <w:rsid w:val="00153EBC"/>
    <w:rsid w:val="001540FE"/>
    <w:rsid w:val="001546E1"/>
    <w:rsid w:val="00154840"/>
    <w:rsid w:val="0015522C"/>
    <w:rsid w:val="00155381"/>
    <w:rsid w:val="00156767"/>
    <w:rsid w:val="00160014"/>
    <w:rsid w:val="001605DB"/>
    <w:rsid w:val="00160767"/>
    <w:rsid w:val="00161863"/>
    <w:rsid w:val="0016281A"/>
    <w:rsid w:val="00162AC3"/>
    <w:rsid w:val="001657CB"/>
    <w:rsid w:val="00166A9F"/>
    <w:rsid w:val="0016720D"/>
    <w:rsid w:val="001676A6"/>
    <w:rsid w:val="001719DA"/>
    <w:rsid w:val="00172315"/>
    <w:rsid w:val="00172ADA"/>
    <w:rsid w:val="001733D1"/>
    <w:rsid w:val="00174248"/>
    <w:rsid w:val="001761EC"/>
    <w:rsid w:val="001763DA"/>
    <w:rsid w:val="0017647D"/>
    <w:rsid w:val="001778E7"/>
    <w:rsid w:val="00180837"/>
    <w:rsid w:val="00180838"/>
    <w:rsid w:val="00181F3F"/>
    <w:rsid w:val="00181FEB"/>
    <w:rsid w:val="00182042"/>
    <w:rsid w:val="00182465"/>
    <w:rsid w:val="00182D51"/>
    <w:rsid w:val="00183893"/>
    <w:rsid w:val="001842A6"/>
    <w:rsid w:val="0018491E"/>
    <w:rsid w:val="00185207"/>
    <w:rsid w:val="00185CBA"/>
    <w:rsid w:val="0018638D"/>
    <w:rsid w:val="001864A9"/>
    <w:rsid w:val="00186BD7"/>
    <w:rsid w:val="00186DB6"/>
    <w:rsid w:val="001874B8"/>
    <w:rsid w:val="0019157D"/>
    <w:rsid w:val="0019290D"/>
    <w:rsid w:val="001933D9"/>
    <w:rsid w:val="001938DA"/>
    <w:rsid w:val="00193CD3"/>
    <w:rsid w:val="00194D47"/>
    <w:rsid w:val="00194D57"/>
    <w:rsid w:val="0019512D"/>
    <w:rsid w:val="00195D9C"/>
    <w:rsid w:val="00196C78"/>
    <w:rsid w:val="00196D5C"/>
    <w:rsid w:val="00196E8F"/>
    <w:rsid w:val="001971F8"/>
    <w:rsid w:val="00197C64"/>
    <w:rsid w:val="00197FC7"/>
    <w:rsid w:val="001A1171"/>
    <w:rsid w:val="001A2F2B"/>
    <w:rsid w:val="001A4653"/>
    <w:rsid w:val="001A4E27"/>
    <w:rsid w:val="001A5256"/>
    <w:rsid w:val="001A571A"/>
    <w:rsid w:val="001A5A60"/>
    <w:rsid w:val="001A67AD"/>
    <w:rsid w:val="001A6B4E"/>
    <w:rsid w:val="001A718A"/>
    <w:rsid w:val="001A73BE"/>
    <w:rsid w:val="001A7B1E"/>
    <w:rsid w:val="001A7C57"/>
    <w:rsid w:val="001B08FC"/>
    <w:rsid w:val="001B0C7F"/>
    <w:rsid w:val="001B107D"/>
    <w:rsid w:val="001B1872"/>
    <w:rsid w:val="001B2456"/>
    <w:rsid w:val="001B2601"/>
    <w:rsid w:val="001B3A60"/>
    <w:rsid w:val="001B4A18"/>
    <w:rsid w:val="001B4CC1"/>
    <w:rsid w:val="001B6423"/>
    <w:rsid w:val="001B6CAA"/>
    <w:rsid w:val="001B7A3B"/>
    <w:rsid w:val="001C0245"/>
    <w:rsid w:val="001C177D"/>
    <w:rsid w:val="001C210F"/>
    <w:rsid w:val="001C29AD"/>
    <w:rsid w:val="001C3871"/>
    <w:rsid w:val="001C3DF6"/>
    <w:rsid w:val="001C4039"/>
    <w:rsid w:val="001C7051"/>
    <w:rsid w:val="001D02A9"/>
    <w:rsid w:val="001D0D16"/>
    <w:rsid w:val="001D135C"/>
    <w:rsid w:val="001D143D"/>
    <w:rsid w:val="001D1ACE"/>
    <w:rsid w:val="001D2221"/>
    <w:rsid w:val="001D2B22"/>
    <w:rsid w:val="001D2BAB"/>
    <w:rsid w:val="001D3110"/>
    <w:rsid w:val="001D369A"/>
    <w:rsid w:val="001D3DE4"/>
    <w:rsid w:val="001D4AAC"/>
    <w:rsid w:val="001D638E"/>
    <w:rsid w:val="001E021D"/>
    <w:rsid w:val="001E0639"/>
    <w:rsid w:val="001E1C3A"/>
    <w:rsid w:val="001E2D10"/>
    <w:rsid w:val="001E3148"/>
    <w:rsid w:val="001E381B"/>
    <w:rsid w:val="001E399A"/>
    <w:rsid w:val="001E3BD7"/>
    <w:rsid w:val="001E5433"/>
    <w:rsid w:val="001E55A6"/>
    <w:rsid w:val="001E5B04"/>
    <w:rsid w:val="001E60BC"/>
    <w:rsid w:val="001E642E"/>
    <w:rsid w:val="001E6558"/>
    <w:rsid w:val="001E74E5"/>
    <w:rsid w:val="001F048D"/>
    <w:rsid w:val="001F059C"/>
    <w:rsid w:val="001F0E33"/>
    <w:rsid w:val="001F0E4C"/>
    <w:rsid w:val="001F0ED3"/>
    <w:rsid w:val="001F1CDD"/>
    <w:rsid w:val="001F2BA2"/>
    <w:rsid w:val="001F2DCA"/>
    <w:rsid w:val="001F30E1"/>
    <w:rsid w:val="001F33E6"/>
    <w:rsid w:val="001F4019"/>
    <w:rsid w:val="001F4173"/>
    <w:rsid w:val="001F455F"/>
    <w:rsid w:val="001F4B90"/>
    <w:rsid w:val="001F4C49"/>
    <w:rsid w:val="001F4CEE"/>
    <w:rsid w:val="001F54BA"/>
    <w:rsid w:val="001F61F1"/>
    <w:rsid w:val="001F7C71"/>
    <w:rsid w:val="0020119A"/>
    <w:rsid w:val="00201C80"/>
    <w:rsid w:val="002020A2"/>
    <w:rsid w:val="00202ABD"/>
    <w:rsid w:val="00204AFF"/>
    <w:rsid w:val="002068D4"/>
    <w:rsid w:val="00206AD0"/>
    <w:rsid w:val="00206ED1"/>
    <w:rsid w:val="00207C6C"/>
    <w:rsid w:val="002111D9"/>
    <w:rsid w:val="002118E1"/>
    <w:rsid w:val="00212445"/>
    <w:rsid w:val="002128C7"/>
    <w:rsid w:val="00212DE7"/>
    <w:rsid w:val="00212E59"/>
    <w:rsid w:val="00213C28"/>
    <w:rsid w:val="0021419C"/>
    <w:rsid w:val="002148C0"/>
    <w:rsid w:val="0021569F"/>
    <w:rsid w:val="00216280"/>
    <w:rsid w:val="00216B55"/>
    <w:rsid w:val="00216BCA"/>
    <w:rsid w:val="00217BBD"/>
    <w:rsid w:val="00222634"/>
    <w:rsid w:val="0022299E"/>
    <w:rsid w:val="00222A20"/>
    <w:rsid w:val="00223265"/>
    <w:rsid w:val="00223849"/>
    <w:rsid w:val="0022527B"/>
    <w:rsid w:val="00225CB6"/>
    <w:rsid w:val="00226877"/>
    <w:rsid w:val="00227592"/>
    <w:rsid w:val="002279AF"/>
    <w:rsid w:val="002279B6"/>
    <w:rsid w:val="00227ED7"/>
    <w:rsid w:val="002312FE"/>
    <w:rsid w:val="002317FA"/>
    <w:rsid w:val="00231F02"/>
    <w:rsid w:val="002325A0"/>
    <w:rsid w:val="0023386E"/>
    <w:rsid w:val="00233931"/>
    <w:rsid w:val="00235442"/>
    <w:rsid w:val="00235798"/>
    <w:rsid w:val="0023676A"/>
    <w:rsid w:val="00237ABA"/>
    <w:rsid w:val="00240435"/>
    <w:rsid w:val="002408C3"/>
    <w:rsid w:val="00240A86"/>
    <w:rsid w:val="002410D3"/>
    <w:rsid w:val="002416C5"/>
    <w:rsid w:val="002423D1"/>
    <w:rsid w:val="00243B3A"/>
    <w:rsid w:val="0024541C"/>
    <w:rsid w:val="00246300"/>
    <w:rsid w:val="00246A2C"/>
    <w:rsid w:val="00246EAD"/>
    <w:rsid w:val="00250308"/>
    <w:rsid w:val="002516CF"/>
    <w:rsid w:val="002524F8"/>
    <w:rsid w:val="0025480E"/>
    <w:rsid w:val="00254AA2"/>
    <w:rsid w:val="00254E0E"/>
    <w:rsid w:val="00254FAB"/>
    <w:rsid w:val="00255CBE"/>
    <w:rsid w:val="00255D69"/>
    <w:rsid w:val="00256E96"/>
    <w:rsid w:val="0025741A"/>
    <w:rsid w:val="0025743C"/>
    <w:rsid w:val="00257BD7"/>
    <w:rsid w:val="00257FFA"/>
    <w:rsid w:val="0026043A"/>
    <w:rsid w:val="0026118A"/>
    <w:rsid w:val="002612A4"/>
    <w:rsid w:val="0026241F"/>
    <w:rsid w:val="00263627"/>
    <w:rsid w:val="002639BA"/>
    <w:rsid w:val="00263DB5"/>
    <w:rsid w:val="0026410F"/>
    <w:rsid w:val="00264291"/>
    <w:rsid w:val="00264C32"/>
    <w:rsid w:val="00264FA1"/>
    <w:rsid w:val="0026575E"/>
    <w:rsid w:val="00265913"/>
    <w:rsid w:val="00267AB8"/>
    <w:rsid w:val="00267B31"/>
    <w:rsid w:val="00267BAE"/>
    <w:rsid w:val="00267EE4"/>
    <w:rsid w:val="00270075"/>
    <w:rsid w:val="00270F14"/>
    <w:rsid w:val="002722C5"/>
    <w:rsid w:val="00274E5E"/>
    <w:rsid w:val="00274E68"/>
    <w:rsid w:val="00275929"/>
    <w:rsid w:val="00275C47"/>
    <w:rsid w:val="002762E3"/>
    <w:rsid w:val="002763E5"/>
    <w:rsid w:val="00277770"/>
    <w:rsid w:val="002809E4"/>
    <w:rsid w:val="00282D46"/>
    <w:rsid w:val="00282F7C"/>
    <w:rsid w:val="00283884"/>
    <w:rsid w:val="002838F3"/>
    <w:rsid w:val="00283AFC"/>
    <w:rsid w:val="002846E0"/>
    <w:rsid w:val="00284E7C"/>
    <w:rsid w:val="002859D1"/>
    <w:rsid w:val="00286261"/>
    <w:rsid w:val="0028763A"/>
    <w:rsid w:val="0028785C"/>
    <w:rsid w:val="00287DB3"/>
    <w:rsid w:val="0029135D"/>
    <w:rsid w:val="002924AD"/>
    <w:rsid w:val="002939E9"/>
    <w:rsid w:val="00293B0A"/>
    <w:rsid w:val="00293D88"/>
    <w:rsid w:val="00294032"/>
    <w:rsid w:val="0029444E"/>
    <w:rsid w:val="00294FE3"/>
    <w:rsid w:val="002951BC"/>
    <w:rsid w:val="0029785E"/>
    <w:rsid w:val="002A0CFE"/>
    <w:rsid w:val="002A19B6"/>
    <w:rsid w:val="002A1EE4"/>
    <w:rsid w:val="002A2849"/>
    <w:rsid w:val="002A3A7C"/>
    <w:rsid w:val="002A401C"/>
    <w:rsid w:val="002A463C"/>
    <w:rsid w:val="002A5761"/>
    <w:rsid w:val="002A5FCB"/>
    <w:rsid w:val="002B13B2"/>
    <w:rsid w:val="002B29C0"/>
    <w:rsid w:val="002B2A5F"/>
    <w:rsid w:val="002B2BBD"/>
    <w:rsid w:val="002B3895"/>
    <w:rsid w:val="002B54F0"/>
    <w:rsid w:val="002B61C3"/>
    <w:rsid w:val="002B6716"/>
    <w:rsid w:val="002B6FFB"/>
    <w:rsid w:val="002B7669"/>
    <w:rsid w:val="002C0003"/>
    <w:rsid w:val="002C0352"/>
    <w:rsid w:val="002C1062"/>
    <w:rsid w:val="002C11A1"/>
    <w:rsid w:val="002C1511"/>
    <w:rsid w:val="002C2B41"/>
    <w:rsid w:val="002C36FD"/>
    <w:rsid w:val="002C3FF6"/>
    <w:rsid w:val="002C4385"/>
    <w:rsid w:val="002C5149"/>
    <w:rsid w:val="002C6061"/>
    <w:rsid w:val="002C611F"/>
    <w:rsid w:val="002C6A2F"/>
    <w:rsid w:val="002C6DD5"/>
    <w:rsid w:val="002C7C03"/>
    <w:rsid w:val="002D09A2"/>
    <w:rsid w:val="002D0FD1"/>
    <w:rsid w:val="002D15DD"/>
    <w:rsid w:val="002D24A9"/>
    <w:rsid w:val="002D2A41"/>
    <w:rsid w:val="002D3C34"/>
    <w:rsid w:val="002D3D12"/>
    <w:rsid w:val="002D49D3"/>
    <w:rsid w:val="002D4EA6"/>
    <w:rsid w:val="002D5779"/>
    <w:rsid w:val="002D5DD7"/>
    <w:rsid w:val="002D7CA2"/>
    <w:rsid w:val="002E1C49"/>
    <w:rsid w:val="002E3777"/>
    <w:rsid w:val="002E37B0"/>
    <w:rsid w:val="002E4BE3"/>
    <w:rsid w:val="002E4F5A"/>
    <w:rsid w:val="002E4FA4"/>
    <w:rsid w:val="002E63C8"/>
    <w:rsid w:val="002E71F7"/>
    <w:rsid w:val="002E745D"/>
    <w:rsid w:val="002F0A64"/>
    <w:rsid w:val="002F0D7D"/>
    <w:rsid w:val="002F342C"/>
    <w:rsid w:val="002F3D43"/>
    <w:rsid w:val="002F3F82"/>
    <w:rsid w:val="002F4028"/>
    <w:rsid w:val="002F4692"/>
    <w:rsid w:val="002F5442"/>
    <w:rsid w:val="002F5657"/>
    <w:rsid w:val="002F575D"/>
    <w:rsid w:val="002F66EE"/>
    <w:rsid w:val="002F6A81"/>
    <w:rsid w:val="002F6D30"/>
    <w:rsid w:val="003013D6"/>
    <w:rsid w:val="00305251"/>
    <w:rsid w:val="003078A7"/>
    <w:rsid w:val="00310BD3"/>
    <w:rsid w:val="00310CDA"/>
    <w:rsid w:val="00311DB9"/>
    <w:rsid w:val="0031307D"/>
    <w:rsid w:val="0031326E"/>
    <w:rsid w:val="0031380B"/>
    <w:rsid w:val="00315A77"/>
    <w:rsid w:val="003166F1"/>
    <w:rsid w:val="003167B9"/>
    <w:rsid w:val="00320611"/>
    <w:rsid w:val="0032083A"/>
    <w:rsid w:val="00320FF7"/>
    <w:rsid w:val="003212B1"/>
    <w:rsid w:val="00322A22"/>
    <w:rsid w:val="003237AE"/>
    <w:rsid w:val="00323D93"/>
    <w:rsid w:val="0032499C"/>
    <w:rsid w:val="003251F7"/>
    <w:rsid w:val="00325964"/>
    <w:rsid w:val="00325C97"/>
    <w:rsid w:val="00325E71"/>
    <w:rsid w:val="0032630B"/>
    <w:rsid w:val="00326877"/>
    <w:rsid w:val="003269BD"/>
    <w:rsid w:val="003274A1"/>
    <w:rsid w:val="003279FB"/>
    <w:rsid w:val="00327EF1"/>
    <w:rsid w:val="00327F61"/>
    <w:rsid w:val="00330271"/>
    <w:rsid w:val="00330401"/>
    <w:rsid w:val="00330BF7"/>
    <w:rsid w:val="0033313C"/>
    <w:rsid w:val="003339A0"/>
    <w:rsid w:val="00333D1E"/>
    <w:rsid w:val="00335647"/>
    <w:rsid w:val="00335E6C"/>
    <w:rsid w:val="003360AA"/>
    <w:rsid w:val="0033625A"/>
    <w:rsid w:val="00336DB7"/>
    <w:rsid w:val="00337E88"/>
    <w:rsid w:val="0034065F"/>
    <w:rsid w:val="003408FA"/>
    <w:rsid w:val="00340ABD"/>
    <w:rsid w:val="003413AA"/>
    <w:rsid w:val="00341576"/>
    <w:rsid w:val="003416A9"/>
    <w:rsid w:val="003416CD"/>
    <w:rsid w:val="00343C81"/>
    <w:rsid w:val="003444A9"/>
    <w:rsid w:val="003448AD"/>
    <w:rsid w:val="00344D89"/>
    <w:rsid w:val="00345692"/>
    <w:rsid w:val="00345F01"/>
    <w:rsid w:val="00346281"/>
    <w:rsid w:val="00346DA3"/>
    <w:rsid w:val="00347985"/>
    <w:rsid w:val="00347A33"/>
    <w:rsid w:val="00347E5F"/>
    <w:rsid w:val="00350123"/>
    <w:rsid w:val="00350C10"/>
    <w:rsid w:val="0035138B"/>
    <w:rsid w:val="003517C2"/>
    <w:rsid w:val="00352AA2"/>
    <w:rsid w:val="00352EF6"/>
    <w:rsid w:val="003530FA"/>
    <w:rsid w:val="003534F5"/>
    <w:rsid w:val="00354574"/>
    <w:rsid w:val="0035507F"/>
    <w:rsid w:val="00355286"/>
    <w:rsid w:val="00355302"/>
    <w:rsid w:val="00355364"/>
    <w:rsid w:val="003564D2"/>
    <w:rsid w:val="00357482"/>
    <w:rsid w:val="00357D1E"/>
    <w:rsid w:val="00360C4E"/>
    <w:rsid w:val="00360CDA"/>
    <w:rsid w:val="00361BF5"/>
    <w:rsid w:val="00361DED"/>
    <w:rsid w:val="00361E36"/>
    <w:rsid w:val="003626A4"/>
    <w:rsid w:val="00362A25"/>
    <w:rsid w:val="00362F09"/>
    <w:rsid w:val="00363082"/>
    <w:rsid w:val="00363309"/>
    <w:rsid w:val="00363757"/>
    <w:rsid w:val="00363A20"/>
    <w:rsid w:val="00363C40"/>
    <w:rsid w:val="00363F30"/>
    <w:rsid w:val="003645BA"/>
    <w:rsid w:val="00364FE2"/>
    <w:rsid w:val="00367FAC"/>
    <w:rsid w:val="00372D6F"/>
    <w:rsid w:val="00373A25"/>
    <w:rsid w:val="00373AC1"/>
    <w:rsid w:val="0037415B"/>
    <w:rsid w:val="003748B1"/>
    <w:rsid w:val="00375066"/>
    <w:rsid w:val="00375174"/>
    <w:rsid w:val="00375CD1"/>
    <w:rsid w:val="00375FEB"/>
    <w:rsid w:val="00376133"/>
    <w:rsid w:val="0037671D"/>
    <w:rsid w:val="00376988"/>
    <w:rsid w:val="0037730F"/>
    <w:rsid w:val="00377551"/>
    <w:rsid w:val="0037758D"/>
    <w:rsid w:val="003775BF"/>
    <w:rsid w:val="00377D48"/>
    <w:rsid w:val="00377D8E"/>
    <w:rsid w:val="00377EFB"/>
    <w:rsid w:val="003803DA"/>
    <w:rsid w:val="0038044A"/>
    <w:rsid w:val="00380F62"/>
    <w:rsid w:val="00381771"/>
    <w:rsid w:val="00382020"/>
    <w:rsid w:val="00382047"/>
    <w:rsid w:val="003825EC"/>
    <w:rsid w:val="00383B92"/>
    <w:rsid w:val="00383C0C"/>
    <w:rsid w:val="00384A6A"/>
    <w:rsid w:val="00385B2A"/>
    <w:rsid w:val="00385C2E"/>
    <w:rsid w:val="00385C8A"/>
    <w:rsid w:val="00385F7F"/>
    <w:rsid w:val="0038755E"/>
    <w:rsid w:val="003876EA"/>
    <w:rsid w:val="00390EED"/>
    <w:rsid w:val="003924C2"/>
    <w:rsid w:val="0039397C"/>
    <w:rsid w:val="003956C3"/>
    <w:rsid w:val="00395AC7"/>
    <w:rsid w:val="0039603B"/>
    <w:rsid w:val="00397A9F"/>
    <w:rsid w:val="003A06BD"/>
    <w:rsid w:val="003A0EF4"/>
    <w:rsid w:val="003A1B25"/>
    <w:rsid w:val="003A1DB0"/>
    <w:rsid w:val="003A29CF"/>
    <w:rsid w:val="003A2B45"/>
    <w:rsid w:val="003A31C4"/>
    <w:rsid w:val="003A3F90"/>
    <w:rsid w:val="003A56A8"/>
    <w:rsid w:val="003A6234"/>
    <w:rsid w:val="003A66E2"/>
    <w:rsid w:val="003A7091"/>
    <w:rsid w:val="003A7847"/>
    <w:rsid w:val="003A7C80"/>
    <w:rsid w:val="003B0489"/>
    <w:rsid w:val="003B06F8"/>
    <w:rsid w:val="003B1AE6"/>
    <w:rsid w:val="003B22A7"/>
    <w:rsid w:val="003B264B"/>
    <w:rsid w:val="003B27C0"/>
    <w:rsid w:val="003B3AC0"/>
    <w:rsid w:val="003B3C96"/>
    <w:rsid w:val="003B455D"/>
    <w:rsid w:val="003B483C"/>
    <w:rsid w:val="003B4A5F"/>
    <w:rsid w:val="003B5224"/>
    <w:rsid w:val="003B5835"/>
    <w:rsid w:val="003B6F9C"/>
    <w:rsid w:val="003B7710"/>
    <w:rsid w:val="003B79D6"/>
    <w:rsid w:val="003C0DE8"/>
    <w:rsid w:val="003C0EBE"/>
    <w:rsid w:val="003C0F6F"/>
    <w:rsid w:val="003C1531"/>
    <w:rsid w:val="003C163E"/>
    <w:rsid w:val="003C2878"/>
    <w:rsid w:val="003C2C4E"/>
    <w:rsid w:val="003C3043"/>
    <w:rsid w:val="003C315F"/>
    <w:rsid w:val="003C3A3A"/>
    <w:rsid w:val="003C5548"/>
    <w:rsid w:val="003C5C0A"/>
    <w:rsid w:val="003C6252"/>
    <w:rsid w:val="003D0390"/>
    <w:rsid w:val="003D06DC"/>
    <w:rsid w:val="003D115C"/>
    <w:rsid w:val="003D1BED"/>
    <w:rsid w:val="003D27E9"/>
    <w:rsid w:val="003D3B46"/>
    <w:rsid w:val="003D3DFC"/>
    <w:rsid w:val="003D4A8D"/>
    <w:rsid w:val="003D4C4B"/>
    <w:rsid w:val="003D52C0"/>
    <w:rsid w:val="003D53A4"/>
    <w:rsid w:val="003D5441"/>
    <w:rsid w:val="003D61BD"/>
    <w:rsid w:val="003D679F"/>
    <w:rsid w:val="003D77D3"/>
    <w:rsid w:val="003D786C"/>
    <w:rsid w:val="003D7B35"/>
    <w:rsid w:val="003E06FC"/>
    <w:rsid w:val="003E11D6"/>
    <w:rsid w:val="003E214E"/>
    <w:rsid w:val="003E263B"/>
    <w:rsid w:val="003E3D43"/>
    <w:rsid w:val="003E466F"/>
    <w:rsid w:val="003E46F8"/>
    <w:rsid w:val="003E5F91"/>
    <w:rsid w:val="003E6F87"/>
    <w:rsid w:val="003F0CBC"/>
    <w:rsid w:val="003F23C6"/>
    <w:rsid w:val="003F26D2"/>
    <w:rsid w:val="003F2745"/>
    <w:rsid w:val="003F2960"/>
    <w:rsid w:val="003F2B39"/>
    <w:rsid w:val="003F336A"/>
    <w:rsid w:val="003F367B"/>
    <w:rsid w:val="003F3EDE"/>
    <w:rsid w:val="003F420A"/>
    <w:rsid w:val="003F553C"/>
    <w:rsid w:val="003F557E"/>
    <w:rsid w:val="003F565B"/>
    <w:rsid w:val="00400E97"/>
    <w:rsid w:val="004012F3"/>
    <w:rsid w:val="00402384"/>
    <w:rsid w:val="004026F9"/>
    <w:rsid w:val="00402A09"/>
    <w:rsid w:val="00403BCC"/>
    <w:rsid w:val="00403D2D"/>
    <w:rsid w:val="00403F50"/>
    <w:rsid w:val="00404C21"/>
    <w:rsid w:val="00406203"/>
    <w:rsid w:val="0041194C"/>
    <w:rsid w:val="004122F9"/>
    <w:rsid w:val="00412B12"/>
    <w:rsid w:val="004136FB"/>
    <w:rsid w:val="00414C84"/>
    <w:rsid w:val="00415586"/>
    <w:rsid w:val="00417724"/>
    <w:rsid w:val="00417797"/>
    <w:rsid w:val="00417BDD"/>
    <w:rsid w:val="0042071C"/>
    <w:rsid w:val="004207A3"/>
    <w:rsid w:val="004208F2"/>
    <w:rsid w:val="0042095D"/>
    <w:rsid w:val="004210F1"/>
    <w:rsid w:val="00421507"/>
    <w:rsid w:val="00421CC2"/>
    <w:rsid w:val="0042224F"/>
    <w:rsid w:val="00422A79"/>
    <w:rsid w:val="00422B6F"/>
    <w:rsid w:val="00422D7F"/>
    <w:rsid w:val="00423792"/>
    <w:rsid w:val="00424B50"/>
    <w:rsid w:val="004262BE"/>
    <w:rsid w:val="004266DE"/>
    <w:rsid w:val="00430928"/>
    <w:rsid w:val="00430BF3"/>
    <w:rsid w:val="0043194A"/>
    <w:rsid w:val="00432213"/>
    <w:rsid w:val="00432612"/>
    <w:rsid w:val="00432983"/>
    <w:rsid w:val="00432F20"/>
    <w:rsid w:val="00433923"/>
    <w:rsid w:val="004344D3"/>
    <w:rsid w:val="00434651"/>
    <w:rsid w:val="0043480B"/>
    <w:rsid w:val="004348BC"/>
    <w:rsid w:val="004358BE"/>
    <w:rsid w:val="00435C70"/>
    <w:rsid w:val="00435FAD"/>
    <w:rsid w:val="00436506"/>
    <w:rsid w:val="0043661C"/>
    <w:rsid w:val="0043774E"/>
    <w:rsid w:val="0044120E"/>
    <w:rsid w:val="0044154B"/>
    <w:rsid w:val="00441FC6"/>
    <w:rsid w:val="004423DC"/>
    <w:rsid w:val="00442C10"/>
    <w:rsid w:val="00442EF8"/>
    <w:rsid w:val="00443269"/>
    <w:rsid w:val="00446A36"/>
    <w:rsid w:val="00447948"/>
    <w:rsid w:val="00447CE7"/>
    <w:rsid w:val="004500AA"/>
    <w:rsid w:val="00450D3D"/>
    <w:rsid w:val="00450D8A"/>
    <w:rsid w:val="004524C7"/>
    <w:rsid w:val="004524E3"/>
    <w:rsid w:val="004526C5"/>
    <w:rsid w:val="00453C80"/>
    <w:rsid w:val="00453F0F"/>
    <w:rsid w:val="00453F5C"/>
    <w:rsid w:val="0045427B"/>
    <w:rsid w:val="0045471D"/>
    <w:rsid w:val="0045479D"/>
    <w:rsid w:val="00454822"/>
    <w:rsid w:val="00454E0C"/>
    <w:rsid w:val="00455175"/>
    <w:rsid w:val="00455C0F"/>
    <w:rsid w:val="004564B5"/>
    <w:rsid w:val="0045688B"/>
    <w:rsid w:val="00457224"/>
    <w:rsid w:val="00457943"/>
    <w:rsid w:val="00457A57"/>
    <w:rsid w:val="004607D5"/>
    <w:rsid w:val="00461230"/>
    <w:rsid w:val="0046148D"/>
    <w:rsid w:val="004619DA"/>
    <w:rsid w:val="00461C27"/>
    <w:rsid w:val="004621EB"/>
    <w:rsid w:val="00462B72"/>
    <w:rsid w:val="00462F03"/>
    <w:rsid w:val="00463F8B"/>
    <w:rsid w:val="00464980"/>
    <w:rsid w:val="00464DEE"/>
    <w:rsid w:val="00465291"/>
    <w:rsid w:val="00466475"/>
    <w:rsid w:val="0046715D"/>
    <w:rsid w:val="00467193"/>
    <w:rsid w:val="00471C61"/>
    <w:rsid w:val="0047212C"/>
    <w:rsid w:val="00472203"/>
    <w:rsid w:val="00472FBE"/>
    <w:rsid w:val="00473372"/>
    <w:rsid w:val="004737B9"/>
    <w:rsid w:val="00474755"/>
    <w:rsid w:val="00476890"/>
    <w:rsid w:val="00476DE3"/>
    <w:rsid w:val="00477275"/>
    <w:rsid w:val="004773E0"/>
    <w:rsid w:val="0047742F"/>
    <w:rsid w:val="0047761E"/>
    <w:rsid w:val="0047768E"/>
    <w:rsid w:val="004776D9"/>
    <w:rsid w:val="00477DD1"/>
    <w:rsid w:val="0048020E"/>
    <w:rsid w:val="004806A5"/>
    <w:rsid w:val="00480AB4"/>
    <w:rsid w:val="00481312"/>
    <w:rsid w:val="004814C5"/>
    <w:rsid w:val="0048210C"/>
    <w:rsid w:val="004822BA"/>
    <w:rsid w:val="004824FB"/>
    <w:rsid w:val="0048310A"/>
    <w:rsid w:val="004831B5"/>
    <w:rsid w:val="00483409"/>
    <w:rsid w:val="00483EC6"/>
    <w:rsid w:val="00484B59"/>
    <w:rsid w:val="00484D1F"/>
    <w:rsid w:val="004851AA"/>
    <w:rsid w:val="00485804"/>
    <w:rsid w:val="00485B06"/>
    <w:rsid w:val="00486FD6"/>
    <w:rsid w:val="00487F9A"/>
    <w:rsid w:val="00490049"/>
    <w:rsid w:val="00490627"/>
    <w:rsid w:val="00490E85"/>
    <w:rsid w:val="00491159"/>
    <w:rsid w:val="00491325"/>
    <w:rsid w:val="004919D3"/>
    <w:rsid w:val="00492391"/>
    <w:rsid w:val="00492795"/>
    <w:rsid w:val="004952E6"/>
    <w:rsid w:val="00496D00"/>
    <w:rsid w:val="00497FFD"/>
    <w:rsid w:val="004A02C7"/>
    <w:rsid w:val="004A07C8"/>
    <w:rsid w:val="004A278F"/>
    <w:rsid w:val="004A2DD4"/>
    <w:rsid w:val="004A303B"/>
    <w:rsid w:val="004A3F11"/>
    <w:rsid w:val="004A5408"/>
    <w:rsid w:val="004A5E7A"/>
    <w:rsid w:val="004A7010"/>
    <w:rsid w:val="004A7372"/>
    <w:rsid w:val="004B0BC0"/>
    <w:rsid w:val="004B2270"/>
    <w:rsid w:val="004B2A10"/>
    <w:rsid w:val="004B2AE5"/>
    <w:rsid w:val="004B2AF0"/>
    <w:rsid w:val="004B2D36"/>
    <w:rsid w:val="004B4825"/>
    <w:rsid w:val="004B5276"/>
    <w:rsid w:val="004B5983"/>
    <w:rsid w:val="004B5BA4"/>
    <w:rsid w:val="004B63DB"/>
    <w:rsid w:val="004B7B67"/>
    <w:rsid w:val="004C096F"/>
    <w:rsid w:val="004C0E2A"/>
    <w:rsid w:val="004C0F07"/>
    <w:rsid w:val="004C190B"/>
    <w:rsid w:val="004C1A8D"/>
    <w:rsid w:val="004C1AFF"/>
    <w:rsid w:val="004C207E"/>
    <w:rsid w:val="004C22CF"/>
    <w:rsid w:val="004C2890"/>
    <w:rsid w:val="004C30A0"/>
    <w:rsid w:val="004C42C3"/>
    <w:rsid w:val="004C4E67"/>
    <w:rsid w:val="004D0719"/>
    <w:rsid w:val="004D0C7D"/>
    <w:rsid w:val="004D13AB"/>
    <w:rsid w:val="004D1424"/>
    <w:rsid w:val="004D156F"/>
    <w:rsid w:val="004D166E"/>
    <w:rsid w:val="004D17A5"/>
    <w:rsid w:val="004D255D"/>
    <w:rsid w:val="004D3B81"/>
    <w:rsid w:val="004D476A"/>
    <w:rsid w:val="004D4DC4"/>
    <w:rsid w:val="004D5A90"/>
    <w:rsid w:val="004D5BD0"/>
    <w:rsid w:val="004D5C82"/>
    <w:rsid w:val="004D6BB7"/>
    <w:rsid w:val="004E03CF"/>
    <w:rsid w:val="004E04AF"/>
    <w:rsid w:val="004E07D6"/>
    <w:rsid w:val="004E0860"/>
    <w:rsid w:val="004E0BAF"/>
    <w:rsid w:val="004E0EF6"/>
    <w:rsid w:val="004E1C02"/>
    <w:rsid w:val="004E2514"/>
    <w:rsid w:val="004E3BAE"/>
    <w:rsid w:val="004E4115"/>
    <w:rsid w:val="004E4750"/>
    <w:rsid w:val="004E6F78"/>
    <w:rsid w:val="004E743B"/>
    <w:rsid w:val="004E7A6A"/>
    <w:rsid w:val="004F1173"/>
    <w:rsid w:val="004F15C8"/>
    <w:rsid w:val="004F2151"/>
    <w:rsid w:val="004F2C7E"/>
    <w:rsid w:val="004F49A3"/>
    <w:rsid w:val="004F4ED4"/>
    <w:rsid w:val="004F5426"/>
    <w:rsid w:val="004F66E7"/>
    <w:rsid w:val="004F67D0"/>
    <w:rsid w:val="004F6D9B"/>
    <w:rsid w:val="004F6E3F"/>
    <w:rsid w:val="004F7803"/>
    <w:rsid w:val="005001A9"/>
    <w:rsid w:val="00500515"/>
    <w:rsid w:val="00502A46"/>
    <w:rsid w:val="00502E65"/>
    <w:rsid w:val="00504A40"/>
    <w:rsid w:val="00504F92"/>
    <w:rsid w:val="0050570F"/>
    <w:rsid w:val="005062C9"/>
    <w:rsid w:val="00506DCD"/>
    <w:rsid w:val="00506E25"/>
    <w:rsid w:val="00506EC1"/>
    <w:rsid w:val="00507BB7"/>
    <w:rsid w:val="00510011"/>
    <w:rsid w:val="00510467"/>
    <w:rsid w:val="00511019"/>
    <w:rsid w:val="00511B21"/>
    <w:rsid w:val="00513217"/>
    <w:rsid w:val="005140E0"/>
    <w:rsid w:val="005144DE"/>
    <w:rsid w:val="0051638E"/>
    <w:rsid w:val="00516E6A"/>
    <w:rsid w:val="00517178"/>
    <w:rsid w:val="0051729D"/>
    <w:rsid w:val="00517DC8"/>
    <w:rsid w:val="00517DD5"/>
    <w:rsid w:val="00517E80"/>
    <w:rsid w:val="00521193"/>
    <w:rsid w:val="00522549"/>
    <w:rsid w:val="00522600"/>
    <w:rsid w:val="005235CB"/>
    <w:rsid w:val="00523CF2"/>
    <w:rsid w:val="005240C0"/>
    <w:rsid w:val="00524349"/>
    <w:rsid w:val="005245B1"/>
    <w:rsid w:val="00524E93"/>
    <w:rsid w:val="00525453"/>
    <w:rsid w:val="00526336"/>
    <w:rsid w:val="00526F61"/>
    <w:rsid w:val="00527367"/>
    <w:rsid w:val="00527EF6"/>
    <w:rsid w:val="00530573"/>
    <w:rsid w:val="00530BA2"/>
    <w:rsid w:val="00531186"/>
    <w:rsid w:val="00531BCA"/>
    <w:rsid w:val="00531ED4"/>
    <w:rsid w:val="0053309B"/>
    <w:rsid w:val="00534084"/>
    <w:rsid w:val="00534DD3"/>
    <w:rsid w:val="00536B4A"/>
    <w:rsid w:val="00536E4A"/>
    <w:rsid w:val="00540F95"/>
    <w:rsid w:val="005413DB"/>
    <w:rsid w:val="00541B0A"/>
    <w:rsid w:val="005424F0"/>
    <w:rsid w:val="00544A11"/>
    <w:rsid w:val="00544E3B"/>
    <w:rsid w:val="00545607"/>
    <w:rsid w:val="0054566C"/>
    <w:rsid w:val="00546AB8"/>
    <w:rsid w:val="005477DE"/>
    <w:rsid w:val="00547D44"/>
    <w:rsid w:val="00551637"/>
    <w:rsid w:val="00551E3E"/>
    <w:rsid w:val="0055245E"/>
    <w:rsid w:val="00552E39"/>
    <w:rsid w:val="00553B0D"/>
    <w:rsid w:val="00553C44"/>
    <w:rsid w:val="00553F35"/>
    <w:rsid w:val="00554D07"/>
    <w:rsid w:val="005551F7"/>
    <w:rsid w:val="005553EA"/>
    <w:rsid w:val="00555520"/>
    <w:rsid w:val="005555B5"/>
    <w:rsid w:val="00555E10"/>
    <w:rsid w:val="00556D13"/>
    <w:rsid w:val="00557005"/>
    <w:rsid w:val="005573C5"/>
    <w:rsid w:val="00557791"/>
    <w:rsid w:val="00560976"/>
    <w:rsid w:val="00560B27"/>
    <w:rsid w:val="00561051"/>
    <w:rsid w:val="00563044"/>
    <w:rsid w:val="0056445E"/>
    <w:rsid w:val="00564722"/>
    <w:rsid w:val="00564B7A"/>
    <w:rsid w:val="00564F75"/>
    <w:rsid w:val="005651DE"/>
    <w:rsid w:val="0056596A"/>
    <w:rsid w:val="00565E6A"/>
    <w:rsid w:val="00566168"/>
    <w:rsid w:val="005668CD"/>
    <w:rsid w:val="00567120"/>
    <w:rsid w:val="005678B3"/>
    <w:rsid w:val="0057081E"/>
    <w:rsid w:val="00571148"/>
    <w:rsid w:val="005717BB"/>
    <w:rsid w:val="005730EA"/>
    <w:rsid w:val="005742FE"/>
    <w:rsid w:val="00575E49"/>
    <w:rsid w:val="00575F7F"/>
    <w:rsid w:val="00575F8B"/>
    <w:rsid w:val="0058016A"/>
    <w:rsid w:val="0058080C"/>
    <w:rsid w:val="00580CF4"/>
    <w:rsid w:val="00581A5F"/>
    <w:rsid w:val="00582A6E"/>
    <w:rsid w:val="00585019"/>
    <w:rsid w:val="0058550C"/>
    <w:rsid w:val="005860E6"/>
    <w:rsid w:val="005866AB"/>
    <w:rsid w:val="00586B00"/>
    <w:rsid w:val="00587EF6"/>
    <w:rsid w:val="0059025E"/>
    <w:rsid w:val="005928E3"/>
    <w:rsid w:val="005932BF"/>
    <w:rsid w:val="005936D3"/>
    <w:rsid w:val="00593A47"/>
    <w:rsid w:val="0059413C"/>
    <w:rsid w:val="00594848"/>
    <w:rsid w:val="005966E2"/>
    <w:rsid w:val="00597118"/>
    <w:rsid w:val="00597DB5"/>
    <w:rsid w:val="005A0D73"/>
    <w:rsid w:val="005A115B"/>
    <w:rsid w:val="005A1781"/>
    <w:rsid w:val="005A194C"/>
    <w:rsid w:val="005A2754"/>
    <w:rsid w:val="005A43B5"/>
    <w:rsid w:val="005A4720"/>
    <w:rsid w:val="005A4AC7"/>
    <w:rsid w:val="005A4E99"/>
    <w:rsid w:val="005A541B"/>
    <w:rsid w:val="005A588F"/>
    <w:rsid w:val="005A589D"/>
    <w:rsid w:val="005A5942"/>
    <w:rsid w:val="005A5B8A"/>
    <w:rsid w:val="005A6412"/>
    <w:rsid w:val="005A6C87"/>
    <w:rsid w:val="005A7CDA"/>
    <w:rsid w:val="005B0704"/>
    <w:rsid w:val="005B214A"/>
    <w:rsid w:val="005B2358"/>
    <w:rsid w:val="005B2743"/>
    <w:rsid w:val="005B29A6"/>
    <w:rsid w:val="005B332D"/>
    <w:rsid w:val="005B43B6"/>
    <w:rsid w:val="005B45C6"/>
    <w:rsid w:val="005B4D19"/>
    <w:rsid w:val="005B5AE0"/>
    <w:rsid w:val="005B7201"/>
    <w:rsid w:val="005B76B3"/>
    <w:rsid w:val="005B79F6"/>
    <w:rsid w:val="005C0264"/>
    <w:rsid w:val="005C0ADA"/>
    <w:rsid w:val="005C1A01"/>
    <w:rsid w:val="005C3FB4"/>
    <w:rsid w:val="005C4E4A"/>
    <w:rsid w:val="005D16C3"/>
    <w:rsid w:val="005D2F19"/>
    <w:rsid w:val="005D3A67"/>
    <w:rsid w:val="005D4A3B"/>
    <w:rsid w:val="005D5AC8"/>
    <w:rsid w:val="005D6858"/>
    <w:rsid w:val="005D7038"/>
    <w:rsid w:val="005D7D9D"/>
    <w:rsid w:val="005E1338"/>
    <w:rsid w:val="005E2F5D"/>
    <w:rsid w:val="005E3879"/>
    <w:rsid w:val="005E7519"/>
    <w:rsid w:val="005E7985"/>
    <w:rsid w:val="005F1D8A"/>
    <w:rsid w:val="005F1E9B"/>
    <w:rsid w:val="005F23EB"/>
    <w:rsid w:val="005F25DA"/>
    <w:rsid w:val="005F2B28"/>
    <w:rsid w:val="005F2F64"/>
    <w:rsid w:val="005F3772"/>
    <w:rsid w:val="005F3D1C"/>
    <w:rsid w:val="005F4D59"/>
    <w:rsid w:val="005F59ED"/>
    <w:rsid w:val="005F5FEC"/>
    <w:rsid w:val="005F66B7"/>
    <w:rsid w:val="005F77E8"/>
    <w:rsid w:val="00600E97"/>
    <w:rsid w:val="00603B7D"/>
    <w:rsid w:val="00603C94"/>
    <w:rsid w:val="006053D7"/>
    <w:rsid w:val="00605DCB"/>
    <w:rsid w:val="006060E8"/>
    <w:rsid w:val="006102E5"/>
    <w:rsid w:val="00612A74"/>
    <w:rsid w:val="00613330"/>
    <w:rsid w:val="00613506"/>
    <w:rsid w:val="00613B39"/>
    <w:rsid w:val="0061446F"/>
    <w:rsid w:val="006148AE"/>
    <w:rsid w:val="00614E61"/>
    <w:rsid w:val="0061564A"/>
    <w:rsid w:val="006161EF"/>
    <w:rsid w:val="006162E9"/>
    <w:rsid w:val="00616985"/>
    <w:rsid w:val="00620E2E"/>
    <w:rsid w:val="0062105E"/>
    <w:rsid w:val="0062152B"/>
    <w:rsid w:val="0062243A"/>
    <w:rsid w:val="006235CA"/>
    <w:rsid w:val="00623C92"/>
    <w:rsid w:val="0062448E"/>
    <w:rsid w:val="0062482C"/>
    <w:rsid w:val="0062494D"/>
    <w:rsid w:val="00625213"/>
    <w:rsid w:val="00625357"/>
    <w:rsid w:val="00625C5E"/>
    <w:rsid w:val="0062750E"/>
    <w:rsid w:val="006276A3"/>
    <w:rsid w:val="006279D8"/>
    <w:rsid w:val="00630AF1"/>
    <w:rsid w:val="00631815"/>
    <w:rsid w:val="00631D41"/>
    <w:rsid w:val="006322C4"/>
    <w:rsid w:val="00632373"/>
    <w:rsid w:val="00632D65"/>
    <w:rsid w:val="006337CC"/>
    <w:rsid w:val="0063421E"/>
    <w:rsid w:val="00634CA9"/>
    <w:rsid w:val="00635587"/>
    <w:rsid w:val="00636582"/>
    <w:rsid w:val="006370E3"/>
    <w:rsid w:val="006377A5"/>
    <w:rsid w:val="00640DAC"/>
    <w:rsid w:val="00640EB9"/>
    <w:rsid w:val="006418E3"/>
    <w:rsid w:val="00641FD1"/>
    <w:rsid w:val="00642026"/>
    <w:rsid w:val="006425FF"/>
    <w:rsid w:val="00643362"/>
    <w:rsid w:val="006437E5"/>
    <w:rsid w:val="00643C01"/>
    <w:rsid w:val="00643D79"/>
    <w:rsid w:val="006441A2"/>
    <w:rsid w:val="0064490E"/>
    <w:rsid w:val="00644926"/>
    <w:rsid w:val="006449DE"/>
    <w:rsid w:val="00645044"/>
    <w:rsid w:val="00645070"/>
    <w:rsid w:val="00645C88"/>
    <w:rsid w:val="00645EFF"/>
    <w:rsid w:val="00650671"/>
    <w:rsid w:val="006509B5"/>
    <w:rsid w:val="00651BEA"/>
    <w:rsid w:val="00652783"/>
    <w:rsid w:val="00652DFE"/>
    <w:rsid w:val="00653335"/>
    <w:rsid w:val="0065477F"/>
    <w:rsid w:val="00654870"/>
    <w:rsid w:val="00655AF1"/>
    <w:rsid w:val="00657067"/>
    <w:rsid w:val="00660295"/>
    <w:rsid w:val="0066088C"/>
    <w:rsid w:val="00660978"/>
    <w:rsid w:val="00661A15"/>
    <w:rsid w:val="00663CED"/>
    <w:rsid w:val="00663F9E"/>
    <w:rsid w:val="00664060"/>
    <w:rsid w:val="00664359"/>
    <w:rsid w:val="0066541F"/>
    <w:rsid w:val="006656B0"/>
    <w:rsid w:val="006656D5"/>
    <w:rsid w:val="006660FE"/>
    <w:rsid w:val="0067007E"/>
    <w:rsid w:val="00670316"/>
    <w:rsid w:val="00670879"/>
    <w:rsid w:val="00670A82"/>
    <w:rsid w:val="0067110C"/>
    <w:rsid w:val="00673AFE"/>
    <w:rsid w:val="00674B63"/>
    <w:rsid w:val="0067559F"/>
    <w:rsid w:val="00677AF7"/>
    <w:rsid w:val="0068092A"/>
    <w:rsid w:val="00682840"/>
    <w:rsid w:val="00683796"/>
    <w:rsid w:val="00683EC4"/>
    <w:rsid w:val="00685578"/>
    <w:rsid w:val="0068563B"/>
    <w:rsid w:val="00686DED"/>
    <w:rsid w:val="00686F24"/>
    <w:rsid w:val="00687A65"/>
    <w:rsid w:val="00687D3B"/>
    <w:rsid w:val="00691603"/>
    <w:rsid w:val="006917E6"/>
    <w:rsid w:val="00691D56"/>
    <w:rsid w:val="0069257E"/>
    <w:rsid w:val="00692684"/>
    <w:rsid w:val="00695669"/>
    <w:rsid w:val="006962F2"/>
    <w:rsid w:val="006A01FD"/>
    <w:rsid w:val="006A084D"/>
    <w:rsid w:val="006A0E37"/>
    <w:rsid w:val="006A1711"/>
    <w:rsid w:val="006A1923"/>
    <w:rsid w:val="006A1D9E"/>
    <w:rsid w:val="006A1F33"/>
    <w:rsid w:val="006A2A6B"/>
    <w:rsid w:val="006A2F8E"/>
    <w:rsid w:val="006A3174"/>
    <w:rsid w:val="006A42B0"/>
    <w:rsid w:val="006A47D1"/>
    <w:rsid w:val="006A548D"/>
    <w:rsid w:val="006A5C5C"/>
    <w:rsid w:val="006A5C8D"/>
    <w:rsid w:val="006A6470"/>
    <w:rsid w:val="006A696B"/>
    <w:rsid w:val="006A6A82"/>
    <w:rsid w:val="006A6E3F"/>
    <w:rsid w:val="006B0692"/>
    <w:rsid w:val="006B1B2B"/>
    <w:rsid w:val="006B1DB2"/>
    <w:rsid w:val="006B1EE0"/>
    <w:rsid w:val="006B3451"/>
    <w:rsid w:val="006B3520"/>
    <w:rsid w:val="006B3687"/>
    <w:rsid w:val="006B3C17"/>
    <w:rsid w:val="006B40A7"/>
    <w:rsid w:val="006B415F"/>
    <w:rsid w:val="006B66B2"/>
    <w:rsid w:val="006B6779"/>
    <w:rsid w:val="006B6D1F"/>
    <w:rsid w:val="006B6E4C"/>
    <w:rsid w:val="006B7674"/>
    <w:rsid w:val="006B786B"/>
    <w:rsid w:val="006C05E2"/>
    <w:rsid w:val="006C0852"/>
    <w:rsid w:val="006C0F55"/>
    <w:rsid w:val="006C2457"/>
    <w:rsid w:val="006C2943"/>
    <w:rsid w:val="006C2AB2"/>
    <w:rsid w:val="006C2AB5"/>
    <w:rsid w:val="006C429F"/>
    <w:rsid w:val="006C47B4"/>
    <w:rsid w:val="006C5C22"/>
    <w:rsid w:val="006C5EC2"/>
    <w:rsid w:val="006C62A3"/>
    <w:rsid w:val="006C67B1"/>
    <w:rsid w:val="006C684E"/>
    <w:rsid w:val="006C689A"/>
    <w:rsid w:val="006C7371"/>
    <w:rsid w:val="006D01F7"/>
    <w:rsid w:val="006D0A79"/>
    <w:rsid w:val="006D1573"/>
    <w:rsid w:val="006D2162"/>
    <w:rsid w:val="006D26E8"/>
    <w:rsid w:val="006D279E"/>
    <w:rsid w:val="006D4917"/>
    <w:rsid w:val="006D5946"/>
    <w:rsid w:val="006D75F0"/>
    <w:rsid w:val="006D7EDC"/>
    <w:rsid w:val="006E0023"/>
    <w:rsid w:val="006E141E"/>
    <w:rsid w:val="006E2417"/>
    <w:rsid w:val="006E2931"/>
    <w:rsid w:val="006E5425"/>
    <w:rsid w:val="006E67FE"/>
    <w:rsid w:val="006E712F"/>
    <w:rsid w:val="006E71F4"/>
    <w:rsid w:val="006E79ED"/>
    <w:rsid w:val="006E7D11"/>
    <w:rsid w:val="006F0310"/>
    <w:rsid w:val="006F154F"/>
    <w:rsid w:val="006F2AAE"/>
    <w:rsid w:val="006F2C1D"/>
    <w:rsid w:val="006F4DA5"/>
    <w:rsid w:val="006F6DCE"/>
    <w:rsid w:val="006F6F7A"/>
    <w:rsid w:val="00700CB6"/>
    <w:rsid w:val="00702681"/>
    <w:rsid w:val="00702B7A"/>
    <w:rsid w:val="00702DCD"/>
    <w:rsid w:val="007031C7"/>
    <w:rsid w:val="007034AE"/>
    <w:rsid w:val="00703FBC"/>
    <w:rsid w:val="00706939"/>
    <w:rsid w:val="007077DE"/>
    <w:rsid w:val="007118CE"/>
    <w:rsid w:val="00711D41"/>
    <w:rsid w:val="007120A7"/>
    <w:rsid w:val="00717B17"/>
    <w:rsid w:val="00717B5B"/>
    <w:rsid w:val="00717EBB"/>
    <w:rsid w:val="00720E33"/>
    <w:rsid w:val="007223DE"/>
    <w:rsid w:val="00722634"/>
    <w:rsid w:val="00723B27"/>
    <w:rsid w:val="007241D9"/>
    <w:rsid w:val="007244E7"/>
    <w:rsid w:val="00724773"/>
    <w:rsid w:val="00724801"/>
    <w:rsid w:val="00724BA6"/>
    <w:rsid w:val="00724C5C"/>
    <w:rsid w:val="00724D4A"/>
    <w:rsid w:val="007253FB"/>
    <w:rsid w:val="0072548C"/>
    <w:rsid w:val="00725645"/>
    <w:rsid w:val="00725D73"/>
    <w:rsid w:val="00726ECE"/>
    <w:rsid w:val="00726F50"/>
    <w:rsid w:val="00730DC1"/>
    <w:rsid w:val="00730DDE"/>
    <w:rsid w:val="00731D60"/>
    <w:rsid w:val="0073321D"/>
    <w:rsid w:val="007343C2"/>
    <w:rsid w:val="007348C9"/>
    <w:rsid w:val="007348E7"/>
    <w:rsid w:val="00734989"/>
    <w:rsid w:val="00734FDF"/>
    <w:rsid w:val="00736570"/>
    <w:rsid w:val="00736704"/>
    <w:rsid w:val="007370A5"/>
    <w:rsid w:val="00737499"/>
    <w:rsid w:val="0074064F"/>
    <w:rsid w:val="007410C5"/>
    <w:rsid w:val="00741146"/>
    <w:rsid w:val="007411AA"/>
    <w:rsid w:val="00742376"/>
    <w:rsid w:val="00743DB4"/>
    <w:rsid w:val="00743DD9"/>
    <w:rsid w:val="00744023"/>
    <w:rsid w:val="007442FB"/>
    <w:rsid w:val="00746423"/>
    <w:rsid w:val="00747714"/>
    <w:rsid w:val="007500A9"/>
    <w:rsid w:val="007505BE"/>
    <w:rsid w:val="00750A23"/>
    <w:rsid w:val="00751E9E"/>
    <w:rsid w:val="007529C9"/>
    <w:rsid w:val="00752AD1"/>
    <w:rsid w:val="00753A39"/>
    <w:rsid w:val="0075427C"/>
    <w:rsid w:val="0075451D"/>
    <w:rsid w:val="00754729"/>
    <w:rsid w:val="0075636A"/>
    <w:rsid w:val="007568AA"/>
    <w:rsid w:val="00756D62"/>
    <w:rsid w:val="0075716A"/>
    <w:rsid w:val="00757CB2"/>
    <w:rsid w:val="0076069F"/>
    <w:rsid w:val="00760FFA"/>
    <w:rsid w:val="00762890"/>
    <w:rsid w:val="00763129"/>
    <w:rsid w:val="007631A0"/>
    <w:rsid w:val="00763868"/>
    <w:rsid w:val="00764282"/>
    <w:rsid w:val="007643E1"/>
    <w:rsid w:val="0076496F"/>
    <w:rsid w:val="0076535D"/>
    <w:rsid w:val="00765B37"/>
    <w:rsid w:val="0076620C"/>
    <w:rsid w:val="00766943"/>
    <w:rsid w:val="00766C36"/>
    <w:rsid w:val="00767F7D"/>
    <w:rsid w:val="0077050F"/>
    <w:rsid w:val="00770937"/>
    <w:rsid w:val="00772794"/>
    <w:rsid w:val="00772BE2"/>
    <w:rsid w:val="00772FE9"/>
    <w:rsid w:val="00773524"/>
    <w:rsid w:val="0077360B"/>
    <w:rsid w:val="00773BE6"/>
    <w:rsid w:val="00774023"/>
    <w:rsid w:val="0077455F"/>
    <w:rsid w:val="00775251"/>
    <w:rsid w:val="00775B0E"/>
    <w:rsid w:val="00775DDB"/>
    <w:rsid w:val="00775FDF"/>
    <w:rsid w:val="00776C8E"/>
    <w:rsid w:val="00776EBD"/>
    <w:rsid w:val="00777493"/>
    <w:rsid w:val="00777DB3"/>
    <w:rsid w:val="00777FBF"/>
    <w:rsid w:val="007813A6"/>
    <w:rsid w:val="00781486"/>
    <w:rsid w:val="00782211"/>
    <w:rsid w:val="007835DA"/>
    <w:rsid w:val="00783A0A"/>
    <w:rsid w:val="00784290"/>
    <w:rsid w:val="00786053"/>
    <w:rsid w:val="007862A8"/>
    <w:rsid w:val="00787EC0"/>
    <w:rsid w:val="00790F5A"/>
    <w:rsid w:val="0079141D"/>
    <w:rsid w:val="00791641"/>
    <w:rsid w:val="00792B97"/>
    <w:rsid w:val="00793964"/>
    <w:rsid w:val="00794B98"/>
    <w:rsid w:val="007952F8"/>
    <w:rsid w:val="0079568E"/>
    <w:rsid w:val="00796A9F"/>
    <w:rsid w:val="00796E1C"/>
    <w:rsid w:val="007976EC"/>
    <w:rsid w:val="007A080C"/>
    <w:rsid w:val="007A09CF"/>
    <w:rsid w:val="007A11F4"/>
    <w:rsid w:val="007A130D"/>
    <w:rsid w:val="007A1A74"/>
    <w:rsid w:val="007A3920"/>
    <w:rsid w:val="007A53E2"/>
    <w:rsid w:val="007A544D"/>
    <w:rsid w:val="007A5604"/>
    <w:rsid w:val="007A5A42"/>
    <w:rsid w:val="007A5BA7"/>
    <w:rsid w:val="007A63F2"/>
    <w:rsid w:val="007A79D2"/>
    <w:rsid w:val="007B01AE"/>
    <w:rsid w:val="007B0BCA"/>
    <w:rsid w:val="007B32BE"/>
    <w:rsid w:val="007B3603"/>
    <w:rsid w:val="007B36D8"/>
    <w:rsid w:val="007B3BCA"/>
    <w:rsid w:val="007B3FB2"/>
    <w:rsid w:val="007B61BD"/>
    <w:rsid w:val="007B6602"/>
    <w:rsid w:val="007B6C23"/>
    <w:rsid w:val="007B6CE6"/>
    <w:rsid w:val="007B6E78"/>
    <w:rsid w:val="007B748E"/>
    <w:rsid w:val="007C0170"/>
    <w:rsid w:val="007C023E"/>
    <w:rsid w:val="007C0451"/>
    <w:rsid w:val="007C0C02"/>
    <w:rsid w:val="007C16FB"/>
    <w:rsid w:val="007C21D7"/>
    <w:rsid w:val="007C2D6E"/>
    <w:rsid w:val="007C4FA1"/>
    <w:rsid w:val="007C6449"/>
    <w:rsid w:val="007C714F"/>
    <w:rsid w:val="007D1544"/>
    <w:rsid w:val="007D189A"/>
    <w:rsid w:val="007D36ED"/>
    <w:rsid w:val="007D3B27"/>
    <w:rsid w:val="007D40DC"/>
    <w:rsid w:val="007D46C3"/>
    <w:rsid w:val="007D4983"/>
    <w:rsid w:val="007D5109"/>
    <w:rsid w:val="007E019C"/>
    <w:rsid w:val="007E079F"/>
    <w:rsid w:val="007E10AF"/>
    <w:rsid w:val="007E1487"/>
    <w:rsid w:val="007E1A32"/>
    <w:rsid w:val="007E1EB0"/>
    <w:rsid w:val="007E2350"/>
    <w:rsid w:val="007E32AB"/>
    <w:rsid w:val="007E482E"/>
    <w:rsid w:val="007E5006"/>
    <w:rsid w:val="007E5632"/>
    <w:rsid w:val="007E60E5"/>
    <w:rsid w:val="007E68A2"/>
    <w:rsid w:val="007E6D95"/>
    <w:rsid w:val="007E78DA"/>
    <w:rsid w:val="007F09F6"/>
    <w:rsid w:val="007F0F87"/>
    <w:rsid w:val="007F1DDD"/>
    <w:rsid w:val="007F1F59"/>
    <w:rsid w:val="007F2BC1"/>
    <w:rsid w:val="007F2C6E"/>
    <w:rsid w:val="007F403B"/>
    <w:rsid w:val="007F41FB"/>
    <w:rsid w:val="007F4210"/>
    <w:rsid w:val="007F4334"/>
    <w:rsid w:val="007F445B"/>
    <w:rsid w:val="007F4C79"/>
    <w:rsid w:val="007F6B35"/>
    <w:rsid w:val="007F7B8C"/>
    <w:rsid w:val="0080047A"/>
    <w:rsid w:val="00800BBE"/>
    <w:rsid w:val="00800D67"/>
    <w:rsid w:val="008036FF"/>
    <w:rsid w:val="008037B4"/>
    <w:rsid w:val="0080466A"/>
    <w:rsid w:val="008055CA"/>
    <w:rsid w:val="008060C5"/>
    <w:rsid w:val="0080707E"/>
    <w:rsid w:val="008108C7"/>
    <w:rsid w:val="00811250"/>
    <w:rsid w:val="00811A1C"/>
    <w:rsid w:val="00812197"/>
    <w:rsid w:val="0081375E"/>
    <w:rsid w:val="00813E93"/>
    <w:rsid w:val="00815929"/>
    <w:rsid w:val="00816D09"/>
    <w:rsid w:val="0081763D"/>
    <w:rsid w:val="008207A1"/>
    <w:rsid w:val="008212F4"/>
    <w:rsid w:val="008229C8"/>
    <w:rsid w:val="00823063"/>
    <w:rsid w:val="00824335"/>
    <w:rsid w:val="00824DF9"/>
    <w:rsid w:val="008253A3"/>
    <w:rsid w:val="0082548E"/>
    <w:rsid w:val="0082585C"/>
    <w:rsid w:val="00825E7D"/>
    <w:rsid w:val="00826609"/>
    <w:rsid w:val="008277DD"/>
    <w:rsid w:val="00827A7C"/>
    <w:rsid w:val="00830F5D"/>
    <w:rsid w:val="00831AA1"/>
    <w:rsid w:val="00832018"/>
    <w:rsid w:val="00833CA7"/>
    <w:rsid w:val="00834088"/>
    <w:rsid w:val="00834CA7"/>
    <w:rsid w:val="00835B27"/>
    <w:rsid w:val="00836195"/>
    <w:rsid w:val="008404E7"/>
    <w:rsid w:val="00840E7F"/>
    <w:rsid w:val="0084121F"/>
    <w:rsid w:val="008416EB"/>
    <w:rsid w:val="00841D79"/>
    <w:rsid w:val="00841E35"/>
    <w:rsid w:val="008420A6"/>
    <w:rsid w:val="008429CB"/>
    <w:rsid w:val="008441A7"/>
    <w:rsid w:val="00844A1E"/>
    <w:rsid w:val="00845644"/>
    <w:rsid w:val="00845F0D"/>
    <w:rsid w:val="0084748D"/>
    <w:rsid w:val="008505CE"/>
    <w:rsid w:val="00851CAF"/>
    <w:rsid w:val="008520F2"/>
    <w:rsid w:val="00853CF3"/>
    <w:rsid w:val="00854581"/>
    <w:rsid w:val="00854C98"/>
    <w:rsid w:val="00855473"/>
    <w:rsid w:val="008555B6"/>
    <w:rsid w:val="0085601A"/>
    <w:rsid w:val="0085735D"/>
    <w:rsid w:val="00857472"/>
    <w:rsid w:val="00857B6C"/>
    <w:rsid w:val="00860943"/>
    <w:rsid w:val="008612AE"/>
    <w:rsid w:val="008616A6"/>
    <w:rsid w:val="00861CA3"/>
    <w:rsid w:val="00861F03"/>
    <w:rsid w:val="008634A2"/>
    <w:rsid w:val="008637E1"/>
    <w:rsid w:val="00863B54"/>
    <w:rsid w:val="0086441B"/>
    <w:rsid w:val="008646E4"/>
    <w:rsid w:val="008650F0"/>
    <w:rsid w:val="008657B9"/>
    <w:rsid w:val="008661B2"/>
    <w:rsid w:val="008663FA"/>
    <w:rsid w:val="008673C9"/>
    <w:rsid w:val="00867BB6"/>
    <w:rsid w:val="00870316"/>
    <w:rsid w:val="008722CD"/>
    <w:rsid w:val="0087331B"/>
    <w:rsid w:val="00874497"/>
    <w:rsid w:val="00874F77"/>
    <w:rsid w:val="0087503B"/>
    <w:rsid w:val="00877ADA"/>
    <w:rsid w:val="00877E2B"/>
    <w:rsid w:val="008801AC"/>
    <w:rsid w:val="0088069B"/>
    <w:rsid w:val="008812BC"/>
    <w:rsid w:val="00882805"/>
    <w:rsid w:val="00882972"/>
    <w:rsid w:val="00882A4C"/>
    <w:rsid w:val="00883222"/>
    <w:rsid w:val="00883DDD"/>
    <w:rsid w:val="00883F1F"/>
    <w:rsid w:val="00884385"/>
    <w:rsid w:val="00885530"/>
    <w:rsid w:val="00886606"/>
    <w:rsid w:val="008870CE"/>
    <w:rsid w:val="008904BF"/>
    <w:rsid w:val="00890818"/>
    <w:rsid w:val="00892AAD"/>
    <w:rsid w:val="0089346D"/>
    <w:rsid w:val="00893D84"/>
    <w:rsid w:val="0089459A"/>
    <w:rsid w:val="00894F26"/>
    <w:rsid w:val="00895AC6"/>
    <w:rsid w:val="008961F9"/>
    <w:rsid w:val="008977C4"/>
    <w:rsid w:val="00897913"/>
    <w:rsid w:val="008A1BF9"/>
    <w:rsid w:val="008A3BBF"/>
    <w:rsid w:val="008A4058"/>
    <w:rsid w:val="008A497F"/>
    <w:rsid w:val="008A635E"/>
    <w:rsid w:val="008A7969"/>
    <w:rsid w:val="008B07CA"/>
    <w:rsid w:val="008B0D60"/>
    <w:rsid w:val="008B0F7E"/>
    <w:rsid w:val="008B1668"/>
    <w:rsid w:val="008B2D3D"/>
    <w:rsid w:val="008B348E"/>
    <w:rsid w:val="008B4771"/>
    <w:rsid w:val="008B4B09"/>
    <w:rsid w:val="008B4DCD"/>
    <w:rsid w:val="008B5048"/>
    <w:rsid w:val="008B56D4"/>
    <w:rsid w:val="008B5958"/>
    <w:rsid w:val="008B5E0F"/>
    <w:rsid w:val="008B7071"/>
    <w:rsid w:val="008C0C20"/>
    <w:rsid w:val="008C1682"/>
    <w:rsid w:val="008C202F"/>
    <w:rsid w:val="008C231C"/>
    <w:rsid w:val="008C271F"/>
    <w:rsid w:val="008C2FA6"/>
    <w:rsid w:val="008C38BA"/>
    <w:rsid w:val="008C3974"/>
    <w:rsid w:val="008C3EE9"/>
    <w:rsid w:val="008C442A"/>
    <w:rsid w:val="008C4FE9"/>
    <w:rsid w:val="008C50DD"/>
    <w:rsid w:val="008D0269"/>
    <w:rsid w:val="008D052D"/>
    <w:rsid w:val="008D066E"/>
    <w:rsid w:val="008D0AA8"/>
    <w:rsid w:val="008D14FE"/>
    <w:rsid w:val="008D18A8"/>
    <w:rsid w:val="008D2503"/>
    <w:rsid w:val="008D3530"/>
    <w:rsid w:val="008D3BEA"/>
    <w:rsid w:val="008D3F42"/>
    <w:rsid w:val="008D4382"/>
    <w:rsid w:val="008D44BC"/>
    <w:rsid w:val="008D4C31"/>
    <w:rsid w:val="008D54A3"/>
    <w:rsid w:val="008D5524"/>
    <w:rsid w:val="008D60DB"/>
    <w:rsid w:val="008D6AD1"/>
    <w:rsid w:val="008D7791"/>
    <w:rsid w:val="008E000B"/>
    <w:rsid w:val="008E0690"/>
    <w:rsid w:val="008E2CD8"/>
    <w:rsid w:val="008E392F"/>
    <w:rsid w:val="008E3CD0"/>
    <w:rsid w:val="008E4C13"/>
    <w:rsid w:val="008E535E"/>
    <w:rsid w:val="008E6EF5"/>
    <w:rsid w:val="008E796D"/>
    <w:rsid w:val="008F0528"/>
    <w:rsid w:val="008F1690"/>
    <w:rsid w:val="008F254C"/>
    <w:rsid w:val="008F30EE"/>
    <w:rsid w:val="008F4048"/>
    <w:rsid w:val="008F4B2B"/>
    <w:rsid w:val="008F65F2"/>
    <w:rsid w:val="008F6FA7"/>
    <w:rsid w:val="008F7333"/>
    <w:rsid w:val="008F782E"/>
    <w:rsid w:val="008F7EAC"/>
    <w:rsid w:val="00900594"/>
    <w:rsid w:val="00900870"/>
    <w:rsid w:val="00901C2E"/>
    <w:rsid w:val="00902315"/>
    <w:rsid w:val="0090247F"/>
    <w:rsid w:val="00902A2E"/>
    <w:rsid w:val="00903608"/>
    <w:rsid w:val="00903A91"/>
    <w:rsid w:val="0090468D"/>
    <w:rsid w:val="00905992"/>
    <w:rsid w:val="00905DD6"/>
    <w:rsid w:val="009066A6"/>
    <w:rsid w:val="00906A6E"/>
    <w:rsid w:val="00910286"/>
    <w:rsid w:val="00910AFB"/>
    <w:rsid w:val="00912542"/>
    <w:rsid w:val="00912841"/>
    <w:rsid w:val="00912B96"/>
    <w:rsid w:val="009137D1"/>
    <w:rsid w:val="00916A86"/>
    <w:rsid w:val="00916CEE"/>
    <w:rsid w:val="0091731C"/>
    <w:rsid w:val="00917664"/>
    <w:rsid w:val="00917A5C"/>
    <w:rsid w:val="00917BA8"/>
    <w:rsid w:val="00922157"/>
    <w:rsid w:val="009229B8"/>
    <w:rsid w:val="009229E9"/>
    <w:rsid w:val="0092340B"/>
    <w:rsid w:val="0092443B"/>
    <w:rsid w:val="00924E33"/>
    <w:rsid w:val="0092544E"/>
    <w:rsid w:val="00926E95"/>
    <w:rsid w:val="009273F3"/>
    <w:rsid w:val="00927B98"/>
    <w:rsid w:val="00927C4F"/>
    <w:rsid w:val="00930576"/>
    <w:rsid w:val="009309C6"/>
    <w:rsid w:val="00930CEA"/>
    <w:rsid w:val="009328D5"/>
    <w:rsid w:val="00933070"/>
    <w:rsid w:val="009338B5"/>
    <w:rsid w:val="00933B5F"/>
    <w:rsid w:val="00934531"/>
    <w:rsid w:val="00934798"/>
    <w:rsid w:val="009349D3"/>
    <w:rsid w:val="00934B4D"/>
    <w:rsid w:val="009355D5"/>
    <w:rsid w:val="00935813"/>
    <w:rsid w:val="00937657"/>
    <w:rsid w:val="0093765A"/>
    <w:rsid w:val="00940042"/>
    <w:rsid w:val="0094038F"/>
    <w:rsid w:val="00940F42"/>
    <w:rsid w:val="009417CF"/>
    <w:rsid w:val="0094237D"/>
    <w:rsid w:val="00942BB1"/>
    <w:rsid w:val="00943559"/>
    <w:rsid w:val="0094392D"/>
    <w:rsid w:val="00944EB4"/>
    <w:rsid w:val="00945658"/>
    <w:rsid w:val="0094592C"/>
    <w:rsid w:val="00946198"/>
    <w:rsid w:val="00946AD4"/>
    <w:rsid w:val="00946F78"/>
    <w:rsid w:val="009474B6"/>
    <w:rsid w:val="00947D8C"/>
    <w:rsid w:val="00951663"/>
    <w:rsid w:val="009516B7"/>
    <w:rsid w:val="009527A7"/>
    <w:rsid w:val="00953EC4"/>
    <w:rsid w:val="0095478E"/>
    <w:rsid w:val="009564B3"/>
    <w:rsid w:val="00956FAE"/>
    <w:rsid w:val="00957F83"/>
    <w:rsid w:val="009602B7"/>
    <w:rsid w:val="00961E7E"/>
    <w:rsid w:val="0096294C"/>
    <w:rsid w:val="00962F6F"/>
    <w:rsid w:val="00963D72"/>
    <w:rsid w:val="0096457B"/>
    <w:rsid w:val="00964E40"/>
    <w:rsid w:val="00964F05"/>
    <w:rsid w:val="009656F4"/>
    <w:rsid w:val="00965921"/>
    <w:rsid w:val="00966F22"/>
    <w:rsid w:val="00967A41"/>
    <w:rsid w:val="00967AD4"/>
    <w:rsid w:val="00967B51"/>
    <w:rsid w:val="00967C33"/>
    <w:rsid w:val="00971BB8"/>
    <w:rsid w:val="0097208D"/>
    <w:rsid w:val="009720C5"/>
    <w:rsid w:val="00973923"/>
    <w:rsid w:val="00973ADB"/>
    <w:rsid w:val="00973D90"/>
    <w:rsid w:val="00973E61"/>
    <w:rsid w:val="00974118"/>
    <w:rsid w:val="0097458B"/>
    <w:rsid w:val="009746E3"/>
    <w:rsid w:val="009755D3"/>
    <w:rsid w:val="00975721"/>
    <w:rsid w:val="009764E3"/>
    <w:rsid w:val="0098001F"/>
    <w:rsid w:val="00980203"/>
    <w:rsid w:val="00980393"/>
    <w:rsid w:val="009808B9"/>
    <w:rsid w:val="00980E20"/>
    <w:rsid w:val="009810B9"/>
    <w:rsid w:val="00981316"/>
    <w:rsid w:val="0098131D"/>
    <w:rsid w:val="009817C6"/>
    <w:rsid w:val="00982605"/>
    <w:rsid w:val="00982E78"/>
    <w:rsid w:val="00982FF5"/>
    <w:rsid w:val="00983168"/>
    <w:rsid w:val="00984A25"/>
    <w:rsid w:val="00984A7B"/>
    <w:rsid w:val="00984C6D"/>
    <w:rsid w:val="0098632D"/>
    <w:rsid w:val="0098751B"/>
    <w:rsid w:val="00991301"/>
    <w:rsid w:val="009921CB"/>
    <w:rsid w:val="00992405"/>
    <w:rsid w:val="00992AD4"/>
    <w:rsid w:val="009946ED"/>
    <w:rsid w:val="00994768"/>
    <w:rsid w:val="00994EEF"/>
    <w:rsid w:val="00995613"/>
    <w:rsid w:val="009958C1"/>
    <w:rsid w:val="00995CC9"/>
    <w:rsid w:val="009962DB"/>
    <w:rsid w:val="009971DC"/>
    <w:rsid w:val="009972B1"/>
    <w:rsid w:val="00997577"/>
    <w:rsid w:val="009975D3"/>
    <w:rsid w:val="009A0321"/>
    <w:rsid w:val="009A0B48"/>
    <w:rsid w:val="009A0E1B"/>
    <w:rsid w:val="009A0E43"/>
    <w:rsid w:val="009A1693"/>
    <w:rsid w:val="009A333B"/>
    <w:rsid w:val="009A3A34"/>
    <w:rsid w:val="009A3D28"/>
    <w:rsid w:val="009A441C"/>
    <w:rsid w:val="009A4C2E"/>
    <w:rsid w:val="009A4F50"/>
    <w:rsid w:val="009A51CF"/>
    <w:rsid w:val="009A5509"/>
    <w:rsid w:val="009A584F"/>
    <w:rsid w:val="009A67A5"/>
    <w:rsid w:val="009A722F"/>
    <w:rsid w:val="009A7622"/>
    <w:rsid w:val="009B1A77"/>
    <w:rsid w:val="009B1CC1"/>
    <w:rsid w:val="009B1F02"/>
    <w:rsid w:val="009B1FB4"/>
    <w:rsid w:val="009B2BC7"/>
    <w:rsid w:val="009B3F3C"/>
    <w:rsid w:val="009B4134"/>
    <w:rsid w:val="009B4542"/>
    <w:rsid w:val="009B45CF"/>
    <w:rsid w:val="009B5131"/>
    <w:rsid w:val="009B54B2"/>
    <w:rsid w:val="009B5C2B"/>
    <w:rsid w:val="009B5DA5"/>
    <w:rsid w:val="009B6184"/>
    <w:rsid w:val="009B7114"/>
    <w:rsid w:val="009C3B39"/>
    <w:rsid w:val="009C3C2B"/>
    <w:rsid w:val="009C5F4F"/>
    <w:rsid w:val="009C6429"/>
    <w:rsid w:val="009C7714"/>
    <w:rsid w:val="009C7802"/>
    <w:rsid w:val="009C7BF2"/>
    <w:rsid w:val="009D0716"/>
    <w:rsid w:val="009D176A"/>
    <w:rsid w:val="009D3305"/>
    <w:rsid w:val="009D4D4F"/>
    <w:rsid w:val="009D4ECA"/>
    <w:rsid w:val="009D5C1C"/>
    <w:rsid w:val="009D7CDE"/>
    <w:rsid w:val="009E172C"/>
    <w:rsid w:val="009E1784"/>
    <w:rsid w:val="009E2644"/>
    <w:rsid w:val="009E33B7"/>
    <w:rsid w:val="009E3A22"/>
    <w:rsid w:val="009E487E"/>
    <w:rsid w:val="009E5531"/>
    <w:rsid w:val="009E57C9"/>
    <w:rsid w:val="009E6963"/>
    <w:rsid w:val="009E6FFD"/>
    <w:rsid w:val="009E7788"/>
    <w:rsid w:val="009E7D9E"/>
    <w:rsid w:val="009F03CF"/>
    <w:rsid w:val="009F179F"/>
    <w:rsid w:val="009F1C97"/>
    <w:rsid w:val="009F3348"/>
    <w:rsid w:val="009F35F3"/>
    <w:rsid w:val="009F3CA1"/>
    <w:rsid w:val="009F3E23"/>
    <w:rsid w:val="009F424D"/>
    <w:rsid w:val="009F48BE"/>
    <w:rsid w:val="009F4A02"/>
    <w:rsid w:val="009F55DA"/>
    <w:rsid w:val="009F5CFE"/>
    <w:rsid w:val="009F5F6A"/>
    <w:rsid w:val="009F710D"/>
    <w:rsid w:val="00A007E3"/>
    <w:rsid w:val="00A0100E"/>
    <w:rsid w:val="00A012DF"/>
    <w:rsid w:val="00A02409"/>
    <w:rsid w:val="00A02D57"/>
    <w:rsid w:val="00A03E94"/>
    <w:rsid w:val="00A04F45"/>
    <w:rsid w:val="00A05F1E"/>
    <w:rsid w:val="00A05F4F"/>
    <w:rsid w:val="00A07DA3"/>
    <w:rsid w:val="00A1117F"/>
    <w:rsid w:val="00A11FCB"/>
    <w:rsid w:val="00A134CF"/>
    <w:rsid w:val="00A139B8"/>
    <w:rsid w:val="00A13A72"/>
    <w:rsid w:val="00A1462B"/>
    <w:rsid w:val="00A14677"/>
    <w:rsid w:val="00A15181"/>
    <w:rsid w:val="00A15243"/>
    <w:rsid w:val="00A15C21"/>
    <w:rsid w:val="00A1631C"/>
    <w:rsid w:val="00A164AC"/>
    <w:rsid w:val="00A16C14"/>
    <w:rsid w:val="00A20EEB"/>
    <w:rsid w:val="00A228F9"/>
    <w:rsid w:val="00A22BA4"/>
    <w:rsid w:val="00A239BD"/>
    <w:rsid w:val="00A24989"/>
    <w:rsid w:val="00A24996"/>
    <w:rsid w:val="00A24B20"/>
    <w:rsid w:val="00A2578B"/>
    <w:rsid w:val="00A257B3"/>
    <w:rsid w:val="00A25AEA"/>
    <w:rsid w:val="00A26559"/>
    <w:rsid w:val="00A265CE"/>
    <w:rsid w:val="00A2667E"/>
    <w:rsid w:val="00A27935"/>
    <w:rsid w:val="00A27F38"/>
    <w:rsid w:val="00A30128"/>
    <w:rsid w:val="00A309CE"/>
    <w:rsid w:val="00A313C9"/>
    <w:rsid w:val="00A31B2A"/>
    <w:rsid w:val="00A32461"/>
    <w:rsid w:val="00A325CE"/>
    <w:rsid w:val="00A32BA2"/>
    <w:rsid w:val="00A34572"/>
    <w:rsid w:val="00A35DFC"/>
    <w:rsid w:val="00A36802"/>
    <w:rsid w:val="00A3699B"/>
    <w:rsid w:val="00A37006"/>
    <w:rsid w:val="00A4000D"/>
    <w:rsid w:val="00A40A9C"/>
    <w:rsid w:val="00A411CF"/>
    <w:rsid w:val="00A419CD"/>
    <w:rsid w:val="00A421A5"/>
    <w:rsid w:val="00A42A6A"/>
    <w:rsid w:val="00A42EC2"/>
    <w:rsid w:val="00A43052"/>
    <w:rsid w:val="00A43321"/>
    <w:rsid w:val="00A43662"/>
    <w:rsid w:val="00A43837"/>
    <w:rsid w:val="00A43FBD"/>
    <w:rsid w:val="00A444FE"/>
    <w:rsid w:val="00A44944"/>
    <w:rsid w:val="00A46237"/>
    <w:rsid w:val="00A47805"/>
    <w:rsid w:val="00A500E4"/>
    <w:rsid w:val="00A50A6D"/>
    <w:rsid w:val="00A51094"/>
    <w:rsid w:val="00A52425"/>
    <w:rsid w:val="00A52657"/>
    <w:rsid w:val="00A52BB9"/>
    <w:rsid w:val="00A52D18"/>
    <w:rsid w:val="00A53353"/>
    <w:rsid w:val="00A533E8"/>
    <w:rsid w:val="00A534A2"/>
    <w:rsid w:val="00A53622"/>
    <w:rsid w:val="00A53AB5"/>
    <w:rsid w:val="00A548DA"/>
    <w:rsid w:val="00A550D8"/>
    <w:rsid w:val="00A55330"/>
    <w:rsid w:val="00A55E19"/>
    <w:rsid w:val="00A562BE"/>
    <w:rsid w:val="00A56349"/>
    <w:rsid w:val="00A579CF"/>
    <w:rsid w:val="00A57A2B"/>
    <w:rsid w:val="00A63DEC"/>
    <w:rsid w:val="00A64EE2"/>
    <w:rsid w:val="00A65657"/>
    <w:rsid w:val="00A66DAA"/>
    <w:rsid w:val="00A71942"/>
    <w:rsid w:val="00A72679"/>
    <w:rsid w:val="00A73B2F"/>
    <w:rsid w:val="00A74174"/>
    <w:rsid w:val="00A74C1E"/>
    <w:rsid w:val="00A74DCA"/>
    <w:rsid w:val="00A756A7"/>
    <w:rsid w:val="00A76043"/>
    <w:rsid w:val="00A76AD3"/>
    <w:rsid w:val="00A76D04"/>
    <w:rsid w:val="00A76D60"/>
    <w:rsid w:val="00A76EF2"/>
    <w:rsid w:val="00A80565"/>
    <w:rsid w:val="00A80D5D"/>
    <w:rsid w:val="00A80D75"/>
    <w:rsid w:val="00A821E3"/>
    <w:rsid w:val="00A82FE6"/>
    <w:rsid w:val="00A830E5"/>
    <w:rsid w:val="00A856EC"/>
    <w:rsid w:val="00A85F30"/>
    <w:rsid w:val="00A86517"/>
    <w:rsid w:val="00A86E6C"/>
    <w:rsid w:val="00A8773E"/>
    <w:rsid w:val="00A90334"/>
    <w:rsid w:val="00A906D4"/>
    <w:rsid w:val="00A917A0"/>
    <w:rsid w:val="00A91C7A"/>
    <w:rsid w:val="00A923E6"/>
    <w:rsid w:val="00A92C2C"/>
    <w:rsid w:val="00A92E8C"/>
    <w:rsid w:val="00A92F09"/>
    <w:rsid w:val="00A94973"/>
    <w:rsid w:val="00A94B26"/>
    <w:rsid w:val="00A94D3D"/>
    <w:rsid w:val="00A94F20"/>
    <w:rsid w:val="00A97C75"/>
    <w:rsid w:val="00AA0032"/>
    <w:rsid w:val="00AA0177"/>
    <w:rsid w:val="00AA0278"/>
    <w:rsid w:val="00AA0FD8"/>
    <w:rsid w:val="00AA2B70"/>
    <w:rsid w:val="00AA411D"/>
    <w:rsid w:val="00AA5EFC"/>
    <w:rsid w:val="00AA743B"/>
    <w:rsid w:val="00AA74D8"/>
    <w:rsid w:val="00AB018F"/>
    <w:rsid w:val="00AB046B"/>
    <w:rsid w:val="00AB052F"/>
    <w:rsid w:val="00AB0FBF"/>
    <w:rsid w:val="00AB1B52"/>
    <w:rsid w:val="00AB1D8F"/>
    <w:rsid w:val="00AB20D6"/>
    <w:rsid w:val="00AB28F2"/>
    <w:rsid w:val="00AB30F8"/>
    <w:rsid w:val="00AB4474"/>
    <w:rsid w:val="00AB46CE"/>
    <w:rsid w:val="00AB5C9F"/>
    <w:rsid w:val="00AB5F89"/>
    <w:rsid w:val="00AB65B8"/>
    <w:rsid w:val="00AB75DA"/>
    <w:rsid w:val="00AB7872"/>
    <w:rsid w:val="00AB79D5"/>
    <w:rsid w:val="00AB7FF9"/>
    <w:rsid w:val="00AC0867"/>
    <w:rsid w:val="00AC0D36"/>
    <w:rsid w:val="00AC1DEC"/>
    <w:rsid w:val="00AC2651"/>
    <w:rsid w:val="00AC2FCE"/>
    <w:rsid w:val="00AC3108"/>
    <w:rsid w:val="00AC3C03"/>
    <w:rsid w:val="00AC437F"/>
    <w:rsid w:val="00AC4571"/>
    <w:rsid w:val="00AC4701"/>
    <w:rsid w:val="00AC5D4E"/>
    <w:rsid w:val="00AC5E0E"/>
    <w:rsid w:val="00AC646D"/>
    <w:rsid w:val="00AC6F8E"/>
    <w:rsid w:val="00AC7131"/>
    <w:rsid w:val="00AC7CEF"/>
    <w:rsid w:val="00AD0852"/>
    <w:rsid w:val="00AD1859"/>
    <w:rsid w:val="00AD26F8"/>
    <w:rsid w:val="00AD29A7"/>
    <w:rsid w:val="00AD30B7"/>
    <w:rsid w:val="00AD3ECA"/>
    <w:rsid w:val="00AD592E"/>
    <w:rsid w:val="00AD5B0E"/>
    <w:rsid w:val="00AD633E"/>
    <w:rsid w:val="00AD771C"/>
    <w:rsid w:val="00AD7D48"/>
    <w:rsid w:val="00AD7DC0"/>
    <w:rsid w:val="00AE18BD"/>
    <w:rsid w:val="00AE34FF"/>
    <w:rsid w:val="00AE3CB6"/>
    <w:rsid w:val="00AE71F4"/>
    <w:rsid w:val="00AE765D"/>
    <w:rsid w:val="00AE79D9"/>
    <w:rsid w:val="00AE7CDE"/>
    <w:rsid w:val="00AF0029"/>
    <w:rsid w:val="00AF1B0C"/>
    <w:rsid w:val="00AF3793"/>
    <w:rsid w:val="00AF401B"/>
    <w:rsid w:val="00AF4349"/>
    <w:rsid w:val="00AF448C"/>
    <w:rsid w:val="00AF63BB"/>
    <w:rsid w:val="00AF7B1B"/>
    <w:rsid w:val="00B006C2"/>
    <w:rsid w:val="00B007B3"/>
    <w:rsid w:val="00B01448"/>
    <w:rsid w:val="00B018C6"/>
    <w:rsid w:val="00B01978"/>
    <w:rsid w:val="00B019A8"/>
    <w:rsid w:val="00B033B2"/>
    <w:rsid w:val="00B04ABA"/>
    <w:rsid w:val="00B04C59"/>
    <w:rsid w:val="00B04CF3"/>
    <w:rsid w:val="00B04F56"/>
    <w:rsid w:val="00B05155"/>
    <w:rsid w:val="00B06DE4"/>
    <w:rsid w:val="00B10CA7"/>
    <w:rsid w:val="00B10F8D"/>
    <w:rsid w:val="00B11724"/>
    <w:rsid w:val="00B117A9"/>
    <w:rsid w:val="00B11E30"/>
    <w:rsid w:val="00B11E6D"/>
    <w:rsid w:val="00B12426"/>
    <w:rsid w:val="00B1253B"/>
    <w:rsid w:val="00B12915"/>
    <w:rsid w:val="00B1294E"/>
    <w:rsid w:val="00B13795"/>
    <w:rsid w:val="00B13FFC"/>
    <w:rsid w:val="00B14A7D"/>
    <w:rsid w:val="00B14D1A"/>
    <w:rsid w:val="00B14D31"/>
    <w:rsid w:val="00B15772"/>
    <w:rsid w:val="00B168C2"/>
    <w:rsid w:val="00B170CF"/>
    <w:rsid w:val="00B17DE8"/>
    <w:rsid w:val="00B20065"/>
    <w:rsid w:val="00B20381"/>
    <w:rsid w:val="00B20749"/>
    <w:rsid w:val="00B20836"/>
    <w:rsid w:val="00B20A30"/>
    <w:rsid w:val="00B20D78"/>
    <w:rsid w:val="00B21285"/>
    <w:rsid w:val="00B216EB"/>
    <w:rsid w:val="00B2221C"/>
    <w:rsid w:val="00B2308A"/>
    <w:rsid w:val="00B237A5"/>
    <w:rsid w:val="00B2390E"/>
    <w:rsid w:val="00B24A92"/>
    <w:rsid w:val="00B26848"/>
    <w:rsid w:val="00B272FE"/>
    <w:rsid w:val="00B277E7"/>
    <w:rsid w:val="00B27E62"/>
    <w:rsid w:val="00B3012C"/>
    <w:rsid w:val="00B308B9"/>
    <w:rsid w:val="00B30B99"/>
    <w:rsid w:val="00B31916"/>
    <w:rsid w:val="00B3207F"/>
    <w:rsid w:val="00B33B67"/>
    <w:rsid w:val="00B3425E"/>
    <w:rsid w:val="00B3458C"/>
    <w:rsid w:val="00B34E92"/>
    <w:rsid w:val="00B356AD"/>
    <w:rsid w:val="00B35BAC"/>
    <w:rsid w:val="00B35D4F"/>
    <w:rsid w:val="00B35FB8"/>
    <w:rsid w:val="00B371B4"/>
    <w:rsid w:val="00B40040"/>
    <w:rsid w:val="00B4104B"/>
    <w:rsid w:val="00B412C3"/>
    <w:rsid w:val="00B4149F"/>
    <w:rsid w:val="00B41BBC"/>
    <w:rsid w:val="00B4296F"/>
    <w:rsid w:val="00B4395B"/>
    <w:rsid w:val="00B44295"/>
    <w:rsid w:val="00B44400"/>
    <w:rsid w:val="00B4734A"/>
    <w:rsid w:val="00B50AB9"/>
    <w:rsid w:val="00B5188D"/>
    <w:rsid w:val="00B5249A"/>
    <w:rsid w:val="00B528F5"/>
    <w:rsid w:val="00B5301F"/>
    <w:rsid w:val="00B53546"/>
    <w:rsid w:val="00B5370D"/>
    <w:rsid w:val="00B54441"/>
    <w:rsid w:val="00B5465D"/>
    <w:rsid w:val="00B54FBD"/>
    <w:rsid w:val="00B566BE"/>
    <w:rsid w:val="00B57132"/>
    <w:rsid w:val="00B57712"/>
    <w:rsid w:val="00B6061C"/>
    <w:rsid w:val="00B606C4"/>
    <w:rsid w:val="00B61EAF"/>
    <w:rsid w:val="00B62BF8"/>
    <w:rsid w:val="00B630B9"/>
    <w:rsid w:val="00B63487"/>
    <w:rsid w:val="00B63C23"/>
    <w:rsid w:val="00B63F51"/>
    <w:rsid w:val="00B63F93"/>
    <w:rsid w:val="00B640CB"/>
    <w:rsid w:val="00B64872"/>
    <w:rsid w:val="00B64A36"/>
    <w:rsid w:val="00B65A27"/>
    <w:rsid w:val="00B6755D"/>
    <w:rsid w:val="00B7073C"/>
    <w:rsid w:val="00B709FB"/>
    <w:rsid w:val="00B716D9"/>
    <w:rsid w:val="00B71B0C"/>
    <w:rsid w:val="00B72379"/>
    <w:rsid w:val="00B7245B"/>
    <w:rsid w:val="00B724E8"/>
    <w:rsid w:val="00B725E3"/>
    <w:rsid w:val="00B72881"/>
    <w:rsid w:val="00B7354D"/>
    <w:rsid w:val="00B74160"/>
    <w:rsid w:val="00B74791"/>
    <w:rsid w:val="00B75636"/>
    <w:rsid w:val="00B75E33"/>
    <w:rsid w:val="00B7685D"/>
    <w:rsid w:val="00B76A4C"/>
    <w:rsid w:val="00B76E38"/>
    <w:rsid w:val="00B7792E"/>
    <w:rsid w:val="00B808AA"/>
    <w:rsid w:val="00B81255"/>
    <w:rsid w:val="00B824EF"/>
    <w:rsid w:val="00B82B9B"/>
    <w:rsid w:val="00B82DF3"/>
    <w:rsid w:val="00B832EC"/>
    <w:rsid w:val="00B849BB"/>
    <w:rsid w:val="00B849C9"/>
    <w:rsid w:val="00B84C8C"/>
    <w:rsid w:val="00B8529E"/>
    <w:rsid w:val="00B8531F"/>
    <w:rsid w:val="00B90827"/>
    <w:rsid w:val="00B90873"/>
    <w:rsid w:val="00B915E1"/>
    <w:rsid w:val="00B91799"/>
    <w:rsid w:val="00B91B1A"/>
    <w:rsid w:val="00B91C18"/>
    <w:rsid w:val="00B93697"/>
    <w:rsid w:val="00B93C9F"/>
    <w:rsid w:val="00B93ED0"/>
    <w:rsid w:val="00B95095"/>
    <w:rsid w:val="00BA148F"/>
    <w:rsid w:val="00BA1565"/>
    <w:rsid w:val="00BA1873"/>
    <w:rsid w:val="00BA1C82"/>
    <w:rsid w:val="00BA243A"/>
    <w:rsid w:val="00BA257D"/>
    <w:rsid w:val="00BA3EE9"/>
    <w:rsid w:val="00BA56BC"/>
    <w:rsid w:val="00BA5736"/>
    <w:rsid w:val="00BA5D04"/>
    <w:rsid w:val="00BA6CC0"/>
    <w:rsid w:val="00BA6D91"/>
    <w:rsid w:val="00BA7AC2"/>
    <w:rsid w:val="00BB04C5"/>
    <w:rsid w:val="00BB05D8"/>
    <w:rsid w:val="00BB0732"/>
    <w:rsid w:val="00BB0A13"/>
    <w:rsid w:val="00BB0B9B"/>
    <w:rsid w:val="00BB3075"/>
    <w:rsid w:val="00BB37A4"/>
    <w:rsid w:val="00BB3E6E"/>
    <w:rsid w:val="00BB412A"/>
    <w:rsid w:val="00BB42A0"/>
    <w:rsid w:val="00BB4F07"/>
    <w:rsid w:val="00BB5597"/>
    <w:rsid w:val="00BB5F31"/>
    <w:rsid w:val="00BC115B"/>
    <w:rsid w:val="00BC1C69"/>
    <w:rsid w:val="00BC2DCB"/>
    <w:rsid w:val="00BC2FD9"/>
    <w:rsid w:val="00BC341E"/>
    <w:rsid w:val="00BC4D9E"/>
    <w:rsid w:val="00BC4ED2"/>
    <w:rsid w:val="00BC505B"/>
    <w:rsid w:val="00BC5663"/>
    <w:rsid w:val="00BC59CA"/>
    <w:rsid w:val="00BC5B02"/>
    <w:rsid w:val="00BC730A"/>
    <w:rsid w:val="00BD08C4"/>
    <w:rsid w:val="00BD2889"/>
    <w:rsid w:val="00BD354B"/>
    <w:rsid w:val="00BD5236"/>
    <w:rsid w:val="00BD566F"/>
    <w:rsid w:val="00BD60DA"/>
    <w:rsid w:val="00BD7314"/>
    <w:rsid w:val="00BD7389"/>
    <w:rsid w:val="00BE0966"/>
    <w:rsid w:val="00BE0F0D"/>
    <w:rsid w:val="00BE25B5"/>
    <w:rsid w:val="00BE4AC2"/>
    <w:rsid w:val="00BE4AE7"/>
    <w:rsid w:val="00BE52D7"/>
    <w:rsid w:val="00BE5740"/>
    <w:rsid w:val="00BE6327"/>
    <w:rsid w:val="00BE671D"/>
    <w:rsid w:val="00BE712D"/>
    <w:rsid w:val="00BE737D"/>
    <w:rsid w:val="00BE75DF"/>
    <w:rsid w:val="00BF043A"/>
    <w:rsid w:val="00BF0C20"/>
    <w:rsid w:val="00BF1E82"/>
    <w:rsid w:val="00BF2E4D"/>
    <w:rsid w:val="00BF3E57"/>
    <w:rsid w:val="00BF46FF"/>
    <w:rsid w:val="00BF4965"/>
    <w:rsid w:val="00BF4C4F"/>
    <w:rsid w:val="00BF5556"/>
    <w:rsid w:val="00BF558D"/>
    <w:rsid w:val="00BF5828"/>
    <w:rsid w:val="00BF6E02"/>
    <w:rsid w:val="00BF7107"/>
    <w:rsid w:val="00BF7933"/>
    <w:rsid w:val="00C006AF"/>
    <w:rsid w:val="00C0137A"/>
    <w:rsid w:val="00C0143E"/>
    <w:rsid w:val="00C0246D"/>
    <w:rsid w:val="00C02BCB"/>
    <w:rsid w:val="00C02E07"/>
    <w:rsid w:val="00C0324A"/>
    <w:rsid w:val="00C0589B"/>
    <w:rsid w:val="00C05B51"/>
    <w:rsid w:val="00C06C3A"/>
    <w:rsid w:val="00C07834"/>
    <w:rsid w:val="00C13268"/>
    <w:rsid w:val="00C13628"/>
    <w:rsid w:val="00C142CF"/>
    <w:rsid w:val="00C15551"/>
    <w:rsid w:val="00C15751"/>
    <w:rsid w:val="00C1599E"/>
    <w:rsid w:val="00C161BB"/>
    <w:rsid w:val="00C17862"/>
    <w:rsid w:val="00C21FFF"/>
    <w:rsid w:val="00C2271F"/>
    <w:rsid w:val="00C23035"/>
    <w:rsid w:val="00C2346F"/>
    <w:rsid w:val="00C2485B"/>
    <w:rsid w:val="00C253F3"/>
    <w:rsid w:val="00C25D71"/>
    <w:rsid w:val="00C262D9"/>
    <w:rsid w:val="00C26798"/>
    <w:rsid w:val="00C27119"/>
    <w:rsid w:val="00C3022A"/>
    <w:rsid w:val="00C30836"/>
    <w:rsid w:val="00C30BEC"/>
    <w:rsid w:val="00C31561"/>
    <w:rsid w:val="00C320BE"/>
    <w:rsid w:val="00C3270C"/>
    <w:rsid w:val="00C32ED8"/>
    <w:rsid w:val="00C337E3"/>
    <w:rsid w:val="00C3396B"/>
    <w:rsid w:val="00C33B18"/>
    <w:rsid w:val="00C341BA"/>
    <w:rsid w:val="00C34B0C"/>
    <w:rsid w:val="00C34E65"/>
    <w:rsid w:val="00C354C2"/>
    <w:rsid w:val="00C362CF"/>
    <w:rsid w:val="00C36530"/>
    <w:rsid w:val="00C36CA2"/>
    <w:rsid w:val="00C36F2A"/>
    <w:rsid w:val="00C3777B"/>
    <w:rsid w:val="00C37928"/>
    <w:rsid w:val="00C37B11"/>
    <w:rsid w:val="00C37D98"/>
    <w:rsid w:val="00C407D7"/>
    <w:rsid w:val="00C40FBC"/>
    <w:rsid w:val="00C410FE"/>
    <w:rsid w:val="00C412B1"/>
    <w:rsid w:val="00C419CB"/>
    <w:rsid w:val="00C41D1A"/>
    <w:rsid w:val="00C41E19"/>
    <w:rsid w:val="00C4244C"/>
    <w:rsid w:val="00C42D66"/>
    <w:rsid w:val="00C435C6"/>
    <w:rsid w:val="00C45205"/>
    <w:rsid w:val="00C454F8"/>
    <w:rsid w:val="00C45777"/>
    <w:rsid w:val="00C45DA9"/>
    <w:rsid w:val="00C45F09"/>
    <w:rsid w:val="00C45FA3"/>
    <w:rsid w:val="00C46923"/>
    <w:rsid w:val="00C50ED8"/>
    <w:rsid w:val="00C51F69"/>
    <w:rsid w:val="00C522F4"/>
    <w:rsid w:val="00C52E8D"/>
    <w:rsid w:val="00C53068"/>
    <w:rsid w:val="00C53298"/>
    <w:rsid w:val="00C537AB"/>
    <w:rsid w:val="00C53914"/>
    <w:rsid w:val="00C53F97"/>
    <w:rsid w:val="00C53FAB"/>
    <w:rsid w:val="00C54D6E"/>
    <w:rsid w:val="00C55678"/>
    <w:rsid w:val="00C563B7"/>
    <w:rsid w:val="00C569C6"/>
    <w:rsid w:val="00C5768F"/>
    <w:rsid w:val="00C61481"/>
    <w:rsid w:val="00C61AD2"/>
    <w:rsid w:val="00C62436"/>
    <w:rsid w:val="00C634C9"/>
    <w:rsid w:val="00C63557"/>
    <w:rsid w:val="00C637B4"/>
    <w:rsid w:val="00C6448B"/>
    <w:rsid w:val="00C645AF"/>
    <w:rsid w:val="00C65589"/>
    <w:rsid w:val="00C66A92"/>
    <w:rsid w:val="00C66DF9"/>
    <w:rsid w:val="00C677E7"/>
    <w:rsid w:val="00C7050D"/>
    <w:rsid w:val="00C70BBE"/>
    <w:rsid w:val="00C73162"/>
    <w:rsid w:val="00C73965"/>
    <w:rsid w:val="00C73FD3"/>
    <w:rsid w:val="00C747A0"/>
    <w:rsid w:val="00C74BBB"/>
    <w:rsid w:val="00C74E1D"/>
    <w:rsid w:val="00C7513A"/>
    <w:rsid w:val="00C751F9"/>
    <w:rsid w:val="00C75B95"/>
    <w:rsid w:val="00C75BED"/>
    <w:rsid w:val="00C7635E"/>
    <w:rsid w:val="00C7723A"/>
    <w:rsid w:val="00C7729E"/>
    <w:rsid w:val="00C77826"/>
    <w:rsid w:val="00C801D6"/>
    <w:rsid w:val="00C8043E"/>
    <w:rsid w:val="00C80761"/>
    <w:rsid w:val="00C807BC"/>
    <w:rsid w:val="00C8226C"/>
    <w:rsid w:val="00C8405C"/>
    <w:rsid w:val="00C84373"/>
    <w:rsid w:val="00C8465D"/>
    <w:rsid w:val="00C8646E"/>
    <w:rsid w:val="00C865B0"/>
    <w:rsid w:val="00C869A1"/>
    <w:rsid w:val="00C91A88"/>
    <w:rsid w:val="00C91B41"/>
    <w:rsid w:val="00C91FB8"/>
    <w:rsid w:val="00C924C0"/>
    <w:rsid w:val="00C9296D"/>
    <w:rsid w:val="00C92B5A"/>
    <w:rsid w:val="00C931F8"/>
    <w:rsid w:val="00C936FC"/>
    <w:rsid w:val="00C93934"/>
    <w:rsid w:val="00C9394B"/>
    <w:rsid w:val="00C94176"/>
    <w:rsid w:val="00C94322"/>
    <w:rsid w:val="00C94FAE"/>
    <w:rsid w:val="00C95406"/>
    <w:rsid w:val="00C9573A"/>
    <w:rsid w:val="00C96043"/>
    <w:rsid w:val="00C96077"/>
    <w:rsid w:val="00CA00AC"/>
    <w:rsid w:val="00CA064B"/>
    <w:rsid w:val="00CA1CDF"/>
    <w:rsid w:val="00CA2994"/>
    <w:rsid w:val="00CA2F19"/>
    <w:rsid w:val="00CA3E0C"/>
    <w:rsid w:val="00CA49DF"/>
    <w:rsid w:val="00CA5C19"/>
    <w:rsid w:val="00CA639A"/>
    <w:rsid w:val="00CA7685"/>
    <w:rsid w:val="00CA779D"/>
    <w:rsid w:val="00CA7CD0"/>
    <w:rsid w:val="00CA7EC8"/>
    <w:rsid w:val="00CB0030"/>
    <w:rsid w:val="00CB141B"/>
    <w:rsid w:val="00CB3BD5"/>
    <w:rsid w:val="00CB5149"/>
    <w:rsid w:val="00CB54B2"/>
    <w:rsid w:val="00CB6D1D"/>
    <w:rsid w:val="00CB6F59"/>
    <w:rsid w:val="00CB7CA2"/>
    <w:rsid w:val="00CC03A9"/>
    <w:rsid w:val="00CC0ACA"/>
    <w:rsid w:val="00CC17E2"/>
    <w:rsid w:val="00CC3983"/>
    <w:rsid w:val="00CC3B3D"/>
    <w:rsid w:val="00CC4C3C"/>
    <w:rsid w:val="00CD0C07"/>
    <w:rsid w:val="00CD0C16"/>
    <w:rsid w:val="00CD109F"/>
    <w:rsid w:val="00CD12CF"/>
    <w:rsid w:val="00CD1AE3"/>
    <w:rsid w:val="00CD50A3"/>
    <w:rsid w:val="00CD5704"/>
    <w:rsid w:val="00CD584D"/>
    <w:rsid w:val="00CD5D53"/>
    <w:rsid w:val="00CD6250"/>
    <w:rsid w:val="00CD631D"/>
    <w:rsid w:val="00CD6692"/>
    <w:rsid w:val="00CE013F"/>
    <w:rsid w:val="00CE2EB7"/>
    <w:rsid w:val="00CE337B"/>
    <w:rsid w:val="00CE3DC1"/>
    <w:rsid w:val="00CE3F58"/>
    <w:rsid w:val="00CE6308"/>
    <w:rsid w:val="00CE66BE"/>
    <w:rsid w:val="00CE68B0"/>
    <w:rsid w:val="00CE6A3F"/>
    <w:rsid w:val="00CE6B05"/>
    <w:rsid w:val="00CF0126"/>
    <w:rsid w:val="00CF0386"/>
    <w:rsid w:val="00CF06D7"/>
    <w:rsid w:val="00CF0738"/>
    <w:rsid w:val="00CF0B7A"/>
    <w:rsid w:val="00CF1817"/>
    <w:rsid w:val="00CF2390"/>
    <w:rsid w:val="00CF2CFA"/>
    <w:rsid w:val="00CF3E8A"/>
    <w:rsid w:val="00CF4AC0"/>
    <w:rsid w:val="00CF4E3D"/>
    <w:rsid w:val="00CF62AD"/>
    <w:rsid w:val="00CF6497"/>
    <w:rsid w:val="00CF6771"/>
    <w:rsid w:val="00CF6CF5"/>
    <w:rsid w:val="00CF7C32"/>
    <w:rsid w:val="00CF7FBA"/>
    <w:rsid w:val="00D00C54"/>
    <w:rsid w:val="00D00CFC"/>
    <w:rsid w:val="00D02A00"/>
    <w:rsid w:val="00D02E59"/>
    <w:rsid w:val="00D0334C"/>
    <w:rsid w:val="00D04E89"/>
    <w:rsid w:val="00D05213"/>
    <w:rsid w:val="00D0532E"/>
    <w:rsid w:val="00D05888"/>
    <w:rsid w:val="00D059B5"/>
    <w:rsid w:val="00D06D10"/>
    <w:rsid w:val="00D06EDB"/>
    <w:rsid w:val="00D07973"/>
    <w:rsid w:val="00D1039C"/>
    <w:rsid w:val="00D118D6"/>
    <w:rsid w:val="00D11E89"/>
    <w:rsid w:val="00D14023"/>
    <w:rsid w:val="00D150F0"/>
    <w:rsid w:val="00D15897"/>
    <w:rsid w:val="00D1639F"/>
    <w:rsid w:val="00D16501"/>
    <w:rsid w:val="00D1680D"/>
    <w:rsid w:val="00D170A1"/>
    <w:rsid w:val="00D2096D"/>
    <w:rsid w:val="00D20B2E"/>
    <w:rsid w:val="00D20F64"/>
    <w:rsid w:val="00D2129C"/>
    <w:rsid w:val="00D2145A"/>
    <w:rsid w:val="00D21D7F"/>
    <w:rsid w:val="00D21E41"/>
    <w:rsid w:val="00D223B9"/>
    <w:rsid w:val="00D23135"/>
    <w:rsid w:val="00D241AD"/>
    <w:rsid w:val="00D24591"/>
    <w:rsid w:val="00D2612A"/>
    <w:rsid w:val="00D26CE2"/>
    <w:rsid w:val="00D26D19"/>
    <w:rsid w:val="00D3069F"/>
    <w:rsid w:val="00D30D49"/>
    <w:rsid w:val="00D32456"/>
    <w:rsid w:val="00D32A02"/>
    <w:rsid w:val="00D33EED"/>
    <w:rsid w:val="00D34487"/>
    <w:rsid w:val="00D34CD3"/>
    <w:rsid w:val="00D35313"/>
    <w:rsid w:val="00D354A7"/>
    <w:rsid w:val="00D35947"/>
    <w:rsid w:val="00D35A8C"/>
    <w:rsid w:val="00D3690B"/>
    <w:rsid w:val="00D402D3"/>
    <w:rsid w:val="00D4086F"/>
    <w:rsid w:val="00D40B86"/>
    <w:rsid w:val="00D4123E"/>
    <w:rsid w:val="00D418A9"/>
    <w:rsid w:val="00D41B3B"/>
    <w:rsid w:val="00D42779"/>
    <w:rsid w:val="00D42C6C"/>
    <w:rsid w:val="00D43155"/>
    <w:rsid w:val="00D43F67"/>
    <w:rsid w:val="00D4730F"/>
    <w:rsid w:val="00D478CF"/>
    <w:rsid w:val="00D513B9"/>
    <w:rsid w:val="00D515CC"/>
    <w:rsid w:val="00D51B29"/>
    <w:rsid w:val="00D52873"/>
    <w:rsid w:val="00D534E5"/>
    <w:rsid w:val="00D53C6B"/>
    <w:rsid w:val="00D53CE0"/>
    <w:rsid w:val="00D54EE0"/>
    <w:rsid w:val="00D54F4C"/>
    <w:rsid w:val="00D55035"/>
    <w:rsid w:val="00D564BA"/>
    <w:rsid w:val="00D56C98"/>
    <w:rsid w:val="00D56FBE"/>
    <w:rsid w:val="00D570DD"/>
    <w:rsid w:val="00D57711"/>
    <w:rsid w:val="00D57F42"/>
    <w:rsid w:val="00D57F86"/>
    <w:rsid w:val="00D60514"/>
    <w:rsid w:val="00D60688"/>
    <w:rsid w:val="00D6234B"/>
    <w:rsid w:val="00D62900"/>
    <w:rsid w:val="00D6334C"/>
    <w:rsid w:val="00D6404A"/>
    <w:rsid w:val="00D64147"/>
    <w:rsid w:val="00D64411"/>
    <w:rsid w:val="00D65466"/>
    <w:rsid w:val="00D65A32"/>
    <w:rsid w:val="00D660C7"/>
    <w:rsid w:val="00D66F5A"/>
    <w:rsid w:val="00D6725E"/>
    <w:rsid w:val="00D67276"/>
    <w:rsid w:val="00D67EC5"/>
    <w:rsid w:val="00D713B7"/>
    <w:rsid w:val="00D71866"/>
    <w:rsid w:val="00D728B3"/>
    <w:rsid w:val="00D73A8B"/>
    <w:rsid w:val="00D7546F"/>
    <w:rsid w:val="00D75F2D"/>
    <w:rsid w:val="00D767FE"/>
    <w:rsid w:val="00D76B93"/>
    <w:rsid w:val="00D76C8A"/>
    <w:rsid w:val="00D7702F"/>
    <w:rsid w:val="00D776F3"/>
    <w:rsid w:val="00D80CA1"/>
    <w:rsid w:val="00D81430"/>
    <w:rsid w:val="00D81667"/>
    <w:rsid w:val="00D826F7"/>
    <w:rsid w:val="00D82743"/>
    <w:rsid w:val="00D85238"/>
    <w:rsid w:val="00D85A17"/>
    <w:rsid w:val="00D85C32"/>
    <w:rsid w:val="00D85CA2"/>
    <w:rsid w:val="00D862A8"/>
    <w:rsid w:val="00D907D2"/>
    <w:rsid w:val="00D9223E"/>
    <w:rsid w:val="00D924C0"/>
    <w:rsid w:val="00D9367E"/>
    <w:rsid w:val="00D9395F"/>
    <w:rsid w:val="00D93F04"/>
    <w:rsid w:val="00D9473B"/>
    <w:rsid w:val="00D96E3E"/>
    <w:rsid w:val="00D97D3B"/>
    <w:rsid w:val="00DA02A8"/>
    <w:rsid w:val="00DA046A"/>
    <w:rsid w:val="00DA0E4E"/>
    <w:rsid w:val="00DA12B3"/>
    <w:rsid w:val="00DA15C4"/>
    <w:rsid w:val="00DA161A"/>
    <w:rsid w:val="00DA2221"/>
    <w:rsid w:val="00DA242B"/>
    <w:rsid w:val="00DA254B"/>
    <w:rsid w:val="00DA4A8F"/>
    <w:rsid w:val="00DA531E"/>
    <w:rsid w:val="00DA5617"/>
    <w:rsid w:val="00DA582D"/>
    <w:rsid w:val="00DA670F"/>
    <w:rsid w:val="00DA689E"/>
    <w:rsid w:val="00DA7EED"/>
    <w:rsid w:val="00DB0124"/>
    <w:rsid w:val="00DB05FE"/>
    <w:rsid w:val="00DB0AAD"/>
    <w:rsid w:val="00DB1005"/>
    <w:rsid w:val="00DB12B7"/>
    <w:rsid w:val="00DB1B5C"/>
    <w:rsid w:val="00DB2F66"/>
    <w:rsid w:val="00DB32D8"/>
    <w:rsid w:val="00DB39C3"/>
    <w:rsid w:val="00DB4A8B"/>
    <w:rsid w:val="00DB5A10"/>
    <w:rsid w:val="00DB61FA"/>
    <w:rsid w:val="00DB6564"/>
    <w:rsid w:val="00DB6DA3"/>
    <w:rsid w:val="00DB7866"/>
    <w:rsid w:val="00DB7C2B"/>
    <w:rsid w:val="00DC0B90"/>
    <w:rsid w:val="00DC1375"/>
    <w:rsid w:val="00DC2DA2"/>
    <w:rsid w:val="00DC3802"/>
    <w:rsid w:val="00DC3875"/>
    <w:rsid w:val="00DC4FEC"/>
    <w:rsid w:val="00DC54A7"/>
    <w:rsid w:val="00DC75DB"/>
    <w:rsid w:val="00DC7A08"/>
    <w:rsid w:val="00DD1650"/>
    <w:rsid w:val="00DD213C"/>
    <w:rsid w:val="00DD254B"/>
    <w:rsid w:val="00DD3221"/>
    <w:rsid w:val="00DD32ED"/>
    <w:rsid w:val="00DD390B"/>
    <w:rsid w:val="00DD3BD6"/>
    <w:rsid w:val="00DD5193"/>
    <w:rsid w:val="00DD6AA3"/>
    <w:rsid w:val="00DE0603"/>
    <w:rsid w:val="00DE0BED"/>
    <w:rsid w:val="00DE1A09"/>
    <w:rsid w:val="00DE2955"/>
    <w:rsid w:val="00DE3A3F"/>
    <w:rsid w:val="00DE4448"/>
    <w:rsid w:val="00DE64B8"/>
    <w:rsid w:val="00DE6679"/>
    <w:rsid w:val="00DE66DF"/>
    <w:rsid w:val="00DE6CB5"/>
    <w:rsid w:val="00DE7F36"/>
    <w:rsid w:val="00DE7F48"/>
    <w:rsid w:val="00DF0F62"/>
    <w:rsid w:val="00DF2872"/>
    <w:rsid w:val="00DF2FAD"/>
    <w:rsid w:val="00DF386B"/>
    <w:rsid w:val="00DF3FCD"/>
    <w:rsid w:val="00DF4F2C"/>
    <w:rsid w:val="00DF5D0B"/>
    <w:rsid w:val="00DF6B62"/>
    <w:rsid w:val="00DF6ED5"/>
    <w:rsid w:val="00E00722"/>
    <w:rsid w:val="00E012CD"/>
    <w:rsid w:val="00E04067"/>
    <w:rsid w:val="00E05622"/>
    <w:rsid w:val="00E062E1"/>
    <w:rsid w:val="00E065B9"/>
    <w:rsid w:val="00E0736F"/>
    <w:rsid w:val="00E102DD"/>
    <w:rsid w:val="00E10588"/>
    <w:rsid w:val="00E106AB"/>
    <w:rsid w:val="00E1070E"/>
    <w:rsid w:val="00E10BC6"/>
    <w:rsid w:val="00E13C3F"/>
    <w:rsid w:val="00E13D3D"/>
    <w:rsid w:val="00E17950"/>
    <w:rsid w:val="00E20F8B"/>
    <w:rsid w:val="00E213A2"/>
    <w:rsid w:val="00E2176F"/>
    <w:rsid w:val="00E2264D"/>
    <w:rsid w:val="00E22B91"/>
    <w:rsid w:val="00E232B8"/>
    <w:rsid w:val="00E2336C"/>
    <w:rsid w:val="00E24738"/>
    <w:rsid w:val="00E25B55"/>
    <w:rsid w:val="00E25D18"/>
    <w:rsid w:val="00E25F31"/>
    <w:rsid w:val="00E260DE"/>
    <w:rsid w:val="00E2694F"/>
    <w:rsid w:val="00E27DF0"/>
    <w:rsid w:val="00E30A42"/>
    <w:rsid w:val="00E30FC9"/>
    <w:rsid w:val="00E31603"/>
    <w:rsid w:val="00E3174B"/>
    <w:rsid w:val="00E31BF6"/>
    <w:rsid w:val="00E33167"/>
    <w:rsid w:val="00E34333"/>
    <w:rsid w:val="00E34BF1"/>
    <w:rsid w:val="00E34EDB"/>
    <w:rsid w:val="00E3511A"/>
    <w:rsid w:val="00E35A25"/>
    <w:rsid w:val="00E37A63"/>
    <w:rsid w:val="00E37B28"/>
    <w:rsid w:val="00E42F4A"/>
    <w:rsid w:val="00E43218"/>
    <w:rsid w:val="00E4420F"/>
    <w:rsid w:val="00E443A5"/>
    <w:rsid w:val="00E44FF0"/>
    <w:rsid w:val="00E457EE"/>
    <w:rsid w:val="00E459F8"/>
    <w:rsid w:val="00E46339"/>
    <w:rsid w:val="00E4781B"/>
    <w:rsid w:val="00E47DD7"/>
    <w:rsid w:val="00E504DB"/>
    <w:rsid w:val="00E51913"/>
    <w:rsid w:val="00E51ED0"/>
    <w:rsid w:val="00E535FF"/>
    <w:rsid w:val="00E537DC"/>
    <w:rsid w:val="00E5427F"/>
    <w:rsid w:val="00E5525C"/>
    <w:rsid w:val="00E560F3"/>
    <w:rsid w:val="00E563B6"/>
    <w:rsid w:val="00E56647"/>
    <w:rsid w:val="00E56D65"/>
    <w:rsid w:val="00E60213"/>
    <w:rsid w:val="00E607A4"/>
    <w:rsid w:val="00E6101F"/>
    <w:rsid w:val="00E6133B"/>
    <w:rsid w:val="00E615EF"/>
    <w:rsid w:val="00E61640"/>
    <w:rsid w:val="00E61772"/>
    <w:rsid w:val="00E62799"/>
    <w:rsid w:val="00E6441F"/>
    <w:rsid w:val="00E65A74"/>
    <w:rsid w:val="00E661E6"/>
    <w:rsid w:val="00E66BF6"/>
    <w:rsid w:val="00E67B9B"/>
    <w:rsid w:val="00E70123"/>
    <w:rsid w:val="00E70347"/>
    <w:rsid w:val="00E70617"/>
    <w:rsid w:val="00E70C72"/>
    <w:rsid w:val="00E70F77"/>
    <w:rsid w:val="00E719EE"/>
    <w:rsid w:val="00E7211E"/>
    <w:rsid w:val="00E7230C"/>
    <w:rsid w:val="00E73477"/>
    <w:rsid w:val="00E748D7"/>
    <w:rsid w:val="00E74E53"/>
    <w:rsid w:val="00E7594A"/>
    <w:rsid w:val="00E763C1"/>
    <w:rsid w:val="00E76EBF"/>
    <w:rsid w:val="00E80433"/>
    <w:rsid w:val="00E81855"/>
    <w:rsid w:val="00E81F0B"/>
    <w:rsid w:val="00E82BDD"/>
    <w:rsid w:val="00E8327B"/>
    <w:rsid w:val="00E83574"/>
    <w:rsid w:val="00E83C92"/>
    <w:rsid w:val="00E87DEC"/>
    <w:rsid w:val="00E904C3"/>
    <w:rsid w:val="00E91074"/>
    <w:rsid w:val="00E9181D"/>
    <w:rsid w:val="00E918E4"/>
    <w:rsid w:val="00E94D7F"/>
    <w:rsid w:val="00E94E9E"/>
    <w:rsid w:val="00E96B0C"/>
    <w:rsid w:val="00E97CEF"/>
    <w:rsid w:val="00EA00A5"/>
    <w:rsid w:val="00EA02F6"/>
    <w:rsid w:val="00EA14E6"/>
    <w:rsid w:val="00EA28F9"/>
    <w:rsid w:val="00EA29BD"/>
    <w:rsid w:val="00EA3F8C"/>
    <w:rsid w:val="00EA3FC2"/>
    <w:rsid w:val="00EA4FC6"/>
    <w:rsid w:val="00EA6E8C"/>
    <w:rsid w:val="00EA7D5F"/>
    <w:rsid w:val="00EB1397"/>
    <w:rsid w:val="00EB14C9"/>
    <w:rsid w:val="00EB15C0"/>
    <w:rsid w:val="00EB1B8F"/>
    <w:rsid w:val="00EB1DC1"/>
    <w:rsid w:val="00EB3252"/>
    <w:rsid w:val="00EB35EC"/>
    <w:rsid w:val="00EB3CA2"/>
    <w:rsid w:val="00EB450C"/>
    <w:rsid w:val="00EB4A3C"/>
    <w:rsid w:val="00EB4AB8"/>
    <w:rsid w:val="00EB5F40"/>
    <w:rsid w:val="00EB7F3C"/>
    <w:rsid w:val="00EC07DE"/>
    <w:rsid w:val="00EC17B3"/>
    <w:rsid w:val="00EC1E73"/>
    <w:rsid w:val="00EC2657"/>
    <w:rsid w:val="00EC4B53"/>
    <w:rsid w:val="00EC55CA"/>
    <w:rsid w:val="00EC609D"/>
    <w:rsid w:val="00EC699A"/>
    <w:rsid w:val="00EC6B05"/>
    <w:rsid w:val="00EC6D1C"/>
    <w:rsid w:val="00EC6FED"/>
    <w:rsid w:val="00ED0BBE"/>
    <w:rsid w:val="00ED1B9A"/>
    <w:rsid w:val="00ED4FE8"/>
    <w:rsid w:val="00ED6E5A"/>
    <w:rsid w:val="00EE06FA"/>
    <w:rsid w:val="00EE0815"/>
    <w:rsid w:val="00EE0C41"/>
    <w:rsid w:val="00EE1E90"/>
    <w:rsid w:val="00EE2780"/>
    <w:rsid w:val="00EE2C12"/>
    <w:rsid w:val="00EE2FEA"/>
    <w:rsid w:val="00EE41FE"/>
    <w:rsid w:val="00EE7D71"/>
    <w:rsid w:val="00EF00A0"/>
    <w:rsid w:val="00EF025C"/>
    <w:rsid w:val="00EF05A6"/>
    <w:rsid w:val="00EF0937"/>
    <w:rsid w:val="00EF0C69"/>
    <w:rsid w:val="00EF1120"/>
    <w:rsid w:val="00EF21A5"/>
    <w:rsid w:val="00EF26DF"/>
    <w:rsid w:val="00EF30E7"/>
    <w:rsid w:val="00EF3761"/>
    <w:rsid w:val="00EF4214"/>
    <w:rsid w:val="00EF49E0"/>
    <w:rsid w:val="00EF6264"/>
    <w:rsid w:val="00EF7502"/>
    <w:rsid w:val="00EF7CBD"/>
    <w:rsid w:val="00F00C50"/>
    <w:rsid w:val="00F0123F"/>
    <w:rsid w:val="00F02F27"/>
    <w:rsid w:val="00F0328E"/>
    <w:rsid w:val="00F03400"/>
    <w:rsid w:val="00F037E6"/>
    <w:rsid w:val="00F03F5D"/>
    <w:rsid w:val="00F0513C"/>
    <w:rsid w:val="00F05D9F"/>
    <w:rsid w:val="00F066DA"/>
    <w:rsid w:val="00F06A9E"/>
    <w:rsid w:val="00F06DA0"/>
    <w:rsid w:val="00F10087"/>
    <w:rsid w:val="00F109A5"/>
    <w:rsid w:val="00F11CEA"/>
    <w:rsid w:val="00F130E0"/>
    <w:rsid w:val="00F14C57"/>
    <w:rsid w:val="00F14D8D"/>
    <w:rsid w:val="00F1551F"/>
    <w:rsid w:val="00F16112"/>
    <w:rsid w:val="00F166B6"/>
    <w:rsid w:val="00F17230"/>
    <w:rsid w:val="00F1741B"/>
    <w:rsid w:val="00F2379E"/>
    <w:rsid w:val="00F2418C"/>
    <w:rsid w:val="00F24DAB"/>
    <w:rsid w:val="00F25863"/>
    <w:rsid w:val="00F269F6"/>
    <w:rsid w:val="00F2772B"/>
    <w:rsid w:val="00F27812"/>
    <w:rsid w:val="00F27883"/>
    <w:rsid w:val="00F279DA"/>
    <w:rsid w:val="00F27AF1"/>
    <w:rsid w:val="00F301E4"/>
    <w:rsid w:val="00F30B08"/>
    <w:rsid w:val="00F31669"/>
    <w:rsid w:val="00F32927"/>
    <w:rsid w:val="00F32D15"/>
    <w:rsid w:val="00F333EB"/>
    <w:rsid w:val="00F33715"/>
    <w:rsid w:val="00F343E3"/>
    <w:rsid w:val="00F34BC6"/>
    <w:rsid w:val="00F34E10"/>
    <w:rsid w:val="00F3545E"/>
    <w:rsid w:val="00F3656D"/>
    <w:rsid w:val="00F36885"/>
    <w:rsid w:val="00F36EBB"/>
    <w:rsid w:val="00F37187"/>
    <w:rsid w:val="00F37491"/>
    <w:rsid w:val="00F401C5"/>
    <w:rsid w:val="00F40B32"/>
    <w:rsid w:val="00F41DA3"/>
    <w:rsid w:val="00F4298A"/>
    <w:rsid w:val="00F42C40"/>
    <w:rsid w:val="00F43CC9"/>
    <w:rsid w:val="00F43D24"/>
    <w:rsid w:val="00F442B8"/>
    <w:rsid w:val="00F4458D"/>
    <w:rsid w:val="00F44EE7"/>
    <w:rsid w:val="00F454B7"/>
    <w:rsid w:val="00F45C3C"/>
    <w:rsid w:val="00F47D15"/>
    <w:rsid w:val="00F5165D"/>
    <w:rsid w:val="00F51DE4"/>
    <w:rsid w:val="00F521A2"/>
    <w:rsid w:val="00F52554"/>
    <w:rsid w:val="00F526FD"/>
    <w:rsid w:val="00F52BF5"/>
    <w:rsid w:val="00F53126"/>
    <w:rsid w:val="00F53200"/>
    <w:rsid w:val="00F54C52"/>
    <w:rsid w:val="00F55541"/>
    <w:rsid w:val="00F55DC9"/>
    <w:rsid w:val="00F56551"/>
    <w:rsid w:val="00F57DD0"/>
    <w:rsid w:val="00F57EA7"/>
    <w:rsid w:val="00F57F6F"/>
    <w:rsid w:val="00F60C99"/>
    <w:rsid w:val="00F610D4"/>
    <w:rsid w:val="00F6124F"/>
    <w:rsid w:val="00F618FA"/>
    <w:rsid w:val="00F61E65"/>
    <w:rsid w:val="00F621AF"/>
    <w:rsid w:val="00F6247D"/>
    <w:rsid w:val="00F627CF"/>
    <w:rsid w:val="00F6326E"/>
    <w:rsid w:val="00F6352B"/>
    <w:rsid w:val="00F63C7E"/>
    <w:rsid w:val="00F63D50"/>
    <w:rsid w:val="00F6422E"/>
    <w:rsid w:val="00F650D4"/>
    <w:rsid w:val="00F65362"/>
    <w:rsid w:val="00F65ACE"/>
    <w:rsid w:val="00F666FC"/>
    <w:rsid w:val="00F674BC"/>
    <w:rsid w:val="00F70347"/>
    <w:rsid w:val="00F70C79"/>
    <w:rsid w:val="00F723C1"/>
    <w:rsid w:val="00F73707"/>
    <w:rsid w:val="00F73D05"/>
    <w:rsid w:val="00F746A0"/>
    <w:rsid w:val="00F74792"/>
    <w:rsid w:val="00F750BB"/>
    <w:rsid w:val="00F7529C"/>
    <w:rsid w:val="00F764B6"/>
    <w:rsid w:val="00F76759"/>
    <w:rsid w:val="00F77B07"/>
    <w:rsid w:val="00F77CE2"/>
    <w:rsid w:val="00F77DE5"/>
    <w:rsid w:val="00F77EAF"/>
    <w:rsid w:val="00F81D7D"/>
    <w:rsid w:val="00F841EB"/>
    <w:rsid w:val="00F85CF7"/>
    <w:rsid w:val="00F87939"/>
    <w:rsid w:val="00F91597"/>
    <w:rsid w:val="00F923CC"/>
    <w:rsid w:val="00F933CF"/>
    <w:rsid w:val="00F93540"/>
    <w:rsid w:val="00F93C4F"/>
    <w:rsid w:val="00FA0075"/>
    <w:rsid w:val="00FA0338"/>
    <w:rsid w:val="00FA0EE3"/>
    <w:rsid w:val="00FA1896"/>
    <w:rsid w:val="00FA3B45"/>
    <w:rsid w:val="00FA661E"/>
    <w:rsid w:val="00FA6C28"/>
    <w:rsid w:val="00FA7381"/>
    <w:rsid w:val="00FA77E8"/>
    <w:rsid w:val="00FA7CF1"/>
    <w:rsid w:val="00FB0722"/>
    <w:rsid w:val="00FB0778"/>
    <w:rsid w:val="00FB11CD"/>
    <w:rsid w:val="00FB1205"/>
    <w:rsid w:val="00FB3322"/>
    <w:rsid w:val="00FB3A95"/>
    <w:rsid w:val="00FB5232"/>
    <w:rsid w:val="00FB59B1"/>
    <w:rsid w:val="00FB5F81"/>
    <w:rsid w:val="00FB6544"/>
    <w:rsid w:val="00FB7058"/>
    <w:rsid w:val="00FB718A"/>
    <w:rsid w:val="00FB7931"/>
    <w:rsid w:val="00FB7BA3"/>
    <w:rsid w:val="00FB7DAE"/>
    <w:rsid w:val="00FC0322"/>
    <w:rsid w:val="00FC03BB"/>
    <w:rsid w:val="00FC04C2"/>
    <w:rsid w:val="00FC0E54"/>
    <w:rsid w:val="00FC134B"/>
    <w:rsid w:val="00FC1601"/>
    <w:rsid w:val="00FC17F5"/>
    <w:rsid w:val="00FC2061"/>
    <w:rsid w:val="00FC49F1"/>
    <w:rsid w:val="00FC4E3A"/>
    <w:rsid w:val="00FC54A6"/>
    <w:rsid w:val="00FC6FCF"/>
    <w:rsid w:val="00FC7AB5"/>
    <w:rsid w:val="00FC7F79"/>
    <w:rsid w:val="00FD0BE3"/>
    <w:rsid w:val="00FD180C"/>
    <w:rsid w:val="00FD238E"/>
    <w:rsid w:val="00FD2446"/>
    <w:rsid w:val="00FD2ADD"/>
    <w:rsid w:val="00FD2E99"/>
    <w:rsid w:val="00FD34F9"/>
    <w:rsid w:val="00FD39A4"/>
    <w:rsid w:val="00FD4C36"/>
    <w:rsid w:val="00FD5015"/>
    <w:rsid w:val="00FD5580"/>
    <w:rsid w:val="00FD5C7E"/>
    <w:rsid w:val="00FD66C5"/>
    <w:rsid w:val="00FD6DFF"/>
    <w:rsid w:val="00FD6F33"/>
    <w:rsid w:val="00FD7310"/>
    <w:rsid w:val="00FD7396"/>
    <w:rsid w:val="00FD7CAD"/>
    <w:rsid w:val="00FE0A85"/>
    <w:rsid w:val="00FE15F5"/>
    <w:rsid w:val="00FE1FCA"/>
    <w:rsid w:val="00FE25F5"/>
    <w:rsid w:val="00FE3826"/>
    <w:rsid w:val="00FE3C16"/>
    <w:rsid w:val="00FE4B4D"/>
    <w:rsid w:val="00FE6C06"/>
    <w:rsid w:val="00FE6F87"/>
    <w:rsid w:val="00FE7D0B"/>
    <w:rsid w:val="00FE7E98"/>
    <w:rsid w:val="00FF0670"/>
    <w:rsid w:val="00FF16C2"/>
    <w:rsid w:val="00FF1843"/>
    <w:rsid w:val="00FF1D98"/>
    <w:rsid w:val="00FF277E"/>
    <w:rsid w:val="00FF2790"/>
    <w:rsid w:val="00FF36C6"/>
    <w:rsid w:val="00FF4362"/>
    <w:rsid w:val="00FF4DDA"/>
    <w:rsid w:val="00FF4F22"/>
    <w:rsid w:val="00FF5753"/>
    <w:rsid w:val="00FF62DF"/>
    <w:rsid w:val="00FF6620"/>
    <w:rsid w:val="00FF720F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954B269"/>
  <w15:docId w15:val="{24869EA6-9B56-4775-99D5-AEC2F9C3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sz w:val="24"/>
      <w:szCs w:val="24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customStyle="1" w:styleId="subsec">
    <w:name w:val="subsec"/>
    <w:basedOn w:val="Normal"/>
    <w:rsid w:val="00A14677"/>
    <w:pPr>
      <w:suppressAutoHyphens w:val="0"/>
      <w:spacing w:before="100" w:beforeAutospacing="1" w:after="100" w:afterAutospacing="1"/>
    </w:pPr>
    <w:rPr>
      <w:lang w:val="fr-FR" w:eastAsia="fr-FR"/>
    </w:rPr>
  </w:style>
  <w:style w:type="character" w:customStyle="1" w:styleId="A1">
    <w:name w:val="A1"/>
    <w:uiPriority w:val="99"/>
    <w:rsid w:val="005A2754"/>
    <w:rPr>
      <w:rFonts w:cs="Myriad Pro"/>
      <w:b/>
      <w:bCs/>
      <w:i/>
      <w:iCs/>
      <w:color w:val="000000"/>
      <w:sz w:val="13"/>
      <w:szCs w:val="13"/>
    </w:rPr>
  </w:style>
  <w:style w:type="paragraph" w:customStyle="1" w:styleId="xmsonormal">
    <w:name w:val="x_msonormal"/>
    <w:basedOn w:val="Normal"/>
    <w:rsid w:val="003775BF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Estilo1">
    <w:name w:val="Estilo1"/>
    <w:basedOn w:val="Normal"/>
    <w:link w:val="Estilo1Char"/>
    <w:qFormat/>
    <w:rsid w:val="00A94973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A94973"/>
    <w:rPr>
      <w:rFonts w:asciiTheme="minorHAnsi" w:eastAsiaTheme="minorHAnsi" w:hAnsiTheme="minorHAnsi" w:cstheme="minorBidi"/>
      <w:b/>
      <w:sz w:val="18"/>
      <w:szCs w:val="18"/>
      <w:shd w:val="pct15" w:color="auto" w:fill="auto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BA6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07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249EC-2B35-4B02-BB95-2C636211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HP</Company>
  <LinksUpToDate>false</LinksUpToDate>
  <CharactersWithSpaces>1961</CharactersWithSpaces>
  <SharedDoc>false</SharedDoc>
  <HLinks>
    <vt:vector size="12" baseType="variant"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mailto:chamadapublicapgcvsisa@amazonia.fiocruz.br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AMAZONAS</dc:title>
  <dc:creator>Ufam</dc:creator>
  <cp:lastModifiedBy>Evelin Campos</cp:lastModifiedBy>
  <cp:revision>2</cp:revision>
  <cp:lastPrinted>2020-03-06T18:20:00Z</cp:lastPrinted>
  <dcterms:created xsi:type="dcterms:W3CDTF">2020-03-06T18:53:00Z</dcterms:created>
  <dcterms:modified xsi:type="dcterms:W3CDTF">2020-03-06T18:53:00Z</dcterms:modified>
</cp:coreProperties>
</file>