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3D3B16" w14:textId="77777777" w:rsidR="002E4BE3" w:rsidRPr="00E260DE" w:rsidRDefault="002E4BE3" w:rsidP="00181F3F">
      <w:pPr>
        <w:ind w:left="-567"/>
        <w:jc w:val="both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651087F1" w14:textId="77777777" w:rsidR="00F666FC" w:rsidRPr="00E260DE" w:rsidRDefault="00F666FC" w:rsidP="00C34B0C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463C174B" w14:textId="1FA8E925" w:rsidR="00C34B0C" w:rsidRPr="00E260DE" w:rsidRDefault="00C34B0C" w:rsidP="00C34B0C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A</w:t>
      </w:r>
      <w:r w:rsidR="009764E3" w:rsidRPr="00E260DE">
        <w:rPr>
          <w:rFonts w:ascii="Arial Nova Light" w:hAnsi="Arial Nova Light" w:cstheme="majorHAnsi"/>
          <w:b/>
          <w:spacing w:val="20"/>
          <w:sz w:val="20"/>
          <w:szCs w:val="20"/>
        </w:rPr>
        <w:t xml:space="preserve">NEXO </w:t>
      </w: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VII</w:t>
      </w:r>
      <w:r w:rsidR="003E466F">
        <w:rPr>
          <w:rFonts w:ascii="Arial Nova Light" w:hAnsi="Arial Nova Light" w:cstheme="majorHAnsi"/>
          <w:b/>
          <w:spacing w:val="20"/>
          <w:sz w:val="20"/>
          <w:szCs w:val="20"/>
        </w:rPr>
        <w:t>I</w:t>
      </w:r>
    </w:p>
    <w:p w14:paraId="0A5683EC" w14:textId="77777777" w:rsidR="00C34B0C" w:rsidRPr="00E260DE" w:rsidRDefault="00C34B0C" w:rsidP="00C34B0C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340FA8E3" w14:textId="77777777" w:rsidR="00C34B0C" w:rsidRPr="00E260DE" w:rsidRDefault="00C34B0C" w:rsidP="00C34B0C">
      <w:pPr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 xml:space="preserve">AUTODECLARAÇÃO – </w:t>
      </w:r>
      <w:r w:rsidR="00762890" w:rsidRPr="00E260DE">
        <w:rPr>
          <w:rFonts w:ascii="Arial Nova Light" w:hAnsi="Arial Nova Light" w:cstheme="majorHAnsi"/>
          <w:b/>
          <w:spacing w:val="20"/>
          <w:sz w:val="20"/>
          <w:szCs w:val="20"/>
        </w:rPr>
        <w:t xml:space="preserve">PARTICIPANTE DE VAGA DE COTA: </w:t>
      </w: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NEGRO (PRETO OU PARDO) OU INDÍGENA</w:t>
      </w:r>
    </w:p>
    <w:p w14:paraId="57CED020" w14:textId="77777777" w:rsidR="00C34B0C" w:rsidRPr="00E260DE" w:rsidRDefault="00C34B0C" w:rsidP="00C34B0C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p w14:paraId="3413364A" w14:textId="77777777" w:rsidR="00C34B0C" w:rsidRPr="00E260DE" w:rsidRDefault="00C34B0C" w:rsidP="00C34B0C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C34B0C" w:rsidRPr="00E260DE" w14:paraId="25AEB128" w14:textId="77777777" w:rsidTr="00C34B0C">
        <w:tc>
          <w:tcPr>
            <w:tcW w:w="2411" w:type="dxa"/>
            <w:vAlign w:val="center"/>
          </w:tcPr>
          <w:p w14:paraId="6016867A" w14:textId="77777777" w:rsidR="00C34B0C" w:rsidRPr="00E260DE" w:rsidRDefault="00C34B0C" w:rsidP="00E94E9E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Nome do candidato</w:t>
            </w:r>
          </w:p>
        </w:tc>
        <w:tc>
          <w:tcPr>
            <w:tcW w:w="7512" w:type="dxa"/>
            <w:vAlign w:val="center"/>
          </w:tcPr>
          <w:p w14:paraId="5B31EF1A" w14:textId="77777777" w:rsidR="00C34B0C" w:rsidRPr="00E260DE" w:rsidRDefault="00C34B0C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C34B0C" w:rsidRPr="00E260DE" w14:paraId="41DB3291" w14:textId="77777777" w:rsidTr="00C34B0C">
        <w:tc>
          <w:tcPr>
            <w:tcW w:w="2411" w:type="dxa"/>
            <w:vAlign w:val="center"/>
          </w:tcPr>
          <w:p w14:paraId="39CF16E9" w14:textId="77777777" w:rsidR="00C34B0C" w:rsidRPr="00E260DE" w:rsidRDefault="00C34B0C" w:rsidP="00E94E9E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Linha de pesquisa </w:t>
            </w:r>
          </w:p>
        </w:tc>
        <w:tc>
          <w:tcPr>
            <w:tcW w:w="7512" w:type="dxa"/>
            <w:vAlign w:val="center"/>
          </w:tcPr>
          <w:p w14:paraId="58AEB824" w14:textId="77777777" w:rsidR="00C34B0C" w:rsidRPr="00E260DE" w:rsidRDefault="00C34B0C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</w:tbl>
    <w:p w14:paraId="112FB753" w14:textId="77777777" w:rsidR="00C34B0C" w:rsidRPr="00E260DE" w:rsidRDefault="00C34B0C" w:rsidP="00181F3F">
      <w:pPr>
        <w:ind w:left="-567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6E98AC0A" w14:textId="77777777" w:rsidR="00C34B0C" w:rsidRPr="00E260DE" w:rsidRDefault="00C34B0C" w:rsidP="00181F3F">
      <w:pPr>
        <w:ind w:left="-567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720CE102" w14:textId="21419CE2" w:rsidR="006A6A82" w:rsidRPr="00E260DE" w:rsidRDefault="006A6A82" w:rsidP="006A6A82">
      <w:pPr>
        <w:ind w:left="-709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DECLARO nos termos da legislação em vigor que </w:t>
      </w:r>
      <w:r w:rsidR="00A46237" w:rsidRPr="00E260DE">
        <w:rPr>
          <w:rFonts w:ascii="Arial Nova Light" w:hAnsi="Arial Nova Light" w:cstheme="majorHAnsi"/>
          <w:spacing w:val="20"/>
          <w:sz w:val="20"/>
          <w:szCs w:val="20"/>
        </w:rPr>
        <w:t>me identifico</w:t>
      </w: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 como [    ] preto [    ] pardo ou [   ] indígena e desejo me inscrever para concorrer às vagas destinadas às ações afirmativas, nos termos estabelecidos nesta Chamada Pública do processo de seleção para ingresso no curso de Mestrado do </w:t>
      </w:r>
      <w:r w:rsidRPr="00E260DE">
        <w:rPr>
          <w:rFonts w:ascii="Arial Nova Light" w:hAnsi="Arial Nova Light" w:cstheme="majorHAnsi"/>
          <w:color w:val="000000"/>
          <w:spacing w:val="20"/>
          <w:sz w:val="20"/>
          <w:szCs w:val="20"/>
          <w:lang w:eastAsia="pt-BR"/>
        </w:rPr>
        <w:t>Programa de Pós-Graduação Stricto Sensu</w:t>
      </w: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 em Condições de Vida e Situações de Saúde na Amazônia – PPGVIDA. </w:t>
      </w:r>
    </w:p>
    <w:p w14:paraId="732100C9" w14:textId="0AD2091F" w:rsidR="006A6A82" w:rsidRPr="00E260DE" w:rsidRDefault="006A6A82" w:rsidP="006A6A82">
      <w:pPr>
        <w:spacing w:before="240" w:after="240"/>
        <w:ind w:left="-709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DECLARO, ainda, que as informações prestadas nesta declaração são de minha inteira responsabilidade, estando ciente de que, em caso de falsidade ideológica, ficarei sujeito ao desligamento do curso e às sanções prescritas na legislação em vigor.</w:t>
      </w:r>
    </w:p>
    <w:p w14:paraId="542810FC" w14:textId="77777777" w:rsidR="006A6A82" w:rsidRPr="00E260DE" w:rsidRDefault="006A6A82" w:rsidP="006A6A82">
      <w:pPr>
        <w:spacing w:before="240" w:after="240"/>
        <w:ind w:left="-709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Finalmente, DECLARO concordar com a divulgação de minha condição de optante por vagas destinadas às ações afirmativas, nos documentos e listas publicadas durante o processo seletivo.</w:t>
      </w:r>
    </w:p>
    <w:p w14:paraId="20207807" w14:textId="77777777" w:rsidR="009764E3" w:rsidRPr="00E260DE" w:rsidRDefault="009764E3" w:rsidP="006A6A82">
      <w:pPr>
        <w:spacing w:before="240" w:after="240"/>
        <w:ind w:left="-709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18A96E46" w14:textId="77777777" w:rsidR="009764E3" w:rsidRPr="00E260DE" w:rsidRDefault="009764E3" w:rsidP="009764E3">
      <w:pPr>
        <w:ind w:left="-567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36F84314" w14:textId="5AA08BB1" w:rsidR="009764E3" w:rsidRPr="00E260DE" w:rsidRDefault="009764E3" w:rsidP="000C029C">
      <w:pPr>
        <w:ind w:left="-567"/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Manaus, ........de.............................de 20</w:t>
      </w:r>
      <w:r w:rsidR="006C429F">
        <w:rPr>
          <w:rFonts w:ascii="Arial Nova Light" w:hAnsi="Arial Nova Light" w:cstheme="majorHAnsi"/>
          <w:spacing w:val="20"/>
          <w:sz w:val="20"/>
          <w:szCs w:val="20"/>
        </w:rPr>
        <w:t>20</w:t>
      </w:r>
    </w:p>
    <w:p w14:paraId="6D323353" w14:textId="77777777" w:rsidR="009764E3" w:rsidRPr="00E260DE" w:rsidRDefault="009764E3" w:rsidP="000C029C">
      <w:pPr>
        <w:ind w:left="-567"/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39E7E7EC" w14:textId="77777777" w:rsidR="009764E3" w:rsidRPr="00E260DE" w:rsidRDefault="009764E3" w:rsidP="000C029C">
      <w:pPr>
        <w:ind w:left="-567"/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10B90A73" w14:textId="77777777" w:rsidR="009764E3" w:rsidRPr="00E260DE" w:rsidRDefault="009764E3" w:rsidP="000C029C">
      <w:pPr>
        <w:ind w:left="-567"/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25D29CB8" w14:textId="77777777" w:rsidR="009764E3" w:rsidRPr="00E260DE" w:rsidRDefault="009764E3" w:rsidP="000C029C">
      <w:pPr>
        <w:ind w:left="-567"/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1BD30880" w14:textId="77777777" w:rsidR="008060C5" w:rsidRPr="00E260DE" w:rsidRDefault="008060C5" w:rsidP="000C029C">
      <w:pPr>
        <w:ind w:left="-567"/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______________________________________________</w:t>
      </w:r>
    </w:p>
    <w:p w14:paraId="09F9DF2F" w14:textId="77777777" w:rsidR="009764E3" w:rsidRPr="00E260DE" w:rsidRDefault="008060C5" w:rsidP="000C029C">
      <w:pPr>
        <w:ind w:left="-567"/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                   </w:t>
      </w:r>
      <w:r w:rsidR="009764E3" w:rsidRPr="00E260DE">
        <w:rPr>
          <w:rFonts w:ascii="Arial Nova Light" w:hAnsi="Arial Nova Light" w:cstheme="majorHAnsi"/>
          <w:spacing w:val="20"/>
          <w:sz w:val="20"/>
          <w:szCs w:val="20"/>
        </w:rPr>
        <w:t>Assinatura do Candidato</w:t>
      </w:r>
    </w:p>
    <w:p w14:paraId="51F3C8E4" w14:textId="77777777" w:rsidR="009764E3" w:rsidRPr="00E260DE" w:rsidRDefault="009764E3" w:rsidP="006A6A82">
      <w:pPr>
        <w:spacing w:before="240" w:after="240"/>
        <w:ind w:left="-709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106EC339" w14:textId="77777777" w:rsidR="009764E3" w:rsidRPr="00E260DE" w:rsidRDefault="009764E3" w:rsidP="006A6A82">
      <w:pPr>
        <w:spacing w:before="240" w:after="240"/>
        <w:ind w:left="-709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044426DF" w14:textId="77777777" w:rsidR="009764E3" w:rsidRPr="00E260DE" w:rsidRDefault="009764E3" w:rsidP="006A6A82">
      <w:pPr>
        <w:spacing w:before="240" w:after="240"/>
        <w:ind w:left="-709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4593DF3A" w14:textId="77777777" w:rsidR="00AD26F8" w:rsidRPr="00E260DE" w:rsidRDefault="00AD26F8" w:rsidP="009764E3">
      <w:pPr>
        <w:spacing w:before="240" w:after="240"/>
        <w:ind w:left="-709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54E77FF9" w14:textId="77777777" w:rsidR="00AD26F8" w:rsidRPr="00E260DE" w:rsidRDefault="00AD26F8" w:rsidP="009764E3">
      <w:pPr>
        <w:spacing w:before="240" w:after="240"/>
        <w:ind w:left="-709"/>
        <w:jc w:val="both"/>
        <w:rPr>
          <w:rFonts w:ascii="Arial Nova Light" w:hAnsi="Arial Nova Light" w:cstheme="majorHAnsi"/>
          <w:color w:val="000000"/>
          <w:spacing w:val="20"/>
          <w:sz w:val="20"/>
          <w:szCs w:val="20"/>
          <w:lang w:eastAsia="pt-BR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No caso de indígena</w:t>
      </w:r>
      <w:r w:rsidR="009764E3" w:rsidRPr="00E260DE">
        <w:rPr>
          <w:rFonts w:ascii="Arial Nova Light" w:hAnsi="Arial Nova Light" w:cstheme="majorHAnsi"/>
          <w:spacing w:val="20"/>
          <w:sz w:val="20"/>
          <w:szCs w:val="20"/>
        </w:rPr>
        <w:t>: P</w:t>
      </w:r>
      <w:r w:rsidRPr="00E260DE">
        <w:rPr>
          <w:rFonts w:ascii="Arial Nova Light" w:hAnsi="Arial Nova Light" w:cstheme="majorHAnsi"/>
          <w:spacing w:val="20"/>
          <w:sz w:val="20"/>
          <w:szCs w:val="20"/>
        </w:rPr>
        <w:t>ara comprovação e cumprimento do exigido nesta Chamada Pública, envio em anexo a esta DECLARAÇ</w:t>
      </w:r>
      <w:r w:rsidR="009764E3"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ÃO [    ] </w:t>
      </w:r>
      <w:r w:rsidR="009764E3" w:rsidRPr="00E260DE">
        <w:rPr>
          <w:rFonts w:ascii="Arial Nova Light" w:hAnsi="Arial Nova Light" w:cstheme="majorHAnsi"/>
          <w:color w:val="000000"/>
          <w:spacing w:val="20"/>
          <w:sz w:val="20"/>
          <w:szCs w:val="20"/>
          <w:lang w:eastAsia="pt-BR"/>
        </w:rPr>
        <w:t xml:space="preserve">cópia do registro administrativo de nascimento e óbito de índios (RANI); </w:t>
      </w:r>
      <w:r w:rsidR="009764E3" w:rsidRPr="00E260DE">
        <w:rPr>
          <w:rFonts w:ascii="Arial Nova Light" w:hAnsi="Arial Nova Light" w:cstheme="majorHAnsi"/>
          <w:b/>
          <w:color w:val="000000"/>
          <w:spacing w:val="20"/>
          <w:sz w:val="20"/>
          <w:szCs w:val="20"/>
          <w:lang w:eastAsia="pt-BR"/>
        </w:rPr>
        <w:t>OU</w:t>
      </w:r>
      <w:r w:rsidR="009764E3" w:rsidRPr="00E260DE">
        <w:rPr>
          <w:rFonts w:ascii="Arial Nova Light" w:hAnsi="Arial Nova Light" w:cstheme="majorHAnsi"/>
          <w:color w:val="000000"/>
          <w:spacing w:val="20"/>
          <w:sz w:val="20"/>
          <w:szCs w:val="20"/>
          <w:lang w:eastAsia="pt-BR"/>
        </w:rPr>
        <w:t xml:space="preserve"> [    ] declaração de pertencimento emitida pelo grupo indígena assinada por liderança local</w:t>
      </w:r>
      <w:r w:rsidRPr="00E260DE">
        <w:rPr>
          <w:rFonts w:ascii="Arial Nova Light" w:hAnsi="Arial Nova Light" w:cstheme="majorHAnsi"/>
          <w:color w:val="000000"/>
          <w:spacing w:val="20"/>
          <w:sz w:val="20"/>
          <w:szCs w:val="20"/>
          <w:lang w:eastAsia="pt-BR"/>
        </w:rPr>
        <w:t>.</w:t>
      </w:r>
    </w:p>
    <w:p w14:paraId="50254D5F" w14:textId="5C1BDCBE" w:rsidR="00AD26F8" w:rsidRDefault="00AD26F8" w:rsidP="006A6A82">
      <w:pPr>
        <w:spacing w:before="240" w:after="240"/>
        <w:ind w:left="-709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33F03DE4" w14:textId="228317A4" w:rsidR="006C429F" w:rsidRDefault="006C429F" w:rsidP="006A6A82">
      <w:pPr>
        <w:spacing w:before="240" w:after="240"/>
        <w:ind w:left="-709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1A2EB0D1" w14:textId="0C420B49" w:rsidR="006C429F" w:rsidRDefault="006C429F" w:rsidP="006A6A82">
      <w:pPr>
        <w:spacing w:before="240" w:after="240"/>
        <w:ind w:left="-709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75546E10" w14:textId="77777777" w:rsidR="0090435C" w:rsidRDefault="0090435C" w:rsidP="0090435C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>
        <w:rPr>
          <w:rFonts w:ascii="Arial Nova Light" w:hAnsi="Arial Nova Light" w:cstheme="majorHAnsi"/>
          <w:b/>
          <w:spacing w:val="20"/>
          <w:sz w:val="20"/>
          <w:szCs w:val="20"/>
        </w:rPr>
        <w:t>DOCENTES ORIENTADORES PARA O PERÍODO 2020-2022</w:t>
      </w:r>
    </w:p>
    <w:p w14:paraId="08E31AE3" w14:textId="77777777" w:rsidR="009066A6" w:rsidRPr="00485B06" w:rsidRDefault="009066A6" w:rsidP="003D4C4B">
      <w:pPr>
        <w:jc w:val="center"/>
        <w:rPr>
          <w:rFonts w:asciiTheme="majorHAnsi" w:hAnsiTheme="majorHAnsi" w:cstheme="majorHAnsi"/>
          <w:spacing w:val="20"/>
          <w:sz w:val="22"/>
          <w:szCs w:val="22"/>
        </w:rPr>
      </w:pPr>
      <w:bookmarkStart w:id="0" w:name="_GoBack"/>
      <w:bookmarkEnd w:id="0"/>
    </w:p>
    <w:sectPr w:rsidR="009066A6" w:rsidRPr="00485B06" w:rsidSect="00447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15" w:right="1085" w:bottom="284" w:left="1764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7A7DA" w14:textId="77777777" w:rsidR="00E1070E" w:rsidRDefault="00E1070E">
      <w:r>
        <w:separator/>
      </w:r>
    </w:p>
  </w:endnote>
  <w:endnote w:type="continuationSeparator" w:id="0">
    <w:p w14:paraId="0DE23FAC" w14:textId="77777777" w:rsidR="00E1070E" w:rsidRDefault="00E1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00"/>
    <w:family w:val="swiss"/>
    <w:pitch w:val="variable"/>
  </w:font>
  <w:font w:name="DejaVu Sans">
    <w:charset w:val="80"/>
    <w:family w:val="auto"/>
    <w:pitch w:val="variable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80"/>
    <w:family w:val="auto"/>
    <w:pitch w:val="variable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D4BB" w14:textId="77777777" w:rsidR="00E1070E" w:rsidRDefault="00E107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A403" w14:textId="77777777" w:rsidR="00E1070E" w:rsidRPr="003B06F8" w:rsidRDefault="00E1070E">
    <w:pPr>
      <w:pStyle w:val="Rodap"/>
      <w:jc w:val="right"/>
      <w:rPr>
        <w:rFonts w:asciiTheme="minorHAnsi" w:hAnsiTheme="minorHAnsi"/>
        <w:sz w:val="18"/>
        <w:szCs w:val="18"/>
      </w:rPr>
    </w:pPr>
    <w:r w:rsidRPr="003B06F8">
      <w:rPr>
        <w:rFonts w:asciiTheme="minorHAnsi" w:hAnsiTheme="minorHAnsi"/>
        <w:sz w:val="18"/>
        <w:szCs w:val="18"/>
      </w:rPr>
      <w:fldChar w:fldCharType="begin"/>
    </w:r>
    <w:r w:rsidRPr="003B06F8">
      <w:rPr>
        <w:rFonts w:asciiTheme="minorHAnsi" w:hAnsiTheme="minorHAnsi"/>
        <w:sz w:val="18"/>
        <w:szCs w:val="18"/>
      </w:rPr>
      <w:instrText>PAGE   \* MERGEFORMAT</w:instrText>
    </w:r>
    <w:r w:rsidRPr="003B06F8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21</w:t>
    </w:r>
    <w:r w:rsidRPr="003B06F8">
      <w:rPr>
        <w:rFonts w:asciiTheme="minorHAnsi" w:hAnsiTheme="minorHAnsi"/>
        <w:noProof/>
        <w:sz w:val="18"/>
        <w:szCs w:val="18"/>
      </w:rPr>
      <w:fldChar w:fldCharType="end"/>
    </w:r>
  </w:p>
  <w:p w14:paraId="3229EAF9" w14:textId="77777777" w:rsidR="00E1070E" w:rsidRDefault="00E1070E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377D4516" wp14:editId="5BD03076">
          <wp:extent cx="5071872" cy="292608"/>
          <wp:effectExtent l="1905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41D2" w14:textId="77777777" w:rsidR="00E1070E" w:rsidRDefault="00E107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C4345" w14:textId="77777777" w:rsidR="00E1070E" w:rsidRDefault="00E1070E">
      <w:r>
        <w:separator/>
      </w:r>
    </w:p>
  </w:footnote>
  <w:footnote w:type="continuationSeparator" w:id="0">
    <w:p w14:paraId="3CAFEF95" w14:textId="77777777" w:rsidR="00E1070E" w:rsidRDefault="00E1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867E" w14:textId="77777777" w:rsidR="00E1070E" w:rsidRDefault="00E107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E605" w14:textId="03ABF97D" w:rsidR="00E1070E" w:rsidRDefault="00E1070E" w:rsidP="00B15772">
    <w:pPr>
      <w:pStyle w:val="Cabealho"/>
    </w:pPr>
    <w:r>
      <w:rPr>
        <w:noProof/>
        <w:lang w:eastAsia="pt-BR"/>
      </w:rPr>
      <w:drawing>
        <wp:inline distT="0" distB="0" distL="0" distR="0" wp14:anchorId="0D4587DB" wp14:editId="3F799CB3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2F92" w14:textId="77777777" w:rsidR="00E1070E" w:rsidRDefault="00E107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CBA77F9"/>
    <w:multiLevelType w:val="hybridMultilevel"/>
    <w:tmpl w:val="A1A4C22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03077E"/>
    <w:multiLevelType w:val="hybridMultilevel"/>
    <w:tmpl w:val="8B5CDE9E"/>
    <w:lvl w:ilvl="0" w:tplc="E17CF2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673F3"/>
    <w:multiLevelType w:val="hybridMultilevel"/>
    <w:tmpl w:val="03A887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314D0"/>
    <w:multiLevelType w:val="hybridMultilevel"/>
    <w:tmpl w:val="6068E83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A740F"/>
    <w:multiLevelType w:val="hybridMultilevel"/>
    <w:tmpl w:val="88E89894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E235F70"/>
    <w:multiLevelType w:val="multilevel"/>
    <w:tmpl w:val="2A508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34"/>
  </w:num>
  <w:num w:numId="5">
    <w:abstractNumId w:val="40"/>
  </w:num>
  <w:num w:numId="6">
    <w:abstractNumId w:val="38"/>
  </w:num>
  <w:num w:numId="7">
    <w:abstractNumId w:val="45"/>
  </w:num>
  <w:num w:numId="8">
    <w:abstractNumId w:val="36"/>
  </w:num>
  <w:num w:numId="9">
    <w:abstractNumId w:val="47"/>
  </w:num>
  <w:num w:numId="10">
    <w:abstractNumId w:val="44"/>
  </w:num>
  <w:num w:numId="11">
    <w:abstractNumId w:val="28"/>
  </w:num>
  <w:num w:numId="12">
    <w:abstractNumId w:val="39"/>
  </w:num>
  <w:num w:numId="13">
    <w:abstractNumId w:val="42"/>
  </w:num>
  <w:num w:numId="14">
    <w:abstractNumId w:val="41"/>
  </w:num>
  <w:num w:numId="15">
    <w:abstractNumId w:val="31"/>
  </w:num>
  <w:num w:numId="16">
    <w:abstractNumId w:val="29"/>
  </w:num>
  <w:num w:numId="17">
    <w:abstractNumId w:val="37"/>
  </w:num>
  <w:num w:numId="18">
    <w:abstractNumId w:val="46"/>
  </w:num>
  <w:num w:numId="19">
    <w:abstractNumId w:val="43"/>
  </w:num>
  <w:num w:numId="20">
    <w:abstractNumId w:val="33"/>
  </w:num>
  <w:num w:numId="21">
    <w:abstractNumId w:val="3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0D1A"/>
    <w:rsid w:val="00001610"/>
    <w:rsid w:val="000026DA"/>
    <w:rsid w:val="00003F50"/>
    <w:rsid w:val="00004BC6"/>
    <w:rsid w:val="00004DEE"/>
    <w:rsid w:val="0000624F"/>
    <w:rsid w:val="00007D54"/>
    <w:rsid w:val="000101FE"/>
    <w:rsid w:val="00011BEB"/>
    <w:rsid w:val="00013423"/>
    <w:rsid w:val="00013567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408B"/>
    <w:rsid w:val="000244F9"/>
    <w:rsid w:val="000248B0"/>
    <w:rsid w:val="000249C4"/>
    <w:rsid w:val="00025B5F"/>
    <w:rsid w:val="00025B75"/>
    <w:rsid w:val="000278FB"/>
    <w:rsid w:val="00027A07"/>
    <w:rsid w:val="00030606"/>
    <w:rsid w:val="000311B2"/>
    <w:rsid w:val="000315E6"/>
    <w:rsid w:val="00031C20"/>
    <w:rsid w:val="000322E9"/>
    <w:rsid w:val="0003251F"/>
    <w:rsid w:val="000325D2"/>
    <w:rsid w:val="0003474F"/>
    <w:rsid w:val="000358EA"/>
    <w:rsid w:val="00035A45"/>
    <w:rsid w:val="00036D03"/>
    <w:rsid w:val="0003758E"/>
    <w:rsid w:val="0003771E"/>
    <w:rsid w:val="00037E27"/>
    <w:rsid w:val="000401D9"/>
    <w:rsid w:val="00041868"/>
    <w:rsid w:val="000418D2"/>
    <w:rsid w:val="000422CA"/>
    <w:rsid w:val="000435E8"/>
    <w:rsid w:val="00044219"/>
    <w:rsid w:val="00044A2B"/>
    <w:rsid w:val="0004530E"/>
    <w:rsid w:val="00046290"/>
    <w:rsid w:val="0004640B"/>
    <w:rsid w:val="00046FAB"/>
    <w:rsid w:val="00047CA1"/>
    <w:rsid w:val="00047DBA"/>
    <w:rsid w:val="00051166"/>
    <w:rsid w:val="00051958"/>
    <w:rsid w:val="00051BE8"/>
    <w:rsid w:val="00052A49"/>
    <w:rsid w:val="00054596"/>
    <w:rsid w:val="00054601"/>
    <w:rsid w:val="0005497E"/>
    <w:rsid w:val="000556C0"/>
    <w:rsid w:val="00055C2E"/>
    <w:rsid w:val="00055FF3"/>
    <w:rsid w:val="000576F0"/>
    <w:rsid w:val="00057F7B"/>
    <w:rsid w:val="0006154A"/>
    <w:rsid w:val="000615CE"/>
    <w:rsid w:val="0006356E"/>
    <w:rsid w:val="00063913"/>
    <w:rsid w:val="00063928"/>
    <w:rsid w:val="00064677"/>
    <w:rsid w:val="000660E4"/>
    <w:rsid w:val="00067D7A"/>
    <w:rsid w:val="00070BF5"/>
    <w:rsid w:val="000724D3"/>
    <w:rsid w:val="00072B75"/>
    <w:rsid w:val="000734E0"/>
    <w:rsid w:val="00073CBB"/>
    <w:rsid w:val="0007410A"/>
    <w:rsid w:val="00074349"/>
    <w:rsid w:val="000747BD"/>
    <w:rsid w:val="00074F26"/>
    <w:rsid w:val="00075968"/>
    <w:rsid w:val="0007611C"/>
    <w:rsid w:val="00076961"/>
    <w:rsid w:val="00076C65"/>
    <w:rsid w:val="000828EC"/>
    <w:rsid w:val="00084110"/>
    <w:rsid w:val="00084B97"/>
    <w:rsid w:val="00085166"/>
    <w:rsid w:val="000859AC"/>
    <w:rsid w:val="00085FBB"/>
    <w:rsid w:val="00086919"/>
    <w:rsid w:val="00090575"/>
    <w:rsid w:val="000908C9"/>
    <w:rsid w:val="00090F11"/>
    <w:rsid w:val="00091406"/>
    <w:rsid w:val="000918E7"/>
    <w:rsid w:val="00091ACC"/>
    <w:rsid w:val="0009301B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0E71"/>
    <w:rsid w:val="000B1078"/>
    <w:rsid w:val="000B13A5"/>
    <w:rsid w:val="000B1A73"/>
    <w:rsid w:val="000B29C5"/>
    <w:rsid w:val="000B3BD8"/>
    <w:rsid w:val="000B4683"/>
    <w:rsid w:val="000B62BA"/>
    <w:rsid w:val="000C008E"/>
    <w:rsid w:val="000C029C"/>
    <w:rsid w:val="000C06C0"/>
    <w:rsid w:val="000C0DA0"/>
    <w:rsid w:val="000C0F7E"/>
    <w:rsid w:val="000C156D"/>
    <w:rsid w:val="000C1777"/>
    <w:rsid w:val="000C23EF"/>
    <w:rsid w:val="000C35CC"/>
    <w:rsid w:val="000C47B0"/>
    <w:rsid w:val="000C4A60"/>
    <w:rsid w:val="000C5345"/>
    <w:rsid w:val="000C5CBD"/>
    <w:rsid w:val="000C77EB"/>
    <w:rsid w:val="000C7BDD"/>
    <w:rsid w:val="000C7F93"/>
    <w:rsid w:val="000D1586"/>
    <w:rsid w:val="000D1DA9"/>
    <w:rsid w:val="000D2764"/>
    <w:rsid w:val="000D419F"/>
    <w:rsid w:val="000D5A27"/>
    <w:rsid w:val="000D63E4"/>
    <w:rsid w:val="000D6680"/>
    <w:rsid w:val="000D7113"/>
    <w:rsid w:val="000E0C5E"/>
    <w:rsid w:val="000E12BB"/>
    <w:rsid w:val="000E1E44"/>
    <w:rsid w:val="000E2622"/>
    <w:rsid w:val="000E2877"/>
    <w:rsid w:val="000E2B2E"/>
    <w:rsid w:val="000E2C57"/>
    <w:rsid w:val="000E357D"/>
    <w:rsid w:val="000E4235"/>
    <w:rsid w:val="000E446D"/>
    <w:rsid w:val="000E459B"/>
    <w:rsid w:val="000E47C3"/>
    <w:rsid w:val="000E510F"/>
    <w:rsid w:val="000E55F6"/>
    <w:rsid w:val="000E6159"/>
    <w:rsid w:val="000E62EB"/>
    <w:rsid w:val="000F07B3"/>
    <w:rsid w:val="000F12D0"/>
    <w:rsid w:val="000F23EB"/>
    <w:rsid w:val="000F54F9"/>
    <w:rsid w:val="000F5A30"/>
    <w:rsid w:val="000F5FE1"/>
    <w:rsid w:val="000F60BD"/>
    <w:rsid w:val="000F7720"/>
    <w:rsid w:val="000F7FB8"/>
    <w:rsid w:val="001003C2"/>
    <w:rsid w:val="0010050F"/>
    <w:rsid w:val="0010188A"/>
    <w:rsid w:val="00101A38"/>
    <w:rsid w:val="001020CF"/>
    <w:rsid w:val="00103C76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07710"/>
    <w:rsid w:val="001112AC"/>
    <w:rsid w:val="0011183B"/>
    <w:rsid w:val="00111C53"/>
    <w:rsid w:val="00112562"/>
    <w:rsid w:val="00112842"/>
    <w:rsid w:val="00114C31"/>
    <w:rsid w:val="00114EFB"/>
    <w:rsid w:val="00115402"/>
    <w:rsid w:val="00116C79"/>
    <w:rsid w:val="00117AFB"/>
    <w:rsid w:val="001214CA"/>
    <w:rsid w:val="00121C9C"/>
    <w:rsid w:val="00122A45"/>
    <w:rsid w:val="00122B08"/>
    <w:rsid w:val="001248E7"/>
    <w:rsid w:val="00125029"/>
    <w:rsid w:val="00126472"/>
    <w:rsid w:val="001268FF"/>
    <w:rsid w:val="00126D8B"/>
    <w:rsid w:val="001277D0"/>
    <w:rsid w:val="00130016"/>
    <w:rsid w:val="0013090B"/>
    <w:rsid w:val="00130AD5"/>
    <w:rsid w:val="00131845"/>
    <w:rsid w:val="00131A3A"/>
    <w:rsid w:val="00131C91"/>
    <w:rsid w:val="00132D95"/>
    <w:rsid w:val="00133B9A"/>
    <w:rsid w:val="00133DAA"/>
    <w:rsid w:val="001343FE"/>
    <w:rsid w:val="0013595C"/>
    <w:rsid w:val="00135E74"/>
    <w:rsid w:val="00136410"/>
    <w:rsid w:val="001366EF"/>
    <w:rsid w:val="001368AE"/>
    <w:rsid w:val="00137319"/>
    <w:rsid w:val="001373EF"/>
    <w:rsid w:val="00137503"/>
    <w:rsid w:val="00137FFB"/>
    <w:rsid w:val="00140334"/>
    <w:rsid w:val="001409A5"/>
    <w:rsid w:val="00140B1B"/>
    <w:rsid w:val="00141617"/>
    <w:rsid w:val="00141BFC"/>
    <w:rsid w:val="00142303"/>
    <w:rsid w:val="0014268C"/>
    <w:rsid w:val="0014345D"/>
    <w:rsid w:val="001457D6"/>
    <w:rsid w:val="001466E4"/>
    <w:rsid w:val="00147FCC"/>
    <w:rsid w:val="00150822"/>
    <w:rsid w:val="00150DC7"/>
    <w:rsid w:val="00150E44"/>
    <w:rsid w:val="00150F85"/>
    <w:rsid w:val="001512EA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281A"/>
    <w:rsid w:val="00162AC3"/>
    <w:rsid w:val="001657CB"/>
    <w:rsid w:val="00166A9F"/>
    <w:rsid w:val="0016720D"/>
    <w:rsid w:val="001676A6"/>
    <w:rsid w:val="001719DA"/>
    <w:rsid w:val="00172315"/>
    <w:rsid w:val="00172ADA"/>
    <w:rsid w:val="001733D1"/>
    <w:rsid w:val="00174248"/>
    <w:rsid w:val="001761EC"/>
    <w:rsid w:val="001763DA"/>
    <w:rsid w:val="0017647D"/>
    <w:rsid w:val="001778E7"/>
    <w:rsid w:val="00180837"/>
    <w:rsid w:val="00180838"/>
    <w:rsid w:val="00181F3F"/>
    <w:rsid w:val="00181FEB"/>
    <w:rsid w:val="00182042"/>
    <w:rsid w:val="00182465"/>
    <w:rsid w:val="00182D51"/>
    <w:rsid w:val="00183893"/>
    <w:rsid w:val="001842A6"/>
    <w:rsid w:val="0018491E"/>
    <w:rsid w:val="00185207"/>
    <w:rsid w:val="00185CBA"/>
    <w:rsid w:val="0018638D"/>
    <w:rsid w:val="001864A9"/>
    <w:rsid w:val="00186BD7"/>
    <w:rsid w:val="00186DB6"/>
    <w:rsid w:val="001874B8"/>
    <w:rsid w:val="0019157D"/>
    <w:rsid w:val="0019290D"/>
    <w:rsid w:val="001933D9"/>
    <w:rsid w:val="001938DA"/>
    <w:rsid w:val="00193CD3"/>
    <w:rsid w:val="00194D47"/>
    <w:rsid w:val="00194D57"/>
    <w:rsid w:val="0019512D"/>
    <w:rsid w:val="00195D9C"/>
    <w:rsid w:val="00196C78"/>
    <w:rsid w:val="00196D5C"/>
    <w:rsid w:val="00196E8F"/>
    <w:rsid w:val="001971F8"/>
    <w:rsid w:val="00197C64"/>
    <w:rsid w:val="00197FC7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718A"/>
    <w:rsid w:val="001A73BE"/>
    <w:rsid w:val="001A7B1E"/>
    <w:rsid w:val="001A7C57"/>
    <w:rsid w:val="001B08FC"/>
    <w:rsid w:val="001B0C7F"/>
    <w:rsid w:val="001B107D"/>
    <w:rsid w:val="001B1872"/>
    <w:rsid w:val="001B2456"/>
    <w:rsid w:val="001B2601"/>
    <w:rsid w:val="001B3A60"/>
    <w:rsid w:val="001B4A18"/>
    <w:rsid w:val="001B4CC1"/>
    <w:rsid w:val="001B6423"/>
    <w:rsid w:val="001B6CAA"/>
    <w:rsid w:val="001B7A3B"/>
    <w:rsid w:val="001C0245"/>
    <w:rsid w:val="001C177D"/>
    <w:rsid w:val="001C210F"/>
    <w:rsid w:val="001C29AD"/>
    <w:rsid w:val="001C3871"/>
    <w:rsid w:val="001C3DF6"/>
    <w:rsid w:val="001C4039"/>
    <w:rsid w:val="001C7051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3BD7"/>
    <w:rsid w:val="001E5433"/>
    <w:rsid w:val="001E55A6"/>
    <w:rsid w:val="001E5B04"/>
    <w:rsid w:val="001E60BC"/>
    <w:rsid w:val="001E642E"/>
    <w:rsid w:val="001E6558"/>
    <w:rsid w:val="001E74E5"/>
    <w:rsid w:val="001F048D"/>
    <w:rsid w:val="001F059C"/>
    <w:rsid w:val="001F0E33"/>
    <w:rsid w:val="001F0E4C"/>
    <w:rsid w:val="001F0ED3"/>
    <w:rsid w:val="001F1CDD"/>
    <w:rsid w:val="001F2BA2"/>
    <w:rsid w:val="001F2DCA"/>
    <w:rsid w:val="001F30E1"/>
    <w:rsid w:val="001F33E6"/>
    <w:rsid w:val="001F4019"/>
    <w:rsid w:val="001F4173"/>
    <w:rsid w:val="001F455F"/>
    <w:rsid w:val="001F4B90"/>
    <w:rsid w:val="001F4C49"/>
    <w:rsid w:val="001F4CEE"/>
    <w:rsid w:val="001F54BA"/>
    <w:rsid w:val="001F61F1"/>
    <w:rsid w:val="001F7C71"/>
    <w:rsid w:val="0020119A"/>
    <w:rsid w:val="00201C80"/>
    <w:rsid w:val="002020A2"/>
    <w:rsid w:val="00202ABD"/>
    <w:rsid w:val="00204AFF"/>
    <w:rsid w:val="002068D4"/>
    <w:rsid w:val="00206AD0"/>
    <w:rsid w:val="00206ED1"/>
    <w:rsid w:val="00207C6C"/>
    <w:rsid w:val="002111D9"/>
    <w:rsid w:val="002118E1"/>
    <w:rsid w:val="00212445"/>
    <w:rsid w:val="002128C7"/>
    <w:rsid w:val="00212DE7"/>
    <w:rsid w:val="00212E59"/>
    <w:rsid w:val="00213C28"/>
    <w:rsid w:val="0021419C"/>
    <w:rsid w:val="002148C0"/>
    <w:rsid w:val="0021569F"/>
    <w:rsid w:val="00216280"/>
    <w:rsid w:val="00216B55"/>
    <w:rsid w:val="00216BCA"/>
    <w:rsid w:val="00217BBD"/>
    <w:rsid w:val="00222634"/>
    <w:rsid w:val="0022299E"/>
    <w:rsid w:val="00222A20"/>
    <w:rsid w:val="00223265"/>
    <w:rsid w:val="00223849"/>
    <w:rsid w:val="0022527B"/>
    <w:rsid w:val="00225CB6"/>
    <w:rsid w:val="00226877"/>
    <w:rsid w:val="00227592"/>
    <w:rsid w:val="002279AF"/>
    <w:rsid w:val="002279B6"/>
    <w:rsid w:val="00227ED7"/>
    <w:rsid w:val="002312FE"/>
    <w:rsid w:val="002317FA"/>
    <w:rsid w:val="00231F02"/>
    <w:rsid w:val="002325A0"/>
    <w:rsid w:val="0023386E"/>
    <w:rsid w:val="00233931"/>
    <w:rsid w:val="00235442"/>
    <w:rsid w:val="00235798"/>
    <w:rsid w:val="0023676A"/>
    <w:rsid w:val="00237ABA"/>
    <w:rsid w:val="00240435"/>
    <w:rsid w:val="002408C3"/>
    <w:rsid w:val="00240A86"/>
    <w:rsid w:val="002410D3"/>
    <w:rsid w:val="002416C5"/>
    <w:rsid w:val="002423D1"/>
    <w:rsid w:val="00243B3A"/>
    <w:rsid w:val="0024541C"/>
    <w:rsid w:val="00246300"/>
    <w:rsid w:val="00246A2C"/>
    <w:rsid w:val="00246EAD"/>
    <w:rsid w:val="00250308"/>
    <w:rsid w:val="002516CF"/>
    <w:rsid w:val="002524F8"/>
    <w:rsid w:val="0025480E"/>
    <w:rsid w:val="00254AA2"/>
    <w:rsid w:val="00254E0E"/>
    <w:rsid w:val="00254FAB"/>
    <w:rsid w:val="00255CBE"/>
    <w:rsid w:val="00255D69"/>
    <w:rsid w:val="00256E96"/>
    <w:rsid w:val="0025741A"/>
    <w:rsid w:val="0025743C"/>
    <w:rsid w:val="00257BD7"/>
    <w:rsid w:val="00257FFA"/>
    <w:rsid w:val="0026043A"/>
    <w:rsid w:val="0026118A"/>
    <w:rsid w:val="002612A4"/>
    <w:rsid w:val="0026241F"/>
    <w:rsid w:val="00263627"/>
    <w:rsid w:val="002639BA"/>
    <w:rsid w:val="00263DB5"/>
    <w:rsid w:val="0026410F"/>
    <w:rsid w:val="00264291"/>
    <w:rsid w:val="00264C32"/>
    <w:rsid w:val="00264FA1"/>
    <w:rsid w:val="0026575E"/>
    <w:rsid w:val="00265913"/>
    <w:rsid w:val="00267AB8"/>
    <w:rsid w:val="00267B31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7770"/>
    <w:rsid w:val="002809E4"/>
    <w:rsid w:val="00282D46"/>
    <w:rsid w:val="00282F7C"/>
    <w:rsid w:val="00283884"/>
    <w:rsid w:val="002838F3"/>
    <w:rsid w:val="00283AFC"/>
    <w:rsid w:val="002846E0"/>
    <w:rsid w:val="00284E7C"/>
    <w:rsid w:val="002859D1"/>
    <w:rsid w:val="00286261"/>
    <w:rsid w:val="0028763A"/>
    <w:rsid w:val="0028785C"/>
    <w:rsid w:val="00287DB3"/>
    <w:rsid w:val="0029135D"/>
    <w:rsid w:val="002924AD"/>
    <w:rsid w:val="002939E9"/>
    <w:rsid w:val="00293B0A"/>
    <w:rsid w:val="00293D88"/>
    <w:rsid w:val="00294032"/>
    <w:rsid w:val="0029444E"/>
    <w:rsid w:val="00294FE3"/>
    <w:rsid w:val="002951BC"/>
    <w:rsid w:val="0029785E"/>
    <w:rsid w:val="002A0CFE"/>
    <w:rsid w:val="002A19B6"/>
    <w:rsid w:val="002A1EE4"/>
    <w:rsid w:val="002A2849"/>
    <w:rsid w:val="002A3A7C"/>
    <w:rsid w:val="002A401C"/>
    <w:rsid w:val="002A463C"/>
    <w:rsid w:val="002A5761"/>
    <w:rsid w:val="002A5FCB"/>
    <w:rsid w:val="002B13B2"/>
    <w:rsid w:val="002B29C0"/>
    <w:rsid w:val="002B2A5F"/>
    <w:rsid w:val="002B2BBD"/>
    <w:rsid w:val="002B3895"/>
    <w:rsid w:val="002B54F0"/>
    <w:rsid w:val="002B61C3"/>
    <w:rsid w:val="002B6716"/>
    <w:rsid w:val="002B6FFB"/>
    <w:rsid w:val="002B7669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5DD"/>
    <w:rsid w:val="002D24A9"/>
    <w:rsid w:val="002D2A4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BE3"/>
    <w:rsid w:val="002E4F5A"/>
    <w:rsid w:val="002E4FA4"/>
    <w:rsid w:val="002E63C8"/>
    <w:rsid w:val="002E71F7"/>
    <w:rsid w:val="002E745D"/>
    <w:rsid w:val="002F0A64"/>
    <w:rsid w:val="002F0D7D"/>
    <w:rsid w:val="002F342C"/>
    <w:rsid w:val="002F3D43"/>
    <w:rsid w:val="002F3F82"/>
    <w:rsid w:val="002F4028"/>
    <w:rsid w:val="002F4692"/>
    <w:rsid w:val="002F5442"/>
    <w:rsid w:val="002F5657"/>
    <w:rsid w:val="002F575D"/>
    <w:rsid w:val="002F66EE"/>
    <w:rsid w:val="002F6A81"/>
    <w:rsid w:val="002F6D30"/>
    <w:rsid w:val="003013D6"/>
    <w:rsid w:val="00305251"/>
    <w:rsid w:val="003078A7"/>
    <w:rsid w:val="00310BD3"/>
    <w:rsid w:val="00310CDA"/>
    <w:rsid w:val="00311DB9"/>
    <w:rsid w:val="0031307D"/>
    <w:rsid w:val="0031326E"/>
    <w:rsid w:val="0031380B"/>
    <w:rsid w:val="00315A77"/>
    <w:rsid w:val="003166F1"/>
    <w:rsid w:val="003167B9"/>
    <w:rsid w:val="00320611"/>
    <w:rsid w:val="0032083A"/>
    <w:rsid w:val="00320FF7"/>
    <w:rsid w:val="003212B1"/>
    <w:rsid w:val="00322A22"/>
    <w:rsid w:val="003237AE"/>
    <w:rsid w:val="00323D93"/>
    <w:rsid w:val="0032499C"/>
    <w:rsid w:val="003251F7"/>
    <w:rsid w:val="00325964"/>
    <w:rsid w:val="00325C97"/>
    <w:rsid w:val="00325E71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313C"/>
    <w:rsid w:val="003339A0"/>
    <w:rsid w:val="00333D1E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8AD"/>
    <w:rsid w:val="00344D89"/>
    <w:rsid w:val="00345692"/>
    <w:rsid w:val="00345F01"/>
    <w:rsid w:val="00346281"/>
    <w:rsid w:val="00346DA3"/>
    <w:rsid w:val="00347985"/>
    <w:rsid w:val="00347A33"/>
    <w:rsid w:val="00347E5F"/>
    <w:rsid w:val="00350123"/>
    <w:rsid w:val="00350C10"/>
    <w:rsid w:val="0035138B"/>
    <w:rsid w:val="003517C2"/>
    <w:rsid w:val="00352AA2"/>
    <w:rsid w:val="00352EF6"/>
    <w:rsid w:val="003530FA"/>
    <w:rsid w:val="003534F5"/>
    <w:rsid w:val="00354574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A20"/>
    <w:rsid w:val="00363C40"/>
    <w:rsid w:val="00363F30"/>
    <w:rsid w:val="003645BA"/>
    <w:rsid w:val="00364FE2"/>
    <w:rsid w:val="00367FAC"/>
    <w:rsid w:val="00372D6F"/>
    <w:rsid w:val="00373A25"/>
    <w:rsid w:val="00373AC1"/>
    <w:rsid w:val="0037415B"/>
    <w:rsid w:val="003748B1"/>
    <w:rsid w:val="00375066"/>
    <w:rsid w:val="00375174"/>
    <w:rsid w:val="00375CD1"/>
    <w:rsid w:val="00375FEB"/>
    <w:rsid w:val="00376133"/>
    <w:rsid w:val="0037671D"/>
    <w:rsid w:val="00376988"/>
    <w:rsid w:val="0037730F"/>
    <w:rsid w:val="00377551"/>
    <w:rsid w:val="0037758D"/>
    <w:rsid w:val="003775BF"/>
    <w:rsid w:val="00377D48"/>
    <w:rsid w:val="00377D8E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A6A"/>
    <w:rsid w:val="00385B2A"/>
    <w:rsid w:val="00385C2E"/>
    <w:rsid w:val="00385C8A"/>
    <w:rsid w:val="00385F7F"/>
    <w:rsid w:val="0038755E"/>
    <w:rsid w:val="003876EA"/>
    <w:rsid w:val="00390EED"/>
    <w:rsid w:val="003924C2"/>
    <w:rsid w:val="0039397C"/>
    <w:rsid w:val="003956C3"/>
    <w:rsid w:val="00395AC7"/>
    <w:rsid w:val="0039603B"/>
    <w:rsid w:val="00397A9F"/>
    <w:rsid w:val="003A06BD"/>
    <w:rsid w:val="003A0EF4"/>
    <w:rsid w:val="003A1B25"/>
    <w:rsid w:val="003A1DB0"/>
    <w:rsid w:val="003A29CF"/>
    <w:rsid w:val="003A2B45"/>
    <w:rsid w:val="003A31C4"/>
    <w:rsid w:val="003A3F90"/>
    <w:rsid w:val="003A56A8"/>
    <w:rsid w:val="003A6234"/>
    <w:rsid w:val="003A66E2"/>
    <w:rsid w:val="003A7091"/>
    <w:rsid w:val="003A7847"/>
    <w:rsid w:val="003A7C80"/>
    <w:rsid w:val="003B0489"/>
    <w:rsid w:val="003B06F8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878"/>
    <w:rsid w:val="003C2C4E"/>
    <w:rsid w:val="003C3043"/>
    <w:rsid w:val="003C315F"/>
    <w:rsid w:val="003C3A3A"/>
    <w:rsid w:val="003C5548"/>
    <w:rsid w:val="003C5C0A"/>
    <w:rsid w:val="003C6252"/>
    <w:rsid w:val="003D0390"/>
    <w:rsid w:val="003D06DC"/>
    <w:rsid w:val="003D115C"/>
    <w:rsid w:val="003D1BED"/>
    <w:rsid w:val="003D27E9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263B"/>
    <w:rsid w:val="003E3D43"/>
    <w:rsid w:val="003E466F"/>
    <w:rsid w:val="003E46F8"/>
    <w:rsid w:val="003E5F91"/>
    <w:rsid w:val="003E6F87"/>
    <w:rsid w:val="003F0CBC"/>
    <w:rsid w:val="003F23C6"/>
    <w:rsid w:val="003F26D2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384"/>
    <w:rsid w:val="004026F9"/>
    <w:rsid w:val="00402A09"/>
    <w:rsid w:val="00403BCC"/>
    <w:rsid w:val="00403D2D"/>
    <w:rsid w:val="00403F50"/>
    <w:rsid w:val="00404C21"/>
    <w:rsid w:val="00406203"/>
    <w:rsid w:val="0041194C"/>
    <w:rsid w:val="004122F9"/>
    <w:rsid w:val="00412B12"/>
    <w:rsid w:val="004136FB"/>
    <w:rsid w:val="00414C84"/>
    <w:rsid w:val="00415586"/>
    <w:rsid w:val="00417724"/>
    <w:rsid w:val="00417797"/>
    <w:rsid w:val="00417BDD"/>
    <w:rsid w:val="0042071C"/>
    <w:rsid w:val="004207A3"/>
    <w:rsid w:val="004208F2"/>
    <w:rsid w:val="0042095D"/>
    <w:rsid w:val="004210F1"/>
    <w:rsid w:val="00421507"/>
    <w:rsid w:val="00421CC2"/>
    <w:rsid w:val="0042224F"/>
    <w:rsid w:val="00422A79"/>
    <w:rsid w:val="00422B6F"/>
    <w:rsid w:val="00422D7F"/>
    <w:rsid w:val="00423792"/>
    <w:rsid w:val="00424B50"/>
    <w:rsid w:val="004262BE"/>
    <w:rsid w:val="004266DE"/>
    <w:rsid w:val="00430928"/>
    <w:rsid w:val="00430BF3"/>
    <w:rsid w:val="0043194A"/>
    <w:rsid w:val="00432213"/>
    <w:rsid w:val="00432612"/>
    <w:rsid w:val="00432983"/>
    <w:rsid w:val="00432F20"/>
    <w:rsid w:val="00433923"/>
    <w:rsid w:val="004344D3"/>
    <w:rsid w:val="00434651"/>
    <w:rsid w:val="0043480B"/>
    <w:rsid w:val="004348BC"/>
    <w:rsid w:val="004358BE"/>
    <w:rsid w:val="00435C70"/>
    <w:rsid w:val="00435FAD"/>
    <w:rsid w:val="00436506"/>
    <w:rsid w:val="0043661C"/>
    <w:rsid w:val="0043774E"/>
    <w:rsid w:val="0044120E"/>
    <w:rsid w:val="0044154B"/>
    <w:rsid w:val="00441FC6"/>
    <w:rsid w:val="004423DC"/>
    <w:rsid w:val="00442C10"/>
    <w:rsid w:val="00442EF8"/>
    <w:rsid w:val="00443269"/>
    <w:rsid w:val="00446A36"/>
    <w:rsid w:val="00447948"/>
    <w:rsid w:val="00447CE7"/>
    <w:rsid w:val="004500AA"/>
    <w:rsid w:val="00450D3D"/>
    <w:rsid w:val="00450D8A"/>
    <w:rsid w:val="004524C7"/>
    <w:rsid w:val="004524E3"/>
    <w:rsid w:val="004526C5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07D5"/>
    <w:rsid w:val="00461230"/>
    <w:rsid w:val="0046148D"/>
    <w:rsid w:val="004619DA"/>
    <w:rsid w:val="00461C27"/>
    <w:rsid w:val="004621EB"/>
    <w:rsid w:val="00462B72"/>
    <w:rsid w:val="00462F03"/>
    <w:rsid w:val="00463F8B"/>
    <w:rsid w:val="00464980"/>
    <w:rsid w:val="00464DEE"/>
    <w:rsid w:val="00465291"/>
    <w:rsid w:val="00466475"/>
    <w:rsid w:val="0046715D"/>
    <w:rsid w:val="00467193"/>
    <w:rsid w:val="00471C61"/>
    <w:rsid w:val="0047212C"/>
    <w:rsid w:val="00472203"/>
    <w:rsid w:val="00472FBE"/>
    <w:rsid w:val="00473372"/>
    <w:rsid w:val="004737B9"/>
    <w:rsid w:val="00474755"/>
    <w:rsid w:val="00476890"/>
    <w:rsid w:val="00476DE3"/>
    <w:rsid w:val="00477275"/>
    <w:rsid w:val="004773E0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22BA"/>
    <w:rsid w:val="004824FB"/>
    <w:rsid w:val="0048310A"/>
    <w:rsid w:val="004831B5"/>
    <w:rsid w:val="00483409"/>
    <w:rsid w:val="00483EC6"/>
    <w:rsid w:val="00484B59"/>
    <w:rsid w:val="00484D1F"/>
    <w:rsid w:val="004851AA"/>
    <w:rsid w:val="00485804"/>
    <w:rsid w:val="00485B06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2795"/>
    <w:rsid w:val="004952E6"/>
    <w:rsid w:val="00496D00"/>
    <w:rsid w:val="00497FFD"/>
    <w:rsid w:val="004A02C7"/>
    <w:rsid w:val="004A07C8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4825"/>
    <w:rsid w:val="004B5276"/>
    <w:rsid w:val="004B5983"/>
    <w:rsid w:val="004B5BA4"/>
    <w:rsid w:val="004B63DB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3AB"/>
    <w:rsid w:val="004D1424"/>
    <w:rsid w:val="004D156F"/>
    <w:rsid w:val="004D166E"/>
    <w:rsid w:val="004D17A5"/>
    <w:rsid w:val="004D255D"/>
    <w:rsid w:val="004D3B81"/>
    <w:rsid w:val="004D476A"/>
    <w:rsid w:val="004D4DC4"/>
    <w:rsid w:val="004D5A90"/>
    <w:rsid w:val="004D5BD0"/>
    <w:rsid w:val="004D5C82"/>
    <w:rsid w:val="004D6BB7"/>
    <w:rsid w:val="004E03CF"/>
    <w:rsid w:val="004E04AF"/>
    <w:rsid w:val="004E07D6"/>
    <w:rsid w:val="004E0860"/>
    <w:rsid w:val="004E0BAF"/>
    <w:rsid w:val="004E0EF6"/>
    <w:rsid w:val="004E1C02"/>
    <w:rsid w:val="004E2514"/>
    <w:rsid w:val="004E3BAE"/>
    <w:rsid w:val="004E4115"/>
    <w:rsid w:val="004E4750"/>
    <w:rsid w:val="004E6F78"/>
    <w:rsid w:val="004E743B"/>
    <w:rsid w:val="004E7A6A"/>
    <w:rsid w:val="004F1173"/>
    <w:rsid w:val="004F15C8"/>
    <w:rsid w:val="004F2151"/>
    <w:rsid w:val="004F2C7E"/>
    <w:rsid w:val="004F49A3"/>
    <w:rsid w:val="004F4ED4"/>
    <w:rsid w:val="004F5426"/>
    <w:rsid w:val="004F66E7"/>
    <w:rsid w:val="004F67D0"/>
    <w:rsid w:val="004F6D9B"/>
    <w:rsid w:val="004F6E3F"/>
    <w:rsid w:val="004F7803"/>
    <w:rsid w:val="005001A9"/>
    <w:rsid w:val="00500515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1019"/>
    <w:rsid w:val="00511B21"/>
    <w:rsid w:val="0051321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1193"/>
    <w:rsid w:val="00522549"/>
    <w:rsid w:val="00522600"/>
    <w:rsid w:val="005235CB"/>
    <w:rsid w:val="00523CF2"/>
    <w:rsid w:val="005240C0"/>
    <w:rsid w:val="00524349"/>
    <w:rsid w:val="005245B1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309B"/>
    <w:rsid w:val="00534084"/>
    <w:rsid w:val="00534DD3"/>
    <w:rsid w:val="00536B4A"/>
    <w:rsid w:val="00536E4A"/>
    <w:rsid w:val="00540F95"/>
    <w:rsid w:val="005413DB"/>
    <w:rsid w:val="00541B0A"/>
    <w:rsid w:val="005424F0"/>
    <w:rsid w:val="00544A11"/>
    <w:rsid w:val="00544E3B"/>
    <w:rsid w:val="00545607"/>
    <w:rsid w:val="0054566C"/>
    <w:rsid w:val="00546AB8"/>
    <w:rsid w:val="005477DE"/>
    <w:rsid w:val="00547D44"/>
    <w:rsid w:val="00551637"/>
    <w:rsid w:val="00551E3E"/>
    <w:rsid w:val="0055245E"/>
    <w:rsid w:val="00552E39"/>
    <w:rsid w:val="00553B0D"/>
    <w:rsid w:val="00553C44"/>
    <w:rsid w:val="00553F35"/>
    <w:rsid w:val="00554D07"/>
    <w:rsid w:val="005551F7"/>
    <w:rsid w:val="005553EA"/>
    <w:rsid w:val="00555520"/>
    <w:rsid w:val="005555B5"/>
    <w:rsid w:val="00555E10"/>
    <w:rsid w:val="00556D13"/>
    <w:rsid w:val="00557005"/>
    <w:rsid w:val="005573C5"/>
    <w:rsid w:val="00557791"/>
    <w:rsid w:val="00560976"/>
    <w:rsid w:val="00560B27"/>
    <w:rsid w:val="00561051"/>
    <w:rsid w:val="00563044"/>
    <w:rsid w:val="0056445E"/>
    <w:rsid w:val="00564722"/>
    <w:rsid w:val="00564B7A"/>
    <w:rsid w:val="00564F75"/>
    <w:rsid w:val="005651DE"/>
    <w:rsid w:val="0056596A"/>
    <w:rsid w:val="00565E6A"/>
    <w:rsid w:val="00566168"/>
    <w:rsid w:val="005668CD"/>
    <w:rsid w:val="00567120"/>
    <w:rsid w:val="005678B3"/>
    <w:rsid w:val="0057081E"/>
    <w:rsid w:val="00571148"/>
    <w:rsid w:val="005717BB"/>
    <w:rsid w:val="005730EA"/>
    <w:rsid w:val="005742FE"/>
    <w:rsid w:val="00575E49"/>
    <w:rsid w:val="00575F7F"/>
    <w:rsid w:val="00575F8B"/>
    <w:rsid w:val="0058016A"/>
    <w:rsid w:val="0058080C"/>
    <w:rsid w:val="00580CF4"/>
    <w:rsid w:val="00581A5F"/>
    <w:rsid w:val="00582A6E"/>
    <w:rsid w:val="00585019"/>
    <w:rsid w:val="0058550C"/>
    <w:rsid w:val="005860E6"/>
    <w:rsid w:val="005866AB"/>
    <w:rsid w:val="00586B00"/>
    <w:rsid w:val="00587EF6"/>
    <w:rsid w:val="0059025E"/>
    <w:rsid w:val="005928E3"/>
    <w:rsid w:val="005932BF"/>
    <w:rsid w:val="005936D3"/>
    <w:rsid w:val="00593A47"/>
    <w:rsid w:val="0059413C"/>
    <w:rsid w:val="00594848"/>
    <w:rsid w:val="005966E2"/>
    <w:rsid w:val="00597118"/>
    <w:rsid w:val="00597DB5"/>
    <w:rsid w:val="005A0D73"/>
    <w:rsid w:val="005A115B"/>
    <w:rsid w:val="005A1781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942"/>
    <w:rsid w:val="005A5B8A"/>
    <w:rsid w:val="005A6412"/>
    <w:rsid w:val="005A6C87"/>
    <w:rsid w:val="005A7CDA"/>
    <w:rsid w:val="005B0704"/>
    <w:rsid w:val="005B214A"/>
    <w:rsid w:val="005B2358"/>
    <w:rsid w:val="005B2743"/>
    <w:rsid w:val="005B29A6"/>
    <w:rsid w:val="005B332D"/>
    <w:rsid w:val="005B43B6"/>
    <w:rsid w:val="005B45C6"/>
    <w:rsid w:val="005B4D19"/>
    <w:rsid w:val="005B5AE0"/>
    <w:rsid w:val="005B7201"/>
    <w:rsid w:val="005B76B3"/>
    <w:rsid w:val="005B79F6"/>
    <w:rsid w:val="005C0264"/>
    <w:rsid w:val="005C0ADA"/>
    <w:rsid w:val="005C1A01"/>
    <w:rsid w:val="005C3FB4"/>
    <w:rsid w:val="005C4E4A"/>
    <w:rsid w:val="005D16C3"/>
    <w:rsid w:val="005D2F19"/>
    <w:rsid w:val="005D3A67"/>
    <w:rsid w:val="005D4A3B"/>
    <w:rsid w:val="005D5AC8"/>
    <w:rsid w:val="005D6858"/>
    <w:rsid w:val="005D7038"/>
    <w:rsid w:val="005D7D9D"/>
    <w:rsid w:val="005E1338"/>
    <w:rsid w:val="005E2F5D"/>
    <w:rsid w:val="005E3879"/>
    <w:rsid w:val="005E7519"/>
    <w:rsid w:val="005E7985"/>
    <w:rsid w:val="005F1D8A"/>
    <w:rsid w:val="005F1E9B"/>
    <w:rsid w:val="005F23EB"/>
    <w:rsid w:val="005F25DA"/>
    <w:rsid w:val="005F2B28"/>
    <w:rsid w:val="005F2F64"/>
    <w:rsid w:val="005F3772"/>
    <w:rsid w:val="005F3D1C"/>
    <w:rsid w:val="005F4D59"/>
    <w:rsid w:val="005F59ED"/>
    <w:rsid w:val="005F5FEC"/>
    <w:rsid w:val="005F66B7"/>
    <w:rsid w:val="005F77E8"/>
    <w:rsid w:val="00600E97"/>
    <w:rsid w:val="00603B7D"/>
    <w:rsid w:val="00603C94"/>
    <w:rsid w:val="006053D7"/>
    <w:rsid w:val="00605DCB"/>
    <w:rsid w:val="006060E8"/>
    <w:rsid w:val="006102E5"/>
    <w:rsid w:val="00612A74"/>
    <w:rsid w:val="00613330"/>
    <w:rsid w:val="00613506"/>
    <w:rsid w:val="00613B39"/>
    <w:rsid w:val="0061446F"/>
    <w:rsid w:val="006148AE"/>
    <w:rsid w:val="00614E61"/>
    <w:rsid w:val="0061564A"/>
    <w:rsid w:val="006161EF"/>
    <w:rsid w:val="006162E9"/>
    <w:rsid w:val="00616985"/>
    <w:rsid w:val="00620E2E"/>
    <w:rsid w:val="0062105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750E"/>
    <w:rsid w:val="006276A3"/>
    <w:rsid w:val="006279D8"/>
    <w:rsid w:val="00630AF1"/>
    <w:rsid w:val="00631815"/>
    <w:rsid w:val="00631D41"/>
    <w:rsid w:val="006322C4"/>
    <w:rsid w:val="00632373"/>
    <w:rsid w:val="00632D65"/>
    <w:rsid w:val="006337CC"/>
    <w:rsid w:val="0063421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60FE"/>
    <w:rsid w:val="0067007E"/>
    <w:rsid w:val="00670316"/>
    <w:rsid w:val="00670879"/>
    <w:rsid w:val="00670A82"/>
    <w:rsid w:val="0067110C"/>
    <w:rsid w:val="00673AFE"/>
    <w:rsid w:val="00674B63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A65"/>
    <w:rsid w:val="00687D3B"/>
    <w:rsid w:val="00691603"/>
    <w:rsid w:val="006917E6"/>
    <w:rsid w:val="00691D56"/>
    <w:rsid w:val="0069257E"/>
    <w:rsid w:val="00692684"/>
    <w:rsid w:val="00695669"/>
    <w:rsid w:val="006962F2"/>
    <w:rsid w:val="006A01FD"/>
    <w:rsid w:val="006A084D"/>
    <w:rsid w:val="006A0E37"/>
    <w:rsid w:val="006A1711"/>
    <w:rsid w:val="006A1923"/>
    <w:rsid w:val="006A1D9E"/>
    <w:rsid w:val="006A1F33"/>
    <w:rsid w:val="006A2A6B"/>
    <w:rsid w:val="006A2F8E"/>
    <w:rsid w:val="006A3174"/>
    <w:rsid w:val="006A42B0"/>
    <w:rsid w:val="006A47D1"/>
    <w:rsid w:val="006A548D"/>
    <w:rsid w:val="006A5C5C"/>
    <w:rsid w:val="006A5C8D"/>
    <w:rsid w:val="006A6470"/>
    <w:rsid w:val="006A696B"/>
    <w:rsid w:val="006A6A82"/>
    <w:rsid w:val="006A6E3F"/>
    <w:rsid w:val="006B0692"/>
    <w:rsid w:val="006B1B2B"/>
    <w:rsid w:val="006B1DB2"/>
    <w:rsid w:val="006B1EE0"/>
    <w:rsid w:val="006B3451"/>
    <w:rsid w:val="006B3520"/>
    <w:rsid w:val="006B3687"/>
    <w:rsid w:val="006B3C17"/>
    <w:rsid w:val="006B40A7"/>
    <w:rsid w:val="006B415F"/>
    <w:rsid w:val="006B66B2"/>
    <w:rsid w:val="006B6779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29F"/>
    <w:rsid w:val="006C47B4"/>
    <w:rsid w:val="006C5C22"/>
    <w:rsid w:val="006C5EC2"/>
    <w:rsid w:val="006C62A3"/>
    <w:rsid w:val="006C67B1"/>
    <w:rsid w:val="006C684E"/>
    <w:rsid w:val="006C689A"/>
    <w:rsid w:val="006C7371"/>
    <w:rsid w:val="006D01F7"/>
    <w:rsid w:val="006D0A79"/>
    <w:rsid w:val="006D1573"/>
    <w:rsid w:val="006D2162"/>
    <w:rsid w:val="006D26E8"/>
    <w:rsid w:val="006D279E"/>
    <w:rsid w:val="006D4917"/>
    <w:rsid w:val="006D5946"/>
    <w:rsid w:val="006D75F0"/>
    <w:rsid w:val="006D7EDC"/>
    <w:rsid w:val="006E0023"/>
    <w:rsid w:val="006E141E"/>
    <w:rsid w:val="006E2417"/>
    <w:rsid w:val="006E2931"/>
    <w:rsid w:val="006E5425"/>
    <w:rsid w:val="006E67FE"/>
    <w:rsid w:val="006E712F"/>
    <w:rsid w:val="006E71F4"/>
    <w:rsid w:val="006E79ED"/>
    <w:rsid w:val="006E7D11"/>
    <w:rsid w:val="006F0310"/>
    <w:rsid w:val="006F154F"/>
    <w:rsid w:val="006F2AAE"/>
    <w:rsid w:val="006F2C1D"/>
    <w:rsid w:val="006F4DA5"/>
    <w:rsid w:val="006F6DCE"/>
    <w:rsid w:val="006F6F7A"/>
    <w:rsid w:val="00700CB6"/>
    <w:rsid w:val="00702681"/>
    <w:rsid w:val="00702B7A"/>
    <w:rsid w:val="00702DCD"/>
    <w:rsid w:val="007031C7"/>
    <w:rsid w:val="007034AE"/>
    <w:rsid w:val="00703FBC"/>
    <w:rsid w:val="00706939"/>
    <w:rsid w:val="007077DE"/>
    <w:rsid w:val="007118CE"/>
    <w:rsid w:val="00711D41"/>
    <w:rsid w:val="007120A7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645"/>
    <w:rsid w:val="00725D73"/>
    <w:rsid w:val="00726ECE"/>
    <w:rsid w:val="00726F50"/>
    <w:rsid w:val="00730DC1"/>
    <w:rsid w:val="00730DDE"/>
    <w:rsid w:val="00731D60"/>
    <w:rsid w:val="0073321D"/>
    <w:rsid w:val="007343C2"/>
    <w:rsid w:val="007348C9"/>
    <w:rsid w:val="007348E7"/>
    <w:rsid w:val="00734989"/>
    <w:rsid w:val="00734FDF"/>
    <w:rsid w:val="00736570"/>
    <w:rsid w:val="00736704"/>
    <w:rsid w:val="007370A5"/>
    <w:rsid w:val="00737499"/>
    <w:rsid w:val="0074064F"/>
    <w:rsid w:val="007410C5"/>
    <w:rsid w:val="00741146"/>
    <w:rsid w:val="007411AA"/>
    <w:rsid w:val="00742376"/>
    <w:rsid w:val="00743DB4"/>
    <w:rsid w:val="00743DD9"/>
    <w:rsid w:val="00744023"/>
    <w:rsid w:val="007442FB"/>
    <w:rsid w:val="00746423"/>
    <w:rsid w:val="00747714"/>
    <w:rsid w:val="007500A9"/>
    <w:rsid w:val="007505BE"/>
    <w:rsid w:val="00750A23"/>
    <w:rsid w:val="00751E9E"/>
    <w:rsid w:val="007529C9"/>
    <w:rsid w:val="00752AD1"/>
    <w:rsid w:val="00753A39"/>
    <w:rsid w:val="0075427C"/>
    <w:rsid w:val="0075451D"/>
    <w:rsid w:val="00754729"/>
    <w:rsid w:val="0075636A"/>
    <w:rsid w:val="007568AA"/>
    <w:rsid w:val="00756D62"/>
    <w:rsid w:val="0075716A"/>
    <w:rsid w:val="00757CB2"/>
    <w:rsid w:val="0076069F"/>
    <w:rsid w:val="00760FFA"/>
    <w:rsid w:val="00762890"/>
    <w:rsid w:val="00763129"/>
    <w:rsid w:val="007631A0"/>
    <w:rsid w:val="00763868"/>
    <w:rsid w:val="00764282"/>
    <w:rsid w:val="007643E1"/>
    <w:rsid w:val="0076496F"/>
    <w:rsid w:val="0076535D"/>
    <w:rsid w:val="00765B37"/>
    <w:rsid w:val="0076620C"/>
    <w:rsid w:val="00766943"/>
    <w:rsid w:val="00766C36"/>
    <w:rsid w:val="00767F7D"/>
    <w:rsid w:val="0077050F"/>
    <w:rsid w:val="00770937"/>
    <w:rsid w:val="00772794"/>
    <w:rsid w:val="00772BE2"/>
    <w:rsid w:val="00772FE9"/>
    <w:rsid w:val="00773524"/>
    <w:rsid w:val="0077360B"/>
    <w:rsid w:val="00773BE6"/>
    <w:rsid w:val="00774023"/>
    <w:rsid w:val="0077455F"/>
    <w:rsid w:val="00775251"/>
    <w:rsid w:val="00775B0E"/>
    <w:rsid w:val="00775DDB"/>
    <w:rsid w:val="00775FDF"/>
    <w:rsid w:val="00776C8E"/>
    <w:rsid w:val="00776EBD"/>
    <w:rsid w:val="00777493"/>
    <w:rsid w:val="00777DB3"/>
    <w:rsid w:val="00777FBF"/>
    <w:rsid w:val="007813A6"/>
    <w:rsid w:val="00781486"/>
    <w:rsid w:val="00782211"/>
    <w:rsid w:val="007835DA"/>
    <w:rsid w:val="00783A0A"/>
    <w:rsid w:val="00784290"/>
    <w:rsid w:val="00786053"/>
    <w:rsid w:val="007862A8"/>
    <w:rsid w:val="00787EC0"/>
    <w:rsid w:val="00790F5A"/>
    <w:rsid w:val="0079141D"/>
    <w:rsid w:val="00791641"/>
    <w:rsid w:val="00792B97"/>
    <w:rsid w:val="00793964"/>
    <w:rsid w:val="00794B98"/>
    <w:rsid w:val="007952F8"/>
    <w:rsid w:val="0079568E"/>
    <w:rsid w:val="00796A9F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A63F2"/>
    <w:rsid w:val="007A79D2"/>
    <w:rsid w:val="007B01AE"/>
    <w:rsid w:val="007B0BCA"/>
    <w:rsid w:val="007B32BE"/>
    <w:rsid w:val="007B3603"/>
    <w:rsid w:val="007B36D8"/>
    <w:rsid w:val="007B3BCA"/>
    <w:rsid w:val="007B3FB2"/>
    <w:rsid w:val="007B61BD"/>
    <w:rsid w:val="007B6602"/>
    <w:rsid w:val="007B6C23"/>
    <w:rsid w:val="007B6CE6"/>
    <w:rsid w:val="007B6E78"/>
    <w:rsid w:val="007B748E"/>
    <w:rsid w:val="007C0170"/>
    <w:rsid w:val="007C023E"/>
    <w:rsid w:val="007C0451"/>
    <w:rsid w:val="007C0C02"/>
    <w:rsid w:val="007C16FB"/>
    <w:rsid w:val="007C21D7"/>
    <w:rsid w:val="007C2D6E"/>
    <w:rsid w:val="007C4FA1"/>
    <w:rsid w:val="007C6449"/>
    <w:rsid w:val="007C714F"/>
    <w:rsid w:val="007D1544"/>
    <w:rsid w:val="007D189A"/>
    <w:rsid w:val="007D36ED"/>
    <w:rsid w:val="007D3B27"/>
    <w:rsid w:val="007D40DC"/>
    <w:rsid w:val="007D46C3"/>
    <w:rsid w:val="007D4983"/>
    <w:rsid w:val="007D5109"/>
    <w:rsid w:val="007E019C"/>
    <w:rsid w:val="007E079F"/>
    <w:rsid w:val="007E10AF"/>
    <w:rsid w:val="007E1487"/>
    <w:rsid w:val="007E1A32"/>
    <w:rsid w:val="007E1EB0"/>
    <w:rsid w:val="007E2350"/>
    <w:rsid w:val="007E32AB"/>
    <w:rsid w:val="007E482E"/>
    <w:rsid w:val="007E5006"/>
    <w:rsid w:val="007E5632"/>
    <w:rsid w:val="007E60E5"/>
    <w:rsid w:val="007E68A2"/>
    <w:rsid w:val="007E6D95"/>
    <w:rsid w:val="007E78DA"/>
    <w:rsid w:val="007F09F6"/>
    <w:rsid w:val="007F0F87"/>
    <w:rsid w:val="007F1DDD"/>
    <w:rsid w:val="007F1F59"/>
    <w:rsid w:val="007F2BC1"/>
    <w:rsid w:val="007F2C6E"/>
    <w:rsid w:val="007F403B"/>
    <w:rsid w:val="007F41FB"/>
    <w:rsid w:val="007F4210"/>
    <w:rsid w:val="007F4334"/>
    <w:rsid w:val="007F445B"/>
    <w:rsid w:val="007F4C79"/>
    <w:rsid w:val="007F6B35"/>
    <w:rsid w:val="007F7B8C"/>
    <w:rsid w:val="0080047A"/>
    <w:rsid w:val="00800BBE"/>
    <w:rsid w:val="00800D67"/>
    <w:rsid w:val="008036FF"/>
    <w:rsid w:val="008037B4"/>
    <w:rsid w:val="0080466A"/>
    <w:rsid w:val="008055CA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7DD"/>
    <w:rsid w:val="00827A7C"/>
    <w:rsid w:val="00830F5D"/>
    <w:rsid w:val="00831AA1"/>
    <w:rsid w:val="00832018"/>
    <w:rsid w:val="00833CA7"/>
    <w:rsid w:val="00834088"/>
    <w:rsid w:val="00834CA7"/>
    <w:rsid w:val="00835B27"/>
    <w:rsid w:val="00836195"/>
    <w:rsid w:val="008404E7"/>
    <w:rsid w:val="00840E7F"/>
    <w:rsid w:val="0084121F"/>
    <w:rsid w:val="008416EB"/>
    <w:rsid w:val="00841D79"/>
    <w:rsid w:val="00841E35"/>
    <w:rsid w:val="008420A6"/>
    <w:rsid w:val="008429CB"/>
    <w:rsid w:val="008441A7"/>
    <w:rsid w:val="00844A1E"/>
    <w:rsid w:val="00845644"/>
    <w:rsid w:val="00845F0D"/>
    <w:rsid w:val="0084748D"/>
    <w:rsid w:val="008505CE"/>
    <w:rsid w:val="00851CAF"/>
    <w:rsid w:val="008520F2"/>
    <w:rsid w:val="00853CF3"/>
    <w:rsid w:val="00854581"/>
    <w:rsid w:val="00854C98"/>
    <w:rsid w:val="00855473"/>
    <w:rsid w:val="008555B6"/>
    <w:rsid w:val="0085601A"/>
    <w:rsid w:val="0085735D"/>
    <w:rsid w:val="00857472"/>
    <w:rsid w:val="00857B6C"/>
    <w:rsid w:val="00860943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331B"/>
    <w:rsid w:val="00874497"/>
    <w:rsid w:val="00874F77"/>
    <w:rsid w:val="0087503B"/>
    <w:rsid w:val="00877ADA"/>
    <w:rsid w:val="00877E2B"/>
    <w:rsid w:val="008801AC"/>
    <w:rsid w:val="0088069B"/>
    <w:rsid w:val="008812BC"/>
    <w:rsid w:val="00882805"/>
    <w:rsid w:val="00882972"/>
    <w:rsid w:val="00882A4C"/>
    <w:rsid w:val="00883222"/>
    <w:rsid w:val="00883DDD"/>
    <w:rsid w:val="00883F1F"/>
    <w:rsid w:val="00884385"/>
    <w:rsid w:val="00885530"/>
    <w:rsid w:val="00886606"/>
    <w:rsid w:val="008870CE"/>
    <w:rsid w:val="008904BF"/>
    <w:rsid w:val="00890818"/>
    <w:rsid w:val="00892AAD"/>
    <w:rsid w:val="0089346D"/>
    <w:rsid w:val="00893D84"/>
    <w:rsid w:val="0089459A"/>
    <w:rsid w:val="00894F26"/>
    <w:rsid w:val="00895AC6"/>
    <w:rsid w:val="008961F9"/>
    <w:rsid w:val="008977C4"/>
    <w:rsid w:val="00897913"/>
    <w:rsid w:val="008A1BF9"/>
    <w:rsid w:val="008A3BBF"/>
    <w:rsid w:val="008A4058"/>
    <w:rsid w:val="008A497F"/>
    <w:rsid w:val="008A635E"/>
    <w:rsid w:val="008A7969"/>
    <w:rsid w:val="008B07CA"/>
    <w:rsid w:val="008B0D60"/>
    <w:rsid w:val="008B0F7E"/>
    <w:rsid w:val="008B1668"/>
    <w:rsid w:val="008B2D3D"/>
    <w:rsid w:val="008B348E"/>
    <w:rsid w:val="008B4771"/>
    <w:rsid w:val="008B4B09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3530"/>
    <w:rsid w:val="008D3BEA"/>
    <w:rsid w:val="008D3F42"/>
    <w:rsid w:val="008D4382"/>
    <w:rsid w:val="008D44BC"/>
    <w:rsid w:val="008D4C31"/>
    <w:rsid w:val="008D54A3"/>
    <w:rsid w:val="008D5524"/>
    <w:rsid w:val="008D60DB"/>
    <w:rsid w:val="008D6AD1"/>
    <w:rsid w:val="008D7791"/>
    <w:rsid w:val="008E000B"/>
    <w:rsid w:val="008E0690"/>
    <w:rsid w:val="008E2CD8"/>
    <w:rsid w:val="008E392F"/>
    <w:rsid w:val="008E3CD0"/>
    <w:rsid w:val="008E4C13"/>
    <w:rsid w:val="008E535E"/>
    <w:rsid w:val="008E6EF5"/>
    <w:rsid w:val="008E796D"/>
    <w:rsid w:val="008F0528"/>
    <w:rsid w:val="008F1690"/>
    <w:rsid w:val="008F254C"/>
    <w:rsid w:val="008F30EE"/>
    <w:rsid w:val="008F4048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3A91"/>
    <w:rsid w:val="0090435C"/>
    <w:rsid w:val="0090468D"/>
    <w:rsid w:val="00905992"/>
    <w:rsid w:val="00905DD6"/>
    <w:rsid w:val="009066A6"/>
    <w:rsid w:val="00906A6E"/>
    <w:rsid w:val="00910286"/>
    <w:rsid w:val="00910AFB"/>
    <w:rsid w:val="00912542"/>
    <w:rsid w:val="00912841"/>
    <w:rsid w:val="00912B96"/>
    <w:rsid w:val="009137D1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340B"/>
    <w:rsid w:val="0092443B"/>
    <w:rsid w:val="00924E33"/>
    <w:rsid w:val="0092544E"/>
    <w:rsid w:val="00926E95"/>
    <w:rsid w:val="009273F3"/>
    <w:rsid w:val="00927B98"/>
    <w:rsid w:val="00927C4F"/>
    <w:rsid w:val="00930576"/>
    <w:rsid w:val="009309C6"/>
    <w:rsid w:val="00930CEA"/>
    <w:rsid w:val="009328D5"/>
    <w:rsid w:val="00933070"/>
    <w:rsid w:val="009338B5"/>
    <w:rsid w:val="00933B5F"/>
    <w:rsid w:val="00934531"/>
    <w:rsid w:val="00934798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392D"/>
    <w:rsid w:val="00944EB4"/>
    <w:rsid w:val="00945658"/>
    <w:rsid w:val="0094592C"/>
    <w:rsid w:val="00946198"/>
    <w:rsid w:val="00946AD4"/>
    <w:rsid w:val="00946F78"/>
    <w:rsid w:val="009474B6"/>
    <w:rsid w:val="00947D8C"/>
    <w:rsid w:val="00951663"/>
    <w:rsid w:val="009516B7"/>
    <w:rsid w:val="009527A7"/>
    <w:rsid w:val="00953EC4"/>
    <w:rsid w:val="0095478E"/>
    <w:rsid w:val="009564B3"/>
    <w:rsid w:val="00956FAE"/>
    <w:rsid w:val="00957F83"/>
    <w:rsid w:val="009602B7"/>
    <w:rsid w:val="00961E7E"/>
    <w:rsid w:val="0096294C"/>
    <w:rsid w:val="00962F6F"/>
    <w:rsid w:val="00963D72"/>
    <w:rsid w:val="0096457B"/>
    <w:rsid w:val="00964E40"/>
    <w:rsid w:val="00964F05"/>
    <w:rsid w:val="009656F4"/>
    <w:rsid w:val="00965921"/>
    <w:rsid w:val="00966F22"/>
    <w:rsid w:val="00967A41"/>
    <w:rsid w:val="00967AD4"/>
    <w:rsid w:val="00967B51"/>
    <w:rsid w:val="00967C33"/>
    <w:rsid w:val="00971BB8"/>
    <w:rsid w:val="0097208D"/>
    <w:rsid w:val="009720C5"/>
    <w:rsid w:val="00973923"/>
    <w:rsid w:val="00973ADB"/>
    <w:rsid w:val="00973D90"/>
    <w:rsid w:val="00973E61"/>
    <w:rsid w:val="00974118"/>
    <w:rsid w:val="0097458B"/>
    <w:rsid w:val="009746E3"/>
    <w:rsid w:val="009755D3"/>
    <w:rsid w:val="00975721"/>
    <w:rsid w:val="009764E3"/>
    <w:rsid w:val="0098001F"/>
    <w:rsid w:val="00980203"/>
    <w:rsid w:val="00980393"/>
    <w:rsid w:val="009808B9"/>
    <w:rsid w:val="00980E20"/>
    <w:rsid w:val="009810B9"/>
    <w:rsid w:val="00981316"/>
    <w:rsid w:val="0098131D"/>
    <w:rsid w:val="009817C6"/>
    <w:rsid w:val="00982605"/>
    <w:rsid w:val="00982E78"/>
    <w:rsid w:val="00982FF5"/>
    <w:rsid w:val="00983168"/>
    <w:rsid w:val="00984A25"/>
    <w:rsid w:val="00984A7B"/>
    <w:rsid w:val="00984C6D"/>
    <w:rsid w:val="0098632D"/>
    <w:rsid w:val="0098751B"/>
    <w:rsid w:val="00991301"/>
    <w:rsid w:val="009921CB"/>
    <w:rsid w:val="00992405"/>
    <w:rsid w:val="00992AD4"/>
    <w:rsid w:val="009946ED"/>
    <w:rsid w:val="00994768"/>
    <w:rsid w:val="00994EEF"/>
    <w:rsid w:val="00995613"/>
    <w:rsid w:val="009958C1"/>
    <w:rsid w:val="00995CC9"/>
    <w:rsid w:val="009962DB"/>
    <w:rsid w:val="009971DC"/>
    <w:rsid w:val="009972B1"/>
    <w:rsid w:val="00997577"/>
    <w:rsid w:val="009975D3"/>
    <w:rsid w:val="009A0321"/>
    <w:rsid w:val="009A0B48"/>
    <w:rsid w:val="009A0E1B"/>
    <w:rsid w:val="009A0E43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67A5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131"/>
    <w:rsid w:val="009B54B2"/>
    <w:rsid w:val="009B5C2B"/>
    <w:rsid w:val="009B5DA5"/>
    <w:rsid w:val="009B6184"/>
    <w:rsid w:val="009B7114"/>
    <w:rsid w:val="009C3B39"/>
    <w:rsid w:val="009C3C2B"/>
    <w:rsid w:val="009C5F4F"/>
    <w:rsid w:val="009C6429"/>
    <w:rsid w:val="009C7714"/>
    <w:rsid w:val="009C7802"/>
    <w:rsid w:val="009C7BF2"/>
    <w:rsid w:val="009D0716"/>
    <w:rsid w:val="009D176A"/>
    <w:rsid w:val="009D3305"/>
    <w:rsid w:val="009D4D4F"/>
    <w:rsid w:val="009D4ECA"/>
    <w:rsid w:val="009D5C1C"/>
    <w:rsid w:val="009D7CDE"/>
    <w:rsid w:val="009E172C"/>
    <w:rsid w:val="009E1784"/>
    <w:rsid w:val="009E2644"/>
    <w:rsid w:val="009E33B7"/>
    <w:rsid w:val="009E3A22"/>
    <w:rsid w:val="009E487E"/>
    <w:rsid w:val="009E5531"/>
    <w:rsid w:val="009E57C9"/>
    <w:rsid w:val="009E6963"/>
    <w:rsid w:val="009E6FFD"/>
    <w:rsid w:val="009E7788"/>
    <w:rsid w:val="009E7D9E"/>
    <w:rsid w:val="009F03CF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4F45"/>
    <w:rsid w:val="00A05F1E"/>
    <w:rsid w:val="00A05F4F"/>
    <w:rsid w:val="00A07DA3"/>
    <w:rsid w:val="00A1117F"/>
    <w:rsid w:val="00A11FCB"/>
    <w:rsid w:val="00A134CF"/>
    <w:rsid w:val="00A139B8"/>
    <w:rsid w:val="00A13A72"/>
    <w:rsid w:val="00A1462B"/>
    <w:rsid w:val="00A14677"/>
    <w:rsid w:val="00A15181"/>
    <w:rsid w:val="00A15243"/>
    <w:rsid w:val="00A15C21"/>
    <w:rsid w:val="00A1631C"/>
    <w:rsid w:val="00A164AC"/>
    <w:rsid w:val="00A16C14"/>
    <w:rsid w:val="00A20EEB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667E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A9C"/>
    <w:rsid w:val="00A411CF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6237"/>
    <w:rsid w:val="00A47805"/>
    <w:rsid w:val="00A500E4"/>
    <w:rsid w:val="00A50A6D"/>
    <w:rsid w:val="00A51094"/>
    <w:rsid w:val="00A52425"/>
    <w:rsid w:val="00A52657"/>
    <w:rsid w:val="00A52BB9"/>
    <w:rsid w:val="00A52D18"/>
    <w:rsid w:val="00A53353"/>
    <w:rsid w:val="00A533E8"/>
    <w:rsid w:val="00A534A2"/>
    <w:rsid w:val="00A53622"/>
    <w:rsid w:val="00A53AB5"/>
    <w:rsid w:val="00A548DA"/>
    <w:rsid w:val="00A550D8"/>
    <w:rsid w:val="00A55330"/>
    <w:rsid w:val="00A55E19"/>
    <w:rsid w:val="00A562BE"/>
    <w:rsid w:val="00A56349"/>
    <w:rsid w:val="00A579CF"/>
    <w:rsid w:val="00A57A2B"/>
    <w:rsid w:val="00A63DEC"/>
    <w:rsid w:val="00A64EE2"/>
    <w:rsid w:val="00A65657"/>
    <w:rsid w:val="00A66DAA"/>
    <w:rsid w:val="00A71942"/>
    <w:rsid w:val="00A72679"/>
    <w:rsid w:val="00A73B2F"/>
    <w:rsid w:val="00A74174"/>
    <w:rsid w:val="00A74C1E"/>
    <w:rsid w:val="00A74DCA"/>
    <w:rsid w:val="00A756A7"/>
    <w:rsid w:val="00A76043"/>
    <w:rsid w:val="00A76AD3"/>
    <w:rsid w:val="00A76D04"/>
    <w:rsid w:val="00A76D60"/>
    <w:rsid w:val="00A76EF2"/>
    <w:rsid w:val="00A80565"/>
    <w:rsid w:val="00A80D5D"/>
    <w:rsid w:val="00A80D75"/>
    <w:rsid w:val="00A821E3"/>
    <w:rsid w:val="00A82FE6"/>
    <w:rsid w:val="00A830E5"/>
    <w:rsid w:val="00A856EC"/>
    <w:rsid w:val="00A85F30"/>
    <w:rsid w:val="00A86517"/>
    <w:rsid w:val="00A86E6C"/>
    <w:rsid w:val="00A8773E"/>
    <w:rsid w:val="00A90334"/>
    <w:rsid w:val="00A906D4"/>
    <w:rsid w:val="00A917A0"/>
    <w:rsid w:val="00A91C7A"/>
    <w:rsid w:val="00A923E6"/>
    <w:rsid w:val="00A92C2C"/>
    <w:rsid w:val="00A92E8C"/>
    <w:rsid w:val="00A92F09"/>
    <w:rsid w:val="00A94973"/>
    <w:rsid w:val="00A94B26"/>
    <w:rsid w:val="00A94D3D"/>
    <w:rsid w:val="00A94F20"/>
    <w:rsid w:val="00A97C75"/>
    <w:rsid w:val="00AA0032"/>
    <w:rsid w:val="00AA0177"/>
    <w:rsid w:val="00AA0278"/>
    <w:rsid w:val="00AA0FD8"/>
    <w:rsid w:val="00AA2B70"/>
    <w:rsid w:val="00AA411D"/>
    <w:rsid w:val="00AA5EFC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30F8"/>
    <w:rsid w:val="00AB4474"/>
    <w:rsid w:val="00AB46CE"/>
    <w:rsid w:val="00AB5C9F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30B7"/>
    <w:rsid w:val="00AD3ECA"/>
    <w:rsid w:val="00AD592E"/>
    <w:rsid w:val="00AD5B0E"/>
    <w:rsid w:val="00AD633E"/>
    <w:rsid w:val="00AD771C"/>
    <w:rsid w:val="00AD7D48"/>
    <w:rsid w:val="00AD7DC0"/>
    <w:rsid w:val="00AE18BD"/>
    <w:rsid w:val="00AE34FF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63BB"/>
    <w:rsid w:val="00AF7B1B"/>
    <w:rsid w:val="00B006C2"/>
    <w:rsid w:val="00B007B3"/>
    <w:rsid w:val="00B01448"/>
    <w:rsid w:val="00B018C6"/>
    <w:rsid w:val="00B01978"/>
    <w:rsid w:val="00B019A8"/>
    <w:rsid w:val="00B033B2"/>
    <w:rsid w:val="00B04ABA"/>
    <w:rsid w:val="00B04C59"/>
    <w:rsid w:val="00B04CF3"/>
    <w:rsid w:val="00B04F56"/>
    <w:rsid w:val="00B05155"/>
    <w:rsid w:val="00B06DE4"/>
    <w:rsid w:val="00B10CA7"/>
    <w:rsid w:val="00B10F8D"/>
    <w:rsid w:val="00B11724"/>
    <w:rsid w:val="00B117A9"/>
    <w:rsid w:val="00B11E30"/>
    <w:rsid w:val="00B11E6D"/>
    <w:rsid w:val="00B12426"/>
    <w:rsid w:val="00B1253B"/>
    <w:rsid w:val="00B12915"/>
    <w:rsid w:val="00B1294E"/>
    <w:rsid w:val="00B13795"/>
    <w:rsid w:val="00B13FFC"/>
    <w:rsid w:val="00B14A7D"/>
    <w:rsid w:val="00B14D1A"/>
    <w:rsid w:val="00B14D31"/>
    <w:rsid w:val="00B15772"/>
    <w:rsid w:val="00B168C2"/>
    <w:rsid w:val="00B170CF"/>
    <w:rsid w:val="00B17DE8"/>
    <w:rsid w:val="00B20065"/>
    <w:rsid w:val="00B20381"/>
    <w:rsid w:val="00B20749"/>
    <w:rsid w:val="00B20836"/>
    <w:rsid w:val="00B20A30"/>
    <w:rsid w:val="00B20D78"/>
    <w:rsid w:val="00B21285"/>
    <w:rsid w:val="00B216EB"/>
    <w:rsid w:val="00B2221C"/>
    <w:rsid w:val="00B2308A"/>
    <w:rsid w:val="00B237A5"/>
    <w:rsid w:val="00B2390E"/>
    <w:rsid w:val="00B24A92"/>
    <w:rsid w:val="00B26848"/>
    <w:rsid w:val="00B272FE"/>
    <w:rsid w:val="00B277E7"/>
    <w:rsid w:val="00B27E62"/>
    <w:rsid w:val="00B3012C"/>
    <w:rsid w:val="00B308B9"/>
    <w:rsid w:val="00B30B99"/>
    <w:rsid w:val="00B31916"/>
    <w:rsid w:val="00B3207F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40040"/>
    <w:rsid w:val="00B4104B"/>
    <w:rsid w:val="00B412C3"/>
    <w:rsid w:val="00B4149F"/>
    <w:rsid w:val="00B41BBC"/>
    <w:rsid w:val="00B4296F"/>
    <w:rsid w:val="00B4395B"/>
    <w:rsid w:val="00B44295"/>
    <w:rsid w:val="00B44400"/>
    <w:rsid w:val="00B4734A"/>
    <w:rsid w:val="00B50AB9"/>
    <w:rsid w:val="00B5188D"/>
    <w:rsid w:val="00B5249A"/>
    <w:rsid w:val="00B528F5"/>
    <w:rsid w:val="00B5301F"/>
    <w:rsid w:val="00B53546"/>
    <w:rsid w:val="00B5370D"/>
    <w:rsid w:val="00B54441"/>
    <w:rsid w:val="00B5465D"/>
    <w:rsid w:val="00B54FB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3F93"/>
    <w:rsid w:val="00B640CB"/>
    <w:rsid w:val="00B64872"/>
    <w:rsid w:val="00B64A36"/>
    <w:rsid w:val="00B65A27"/>
    <w:rsid w:val="00B6755D"/>
    <w:rsid w:val="00B7073C"/>
    <w:rsid w:val="00B709FB"/>
    <w:rsid w:val="00B716D9"/>
    <w:rsid w:val="00B71B0C"/>
    <w:rsid w:val="00B72379"/>
    <w:rsid w:val="00B7245B"/>
    <w:rsid w:val="00B724E8"/>
    <w:rsid w:val="00B725E3"/>
    <w:rsid w:val="00B72881"/>
    <w:rsid w:val="00B7354D"/>
    <w:rsid w:val="00B74160"/>
    <w:rsid w:val="00B74791"/>
    <w:rsid w:val="00B75636"/>
    <w:rsid w:val="00B75E33"/>
    <w:rsid w:val="00B7685D"/>
    <w:rsid w:val="00B76A4C"/>
    <w:rsid w:val="00B76E38"/>
    <w:rsid w:val="00B7792E"/>
    <w:rsid w:val="00B808AA"/>
    <w:rsid w:val="00B81255"/>
    <w:rsid w:val="00B824EF"/>
    <w:rsid w:val="00B82B9B"/>
    <w:rsid w:val="00B82DF3"/>
    <w:rsid w:val="00B832EC"/>
    <w:rsid w:val="00B849BB"/>
    <w:rsid w:val="00B849C9"/>
    <w:rsid w:val="00B84C8C"/>
    <w:rsid w:val="00B8529E"/>
    <w:rsid w:val="00B8531F"/>
    <w:rsid w:val="00B90827"/>
    <w:rsid w:val="00B90873"/>
    <w:rsid w:val="00B915E1"/>
    <w:rsid w:val="00B91799"/>
    <w:rsid w:val="00B91B1A"/>
    <w:rsid w:val="00B91C18"/>
    <w:rsid w:val="00B93697"/>
    <w:rsid w:val="00B93C9F"/>
    <w:rsid w:val="00B93ED0"/>
    <w:rsid w:val="00B95095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D04"/>
    <w:rsid w:val="00BA6CC0"/>
    <w:rsid w:val="00BA6D91"/>
    <w:rsid w:val="00BA7AC2"/>
    <w:rsid w:val="00BB04C5"/>
    <w:rsid w:val="00BB05D8"/>
    <w:rsid w:val="00BB0732"/>
    <w:rsid w:val="00BB0A13"/>
    <w:rsid w:val="00BB0B9B"/>
    <w:rsid w:val="00BB3075"/>
    <w:rsid w:val="00BB37A4"/>
    <w:rsid w:val="00BB3E6E"/>
    <w:rsid w:val="00BB412A"/>
    <w:rsid w:val="00BB42A0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D08C4"/>
    <w:rsid w:val="00BD2889"/>
    <w:rsid w:val="00BD354B"/>
    <w:rsid w:val="00BD5236"/>
    <w:rsid w:val="00BD566F"/>
    <w:rsid w:val="00BD60DA"/>
    <w:rsid w:val="00BD7314"/>
    <w:rsid w:val="00BD7389"/>
    <w:rsid w:val="00BE0966"/>
    <w:rsid w:val="00BE0F0D"/>
    <w:rsid w:val="00BE25B5"/>
    <w:rsid w:val="00BE4AC2"/>
    <w:rsid w:val="00BE4AE7"/>
    <w:rsid w:val="00BE52D7"/>
    <w:rsid w:val="00BE5740"/>
    <w:rsid w:val="00BE6327"/>
    <w:rsid w:val="00BE671D"/>
    <w:rsid w:val="00BE712D"/>
    <w:rsid w:val="00BE737D"/>
    <w:rsid w:val="00BE75DF"/>
    <w:rsid w:val="00BF043A"/>
    <w:rsid w:val="00BF0C20"/>
    <w:rsid w:val="00BF1E82"/>
    <w:rsid w:val="00BF2E4D"/>
    <w:rsid w:val="00BF3E57"/>
    <w:rsid w:val="00BF46FF"/>
    <w:rsid w:val="00BF4965"/>
    <w:rsid w:val="00BF4C4F"/>
    <w:rsid w:val="00BF5556"/>
    <w:rsid w:val="00BF558D"/>
    <w:rsid w:val="00BF5828"/>
    <w:rsid w:val="00BF6E02"/>
    <w:rsid w:val="00BF7107"/>
    <w:rsid w:val="00BF7933"/>
    <w:rsid w:val="00C006AF"/>
    <w:rsid w:val="00C0137A"/>
    <w:rsid w:val="00C0143E"/>
    <w:rsid w:val="00C0246D"/>
    <w:rsid w:val="00C02BCB"/>
    <w:rsid w:val="00C02E07"/>
    <w:rsid w:val="00C0324A"/>
    <w:rsid w:val="00C0589B"/>
    <w:rsid w:val="00C05B51"/>
    <w:rsid w:val="00C06C3A"/>
    <w:rsid w:val="00C07834"/>
    <w:rsid w:val="00C13268"/>
    <w:rsid w:val="00C13628"/>
    <w:rsid w:val="00C142CF"/>
    <w:rsid w:val="00C15551"/>
    <w:rsid w:val="00C15751"/>
    <w:rsid w:val="00C1599E"/>
    <w:rsid w:val="00C161BB"/>
    <w:rsid w:val="00C17862"/>
    <w:rsid w:val="00C21FFF"/>
    <w:rsid w:val="00C2271F"/>
    <w:rsid w:val="00C23035"/>
    <w:rsid w:val="00C2346F"/>
    <w:rsid w:val="00C2485B"/>
    <w:rsid w:val="00C253F3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7E3"/>
    <w:rsid w:val="00C3396B"/>
    <w:rsid w:val="00C33B18"/>
    <w:rsid w:val="00C341BA"/>
    <w:rsid w:val="00C34B0C"/>
    <w:rsid w:val="00C34E65"/>
    <w:rsid w:val="00C354C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5205"/>
    <w:rsid w:val="00C454F8"/>
    <w:rsid w:val="00C45777"/>
    <w:rsid w:val="00C45DA9"/>
    <w:rsid w:val="00C45F09"/>
    <w:rsid w:val="00C45FA3"/>
    <w:rsid w:val="00C46923"/>
    <w:rsid w:val="00C50ED8"/>
    <w:rsid w:val="00C51F69"/>
    <w:rsid w:val="00C522F4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1AD2"/>
    <w:rsid w:val="00C62436"/>
    <w:rsid w:val="00C634C9"/>
    <w:rsid w:val="00C63557"/>
    <w:rsid w:val="00C637B4"/>
    <w:rsid w:val="00C6448B"/>
    <w:rsid w:val="00C645AF"/>
    <w:rsid w:val="00C65589"/>
    <w:rsid w:val="00C66A92"/>
    <w:rsid w:val="00C66DF9"/>
    <w:rsid w:val="00C677E7"/>
    <w:rsid w:val="00C7050D"/>
    <w:rsid w:val="00C70BBE"/>
    <w:rsid w:val="00C73162"/>
    <w:rsid w:val="00C73965"/>
    <w:rsid w:val="00C73FD3"/>
    <w:rsid w:val="00C747A0"/>
    <w:rsid w:val="00C74BBB"/>
    <w:rsid w:val="00C74E1D"/>
    <w:rsid w:val="00C7513A"/>
    <w:rsid w:val="00C751F9"/>
    <w:rsid w:val="00C75B95"/>
    <w:rsid w:val="00C75BED"/>
    <w:rsid w:val="00C7635E"/>
    <w:rsid w:val="00C7723A"/>
    <w:rsid w:val="00C7729E"/>
    <w:rsid w:val="00C77826"/>
    <w:rsid w:val="00C801D6"/>
    <w:rsid w:val="00C8043E"/>
    <w:rsid w:val="00C80761"/>
    <w:rsid w:val="00C807BC"/>
    <w:rsid w:val="00C8226C"/>
    <w:rsid w:val="00C8405C"/>
    <w:rsid w:val="00C84373"/>
    <w:rsid w:val="00C8465D"/>
    <w:rsid w:val="00C8646E"/>
    <w:rsid w:val="00C865B0"/>
    <w:rsid w:val="00C869A1"/>
    <w:rsid w:val="00C91A88"/>
    <w:rsid w:val="00C91B41"/>
    <w:rsid w:val="00C91FB8"/>
    <w:rsid w:val="00C924C0"/>
    <w:rsid w:val="00C9296D"/>
    <w:rsid w:val="00C92B5A"/>
    <w:rsid w:val="00C931F8"/>
    <w:rsid w:val="00C936FC"/>
    <w:rsid w:val="00C93934"/>
    <w:rsid w:val="00C9394B"/>
    <w:rsid w:val="00C94176"/>
    <w:rsid w:val="00C94322"/>
    <w:rsid w:val="00C94FAE"/>
    <w:rsid w:val="00C95406"/>
    <w:rsid w:val="00C9573A"/>
    <w:rsid w:val="00C96043"/>
    <w:rsid w:val="00C96077"/>
    <w:rsid w:val="00CA00AC"/>
    <w:rsid w:val="00CA064B"/>
    <w:rsid w:val="00CA1CDF"/>
    <w:rsid w:val="00CA2994"/>
    <w:rsid w:val="00CA2F19"/>
    <w:rsid w:val="00CA3E0C"/>
    <w:rsid w:val="00CA49DF"/>
    <w:rsid w:val="00CA5C19"/>
    <w:rsid w:val="00CA639A"/>
    <w:rsid w:val="00CA7685"/>
    <w:rsid w:val="00CA779D"/>
    <w:rsid w:val="00CA7CD0"/>
    <w:rsid w:val="00CA7EC8"/>
    <w:rsid w:val="00CB0030"/>
    <w:rsid w:val="00CB141B"/>
    <w:rsid w:val="00CB3BD5"/>
    <w:rsid w:val="00CB5149"/>
    <w:rsid w:val="00CB54B2"/>
    <w:rsid w:val="00CB6D1D"/>
    <w:rsid w:val="00CB6F59"/>
    <w:rsid w:val="00CB7CA2"/>
    <w:rsid w:val="00CC03A9"/>
    <w:rsid w:val="00CC0ACA"/>
    <w:rsid w:val="00CC17E2"/>
    <w:rsid w:val="00CC3983"/>
    <w:rsid w:val="00CC3B3D"/>
    <w:rsid w:val="00CC4C3C"/>
    <w:rsid w:val="00CD0C07"/>
    <w:rsid w:val="00CD0C16"/>
    <w:rsid w:val="00CD109F"/>
    <w:rsid w:val="00CD12CF"/>
    <w:rsid w:val="00CD1AE3"/>
    <w:rsid w:val="00CD50A3"/>
    <w:rsid w:val="00CD5704"/>
    <w:rsid w:val="00CD584D"/>
    <w:rsid w:val="00CD5D53"/>
    <w:rsid w:val="00CD6250"/>
    <w:rsid w:val="00CD631D"/>
    <w:rsid w:val="00CD6692"/>
    <w:rsid w:val="00CE013F"/>
    <w:rsid w:val="00CE2EB7"/>
    <w:rsid w:val="00CE337B"/>
    <w:rsid w:val="00CE3DC1"/>
    <w:rsid w:val="00CE3F58"/>
    <w:rsid w:val="00CE6308"/>
    <w:rsid w:val="00CE66BE"/>
    <w:rsid w:val="00CE68B0"/>
    <w:rsid w:val="00CE6A3F"/>
    <w:rsid w:val="00CE6B05"/>
    <w:rsid w:val="00CF0126"/>
    <w:rsid w:val="00CF0386"/>
    <w:rsid w:val="00CF06D7"/>
    <w:rsid w:val="00CF0738"/>
    <w:rsid w:val="00CF0B7A"/>
    <w:rsid w:val="00CF1817"/>
    <w:rsid w:val="00CF2390"/>
    <w:rsid w:val="00CF2CFA"/>
    <w:rsid w:val="00CF3E8A"/>
    <w:rsid w:val="00CF4AC0"/>
    <w:rsid w:val="00CF4E3D"/>
    <w:rsid w:val="00CF62AD"/>
    <w:rsid w:val="00CF6497"/>
    <w:rsid w:val="00CF6771"/>
    <w:rsid w:val="00CF6CF5"/>
    <w:rsid w:val="00CF7C32"/>
    <w:rsid w:val="00CF7FBA"/>
    <w:rsid w:val="00D00C54"/>
    <w:rsid w:val="00D00CFC"/>
    <w:rsid w:val="00D02A00"/>
    <w:rsid w:val="00D02E59"/>
    <w:rsid w:val="00D0334C"/>
    <w:rsid w:val="00D04E89"/>
    <w:rsid w:val="00D05213"/>
    <w:rsid w:val="00D0532E"/>
    <w:rsid w:val="00D05888"/>
    <w:rsid w:val="00D059B5"/>
    <w:rsid w:val="00D06D10"/>
    <w:rsid w:val="00D06EDB"/>
    <w:rsid w:val="00D07973"/>
    <w:rsid w:val="00D1039C"/>
    <w:rsid w:val="00D118D6"/>
    <w:rsid w:val="00D11E89"/>
    <w:rsid w:val="00D14023"/>
    <w:rsid w:val="00D150F0"/>
    <w:rsid w:val="00D15897"/>
    <w:rsid w:val="00D1639F"/>
    <w:rsid w:val="00D16501"/>
    <w:rsid w:val="00D1680D"/>
    <w:rsid w:val="00D170A1"/>
    <w:rsid w:val="00D2096D"/>
    <w:rsid w:val="00D20B2E"/>
    <w:rsid w:val="00D20F64"/>
    <w:rsid w:val="00D2129C"/>
    <w:rsid w:val="00D2145A"/>
    <w:rsid w:val="00D21D7F"/>
    <w:rsid w:val="00D21E41"/>
    <w:rsid w:val="00D223B9"/>
    <w:rsid w:val="00D23135"/>
    <w:rsid w:val="00D241AD"/>
    <w:rsid w:val="00D24591"/>
    <w:rsid w:val="00D2612A"/>
    <w:rsid w:val="00D26CE2"/>
    <w:rsid w:val="00D26D19"/>
    <w:rsid w:val="00D3069F"/>
    <w:rsid w:val="00D30D49"/>
    <w:rsid w:val="00D32456"/>
    <w:rsid w:val="00D32A02"/>
    <w:rsid w:val="00D33EED"/>
    <w:rsid w:val="00D34487"/>
    <w:rsid w:val="00D34CD3"/>
    <w:rsid w:val="00D3531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13B9"/>
    <w:rsid w:val="00D515CC"/>
    <w:rsid w:val="00D51B29"/>
    <w:rsid w:val="00D52873"/>
    <w:rsid w:val="00D534E5"/>
    <w:rsid w:val="00D53C6B"/>
    <w:rsid w:val="00D53CE0"/>
    <w:rsid w:val="00D54EE0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514"/>
    <w:rsid w:val="00D60688"/>
    <w:rsid w:val="00D6234B"/>
    <w:rsid w:val="00D62900"/>
    <w:rsid w:val="00D6334C"/>
    <w:rsid w:val="00D6404A"/>
    <w:rsid w:val="00D64147"/>
    <w:rsid w:val="00D64411"/>
    <w:rsid w:val="00D65466"/>
    <w:rsid w:val="00D65A32"/>
    <w:rsid w:val="00D660C7"/>
    <w:rsid w:val="00D66F5A"/>
    <w:rsid w:val="00D6725E"/>
    <w:rsid w:val="00D67276"/>
    <w:rsid w:val="00D67EC5"/>
    <w:rsid w:val="00D713B7"/>
    <w:rsid w:val="00D71866"/>
    <w:rsid w:val="00D728B3"/>
    <w:rsid w:val="00D73A8B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1667"/>
    <w:rsid w:val="00D826F7"/>
    <w:rsid w:val="00D82743"/>
    <w:rsid w:val="00D85238"/>
    <w:rsid w:val="00D85A17"/>
    <w:rsid w:val="00D85C32"/>
    <w:rsid w:val="00D85CA2"/>
    <w:rsid w:val="00D862A8"/>
    <w:rsid w:val="00D907D2"/>
    <w:rsid w:val="00D9223E"/>
    <w:rsid w:val="00D924C0"/>
    <w:rsid w:val="00D9367E"/>
    <w:rsid w:val="00D9395F"/>
    <w:rsid w:val="00D93F04"/>
    <w:rsid w:val="00D9473B"/>
    <w:rsid w:val="00D96E3E"/>
    <w:rsid w:val="00D97D3B"/>
    <w:rsid w:val="00DA02A8"/>
    <w:rsid w:val="00DA046A"/>
    <w:rsid w:val="00DA0E4E"/>
    <w:rsid w:val="00DA12B3"/>
    <w:rsid w:val="00DA15C4"/>
    <w:rsid w:val="00DA161A"/>
    <w:rsid w:val="00DA2221"/>
    <w:rsid w:val="00DA242B"/>
    <w:rsid w:val="00DA254B"/>
    <w:rsid w:val="00DA4A8F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005"/>
    <w:rsid w:val="00DB12B7"/>
    <w:rsid w:val="00DB1B5C"/>
    <w:rsid w:val="00DB2F66"/>
    <w:rsid w:val="00DB32D8"/>
    <w:rsid w:val="00DB39C3"/>
    <w:rsid w:val="00DB4A8B"/>
    <w:rsid w:val="00DB5A10"/>
    <w:rsid w:val="00DB61FA"/>
    <w:rsid w:val="00DB6564"/>
    <w:rsid w:val="00DB6DA3"/>
    <w:rsid w:val="00DB7866"/>
    <w:rsid w:val="00DB7C2B"/>
    <w:rsid w:val="00DC0B90"/>
    <w:rsid w:val="00DC1375"/>
    <w:rsid w:val="00DC2DA2"/>
    <w:rsid w:val="00DC3802"/>
    <w:rsid w:val="00DC3875"/>
    <w:rsid w:val="00DC4FEC"/>
    <w:rsid w:val="00DC54A7"/>
    <w:rsid w:val="00DC75DB"/>
    <w:rsid w:val="00DC7A08"/>
    <w:rsid w:val="00DD1650"/>
    <w:rsid w:val="00DD213C"/>
    <w:rsid w:val="00DD254B"/>
    <w:rsid w:val="00DD3221"/>
    <w:rsid w:val="00DD32ED"/>
    <w:rsid w:val="00DD390B"/>
    <w:rsid w:val="00DD3BD6"/>
    <w:rsid w:val="00DD5193"/>
    <w:rsid w:val="00DD6AA3"/>
    <w:rsid w:val="00DE0603"/>
    <w:rsid w:val="00DE0BED"/>
    <w:rsid w:val="00DE1A09"/>
    <w:rsid w:val="00DE2955"/>
    <w:rsid w:val="00DE3A3F"/>
    <w:rsid w:val="00DE4448"/>
    <w:rsid w:val="00DE64B8"/>
    <w:rsid w:val="00DE6679"/>
    <w:rsid w:val="00DE66DF"/>
    <w:rsid w:val="00DE6CB5"/>
    <w:rsid w:val="00DE7F36"/>
    <w:rsid w:val="00DE7F48"/>
    <w:rsid w:val="00DF0F62"/>
    <w:rsid w:val="00DF2872"/>
    <w:rsid w:val="00DF2FAD"/>
    <w:rsid w:val="00DF386B"/>
    <w:rsid w:val="00DF3FCD"/>
    <w:rsid w:val="00DF4F2C"/>
    <w:rsid w:val="00DF5D0B"/>
    <w:rsid w:val="00DF6B62"/>
    <w:rsid w:val="00DF6ED5"/>
    <w:rsid w:val="00E00722"/>
    <w:rsid w:val="00E012CD"/>
    <w:rsid w:val="00E04067"/>
    <w:rsid w:val="00E05622"/>
    <w:rsid w:val="00E062E1"/>
    <w:rsid w:val="00E065B9"/>
    <w:rsid w:val="00E0736F"/>
    <w:rsid w:val="00E102DD"/>
    <w:rsid w:val="00E10588"/>
    <w:rsid w:val="00E106AB"/>
    <w:rsid w:val="00E1070E"/>
    <w:rsid w:val="00E10BC6"/>
    <w:rsid w:val="00E13C3F"/>
    <w:rsid w:val="00E13D3D"/>
    <w:rsid w:val="00E17950"/>
    <w:rsid w:val="00E20F8B"/>
    <w:rsid w:val="00E213A2"/>
    <w:rsid w:val="00E2176F"/>
    <w:rsid w:val="00E2264D"/>
    <w:rsid w:val="00E22B91"/>
    <w:rsid w:val="00E232B8"/>
    <w:rsid w:val="00E2336C"/>
    <w:rsid w:val="00E24738"/>
    <w:rsid w:val="00E25B55"/>
    <w:rsid w:val="00E25D18"/>
    <w:rsid w:val="00E25F31"/>
    <w:rsid w:val="00E260DE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81B"/>
    <w:rsid w:val="00E47DD7"/>
    <w:rsid w:val="00E504D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101F"/>
    <w:rsid w:val="00E6133B"/>
    <w:rsid w:val="00E615EF"/>
    <w:rsid w:val="00E61640"/>
    <w:rsid w:val="00E61772"/>
    <w:rsid w:val="00E62799"/>
    <w:rsid w:val="00E6441F"/>
    <w:rsid w:val="00E65A74"/>
    <w:rsid w:val="00E661E6"/>
    <w:rsid w:val="00E66BF6"/>
    <w:rsid w:val="00E67B9B"/>
    <w:rsid w:val="00E70123"/>
    <w:rsid w:val="00E70347"/>
    <w:rsid w:val="00E70617"/>
    <w:rsid w:val="00E70C72"/>
    <w:rsid w:val="00E70F77"/>
    <w:rsid w:val="00E719EE"/>
    <w:rsid w:val="00E7211E"/>
    <w:rsid w:val="00E7230C"/>
    <w:rsid w:val="00E73477"/>
    <w:rsid w:val="00E748D7"/>
    <w:rsid w:val="00E74E53"/>
    <w:rsid w:val="00E7594A"/>
    <w:rsid w:val="00E763C1"/>
    <w:rsid w:val="00E76EBF"/>
    <w:rsid w:val="00E80433"/>
    <w:rsid w:val="00E81855"/>
    <w:rsid w:val="00E81F0B"/>
    <w:rsid w:val="00E82BDD"/>
    <w:rsid w:val="00E8327B"/>
    <w:rsid w:val="00E83574"/>
    <w:rsid w:val="00E83C92"/>
    <w:rsid w:val="00E87DEC"/>
    <w:rsid w:val="00E904C3"/>
    <w:rsid w:val="00E91074"/>
    <w:rsid w:val="00E9181D"/>
    <w:rsid w:val="00E918E4"/>
    <w:rsid w:val="00E94D7F"/>
    <w:rsid w:val="00E94E9E"/>
    <w:rsid w:val="00E96B0C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B8F"/>
    <w:rsid w:val="00EB1DC1"/>
    <w:rsid w:val="00EB3252"/>
    <w:rsid w:val="00EB35EC"/>
    <w:rsid w:val="00EB3CA2"/>
    <w:rsid w:val="00EB450C"/>
    <w:rsid w:val="00EB4A3C"/>
    <w:rsid w:val="00EB4AB8"/>
    <w:rsid w:val="00EB5F40"/>
    <w:rsid w:val="00EB7F3C"/>
    <w:rsid w:val="00EC07DE"/>
    <w:rsid w:val="00EC17B3"/>
    <w:rsid w:val="00EC1E73"/>
    <w:rsid w:val="00EC2657"/>
    <w:rsid w:val="00EC4B53"/>
    <w:rsid w:val="00EC55CA"/>
    <w:rsid w:val="00EC609D"/>
    <w:rsid w:val="00EC699A"/>
    <w:rsid w:val="00EC6B05"/>
    <w:rsid w:val="00EC6D1C"/>
    <w:rsid w:val="00EC6FED"/>
    <w:rsid w:val="00ED0BBE"/>
    <w:rsid w:val="00ED1B9A"/>
    <w:rsid w:val="00ED4FE8"/>
    <w:rsid w:val="00ED6E5A"/>
    <w:rsid w:val="00EE06FA"/>
    <w:rsid w:val="00EE0815"/>
    <w:rsid w:val="00EE0C41"/>
    <w:rsid w:val="00EE1E90"/>
    <w:rsid w:val="00EE2780"/>
    <w:rsid w:val="00EE2C12"/>
    <w:rsid w:val="00EE2FEA"/>
    <w:rsid w:val="00EE41FE"/>
    <w:rsid w:val="00EE7D71"/>
    <w:rsid w:val="00EF00A0"/>
    <w:rsid w:val="00EF025C"/>
    <w:rsid w:val="00EF05A6"/>
    <w:rsid w:val="00EF0937"/>
    <w:rsid w:val="00EF0C69"/>
    <w:rsid w:val="00EF1120"/>
    <w:rsid w:val="00EF21A5"/>
    <w:rsid w:val="00EF26DF"/>
    <w:rsid w:val="00EF30E7"/>
    <w:rsid w:val="00EF3761"/>
    <w:rsid w:val="00EF4214"/>
    <w:rsid w:val="00EF49E0"/>
    <w:rsid w:val="00EF6264"/>
    <w:rsid w:val="00EF7502"/>
    <w:rsid w:val="00EF7CBD"/>
    <w:rsid w:val="00F00C50"/>
    <w:rsid w:val="00F0123F"/>
    <w:rsid w:val="00F02F27"/>
    <w:rsid w:val="00F0328E"/>
    <w:rsid w:val="00F03400"/>
    <w:rsid w:val="00F037E6"/>
    <w:rsid w:val="00F03F5D"/>
    <w:rsid w:val="00F0513C"/>
    <w:rsid w:val="00F05D9F"/>
    <w:rsid w:val="00F066DA"/>
    <w:rsid w:val="00F06A9E"/>
    <w:rsid w:val="00F06DA0"/>
    <w:rsid w:val="00F10087"/>
    <w:rsid w:val="00F109A5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DAB"/>
    <w:rsid w:val="00F25863"/>
    <w:rsid w:val="00F269F6"/>
    <w:rsid w:val="00F2772B"/>
    <w:rsid w:val="00F27812"/>
    <w:rsid w:val="00F27883"/>
    <w:rsid w:val="00F279DA"/>
    <w:rsid w:val="00F27AF1"/>
    <w:rsid w:val="00F301E4"/>
    <w:rsid w:val="00F30B08"/>
    <w:rsid w:val="00F31669"/>
    <w:rsid w:val="00F32927"/>
    <w:rsid w:val="00F32D15"/>
    <w:rsid w:val="00F333EB"/>
    <w:rsid w:val="00F33715"/>
    <w:rsid w:val="00F343E3"/>
    <w:rsid w:val="00F34BC6"/>
    <w:rsid w:val="00F34E10"/>
    <w:rsid w:val="00F3545E"/>
    <w:rsid w:val="00F3656D"/>
    <w:rsid w:val="00F36885"/>
    <w:rsid w:val="00F36EBB"/>
    <w:rsid w:val="00F37187"/>
    <w:rsid w:val="00F37491"/>
    <w:rsid w:val="00F401C5"/>
    <w:rsid w:val="00F40B32"/>
    <w:rsid w:val="00F41DA3"/>
    <w:rsid w:val="00F4298A"/>
    <w:rsid w:val="00F42C40"/>
    <w:rsid w:val="00F43CC9"/>
    <w:rsid w:val="00F43D24"/>
    <w:rsid w:val="00F442B8"/>
    <w:rsid w:val="00F4458D"/>
    <w:rsid w:val="00F44EE7"/>
    <w:rsid w:val="00F454B7"/>
    <w:rsid w:val="00F45C3C"/>
    <w:rsid w:val="00F47D15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422E"/>
    <w:rsid w:val="00F650D4"/>
    <w:rsid w:val="00F65362"/>
    <w:rsid w:val="00F65ACE"/>
    <w:rsid w:val="00F666FC"/>
    <w:rsid w:val="00F674BC"/>
    <w:rsid w:val="00F70347"/>
    <w:rsid w:val="00F70C79"/>
    <w:rsid w:val="00F723C1"/>
    <w:rsid w:val="00F73707"/>
    <w:rsid w:val="00F73D05"/>
    <w:rsid w:val="00F746A0"/>
    <w:rsid w:val="00F74792"/>
    <w:rsid w:val="00F750BB"/>
    <w:rsid w:val="00F7529C"/>
    <w:rsid w:val="00F764B6"/>
    <w:rsid w:val="00F76759"/>
    <w:rsid w:val="00F77B07"/>
    <w:rsid w:val="00F77CE2"/>
    <w:rsid w:val="00F77DE5"/>
    <w:rsid w:val="00F77EAF"/>
    <w:rsid w:val="00F81D7D"/>
    <w:rsid w:val="00F841EB"/>
    <w:rsid w:val="00F85CF7"/>
    <w:rsid w:val="00F87939"/>
    <w:rsid w:val="00F91597"/>
    <w:rsid w:val="00F923CC"/>
    <w:rsid w:val="00F933CF"/>
    <w:rsid w:val="00F93540"/>
    <w:rsid w:val="00F93C4F"/>
    <w:rsid w:val="00FA0075"/>
    <w:rsid w:val="00FA0338"/>
    <w:rsid w:val="00FA0EE3"/>
    <w:rsid w:val="00FA1896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F81"/>
    <w:rsid w:val="00FB6544"/>
    <w:rsid w:val="00FB7058"/>
    <w:rsid w:val="00FB718A"/>
    <w:rsid w:val="00FB7931"/>
    <w:rsid w:val="00FB7BA3"/>
    <w:rsid w:val="00FB7DAE"/>
    <w:rsid w:val="00FC0322"/>
    <w:rsid w:val="00FC03BB"/>
    <w:rsid w:val="00FC04C2"/>
    <w:rsid w:val="00FC0E54"/>
    <w:rsid w:val="00FC134B"/>
    <w:rsid w:val="00FC1601"/>
    <w:rsid w:val="00FC17F5"/>
    <w:rsid w:val="00FC2061"/>
    <w:rsid w:val="00FC49F1"/>
    <w:rsid w:val="00FC4E3A"/>
    <w:rsid w:val="00FC54A6"/>
    <w:rsid w:val="00FC6FCF"/>
    <w:rsid w:val="00FC7AB5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80"/>
    <w:rsid w:val="00FD5C7E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6C2"/>
    <w:rsid w:val="00FF1843"/>
    <w:rsid w:val="00FF1D98"/>
    <w:rsid w:val="00FF277E"/>
    <w:rsid w:val="00FF2790"/>
    <w:rsid w:val="00FF36C6"/>
    <w:rsid w:val="00FF4362"/>
    <w:rsid w:val="00FF4DDA"/>
    <w:rsid w:val="00FF4F22"/>
    <w:rsid w:val="00FF5753"/>
    <w:rsid w:val="00FF62DF"/>
    <w:rsid w:val="00FF662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954B269"/>
  <w15:docId w15:val="{24869EA6-9B56-4775-99D5-AEC2F9C3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xmsonormal">
    <w:name w:val="x_msonormal"/>
    <w:basedOn w:val="Normal"/>
    <w:rsid w:val="003775BF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stilo1">
    <w:name w:val="Estilo1"/>
    <w:basedOn w:val="Normal"/>
    <w:link w:val="Estilo1Char"/>
    <w:qFormat/>
    <w:rsid w:val="00A94973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A94973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A6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0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2BE98-094C-4F23-8466-46614FDF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1471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Evelin Campos</cp:lastModifiedBy>
  <cp:revision>2</cp:revision>
  <cp:lastPrinted>2020-03-06T18:20:00Z</cp:lastPrinted>
  <dcterms:created xsi:type="dcterms:W3CDTF">2020-03-06T19:02:00Z</dcterms:created>
  <dcterms:modified xsi:type="dcterms:W3CDTF">2020-03-06T19:02:00Z</dcterms:modified>
</cp:coreProperties>
</file>