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60E27" w14:textId="77777777" w:rsidR="00EB4AB8" w:rsidRPr="00E260DE" w:rsidRDefault="00EB4AB8" w:rsidP="005D7038">
      <w:pPr>
        <w:ind w:left="-567"/>
        <w:jc w:val="center"/>
        <w:rPr>
          <w:rFonts w:ascii="Arial Nova Light" w:hAnsi="Arial Nova Light" w:cstheme="majorHAnsi"/>
          <w:b/>
          <w:spacing w:val="20"/>
          <w:sz w:val="20"/>
          <w:szCs w:val="20"/>
        </w:rPr>
      </w:pPr>
      <w:bookmarkStart w:id="0" w:name="_GoBack"/>
      <w:bookmarkEnd w:id="0"/>
    </w:p>
    <w:p w14:paraId="6329C36F" w14:textId="636B1D29" w:rsidR="005D7038" w:rsidRPr="00E260DE" w:rsidRDefault="005D7038" w:rsidP="005D7038">
      <w:pPr>
        <w:ind w:left="-567"/>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 xml:space="preserve">ANEXO </w:t>
      </w:r>
      <w:r w:rsidR="000248B0">
        <w:rPr>
          <w:rFonts w:ascii="Arial Nova Light" w:hAnsi="Arial Nova Light" w:cstheme="majorHAnsi"/>
          <w:b/>
          <w:spacing w:val="20"/>
          <w:sz w:val="20"/>
          <w:szCs w:val="20"/>
        </w:rPr>
        <w:t>I</w:t>
      </w:r>
      <w:r w:rsidR="003E466F">
        <w:rPr>
          <w:rFonts w:ascii="Arial Nova Light" w:hAnsi="Arial Nova Light" w:cstheme="majorHAnsi"/>
          <w:b/>
          <w:spacing w:val="20"/>
          <w:sz w:val="20"/>
          <w:szCs w:val="20"/>
        </w:rPr>
        <w:t>X</w:t>
      </w:r>
    </w:p>
    <w:p w14:paraId="543B6E49" w14:textId="77777777" w:rsidR="005D7038" w:rsidRPr="00E260DE" w:rsidRDefault="005D7038" w:rsidP="005D7038">
      <w:pPr>
        <w:ind w:left="-567"/>
        <w:jc w:val="center"/>
        <w:rPr>
          <w:rFonts w:ascii="Arial Nova Light" w:hAnsi="Arial Nova Light" w:cstheme="majorHAnsi"/>
          <w:b/>
          <w:spacing w:val="20"/>
          <w:sz w:val="20"/>
          <w:szCs w:val="20"/>
        </w:rPr>
      </w:pPr>
    </w:p>
    <w:p w14:paraId="0702D51E" w14:textId="77777777" w:rsidR="005D7038" w:rsidRPr="00E260DE" w:rsidRDefault="005D7038" w:rsidP="005D7038">
      <w:pPr>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DECLARAÇÃO – PESSOA COM DEFICIÊNCIA</w:t>
      </w:r>
    </w:p>
    <w:p w14:paraId="12B69746" w14:textId="77777777" w:rsidR="005D7038" w:rsidRPr="00E260DE" w:rsidRDefault="005D7038" w:rsidP="005D7038">
      <w:pPr>
        <w:jc w:val="center"/>
        <w:rPr>
          <w:rFonts w:ascii="Arial Nova Light" w:hAnsi="Arial Nova Light" w:cstheme="majorHAnsi"/>
          <w:spacing w:val="20"/>
          <w:sz w:val="20"/>
          <w:szCs w:val="20"/>
        </w:rPr>
      </w:pPr>
    </w:p>
    <w:p w14:paraId="01D614D3" w14:textId="77777777" w:rsidR="005D7038" w:rsidRPr="00E260DE" w:rsidRDefault="005D7038" w:rsidP="005D7038">
      <w:pPr>
        <w:jc w:val="center"/>
        <w:rPr>
          <w:rFonts w:ascii="Arial Nova Light" w:hAnsi="Arial Nova Light" w:cstheme="majorHAnsi"/>
          <w:spacing w:val="20"/>
          <w:sz w:val="20"/>
          <w:szCs w:val="20"/>
        </w:rPr>
      </w:pPr>
    </w:p>
    <w:tbl>
      <w:tblPr>
        <w:tblStyle w:val="Tabelacomgrade"/>
        <w:tblW w:w="9923" w:type="dxa"/>
        <w:tblInd w:w="-856" w:type="dxa"/>
        <w:tblLook w:val="04A0" w:firstRow="1" w:lastRow="0" w:firstColumn="1" w:lastColumn="0" w:noHBand="0" w:noVBand="1"/>
      </w:tblPr>
      <w:tblGrid>
        <w:gridCol w:w="3401"/>
        <w:gridCol w:w="5535"/>
        <w:gridCol w:w="282"/>
        <w:gridCol w:w="699"/>
        <w:gridCol w:w="6"/>
      </w:tblGrid>
      <w:tr w:rsidR="005D7038" w:rsidRPr="00E260DE" w14:paraId="515A1641" w14:textId="77777777" w:rsidTr="000C06C0">
        <w:trPr>
          <w:gridAfter w:val="1"/>
          <w:wAfter w:w="6" w:type="dxa"/>
        </w:trPr>
        <w:tc>
          <w:tcPr>
            <w:tcW w:w="3403" w:type="dxa"/>
            <w:vAlign w:val="center"/>
          </w:tcPr>
          <w:p w14:paraId="0CE9A591"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Nome do candidato</w:t>
            </w:r>
          </w:p>
        </w:tc>
        <w:tc>
          <w:tcPr>
            <w:tcW w:w="6514" w:type="dxa"/>
            <w:gridSpan w:val="3"/>
            <w:vAlign w:val="center"/>
          </w:tcPr>
          <w:p w14:paraId="7A816705" w14:textId="77777777" w:rsidR="005D7038" w:rsidRPr="00E260DE" w:rsidRDefault="005D7038" w:rsidP="000C06C0">
            <w:pPr>
              <w:jc w:val="center"/>
              <w:rPr>
                <w:rFonts w:ascii="Arial Nova Light" w:hAnsi="Arial Nova Light" w:cstheme="majorHAnsi"/>
                <w:spacing w:val="20"/>
                <w:sz w:val="20"/>
                <w:szCs w:val="20"/>
              </w:rPr>
            </w:pPr>
          </w:p>
        </w:tc>
      </w:tr>
      <w:tr w:rsidR="005D7038" w:rsidRPr="00E260DE" w14:paraId="60E11494" w14:textId="77777777" w:rsidTr="000C06C0">
        <w:trPr>
          <w:gridAfter w:val="1"/>
          <w:wAfter w:w="6" w:type="dxa"/>
        </w:trPr>
        <w:tc>
          <w:tcPr>
            <w:tcW w:w="3403" w:type="dxa"/>
            <w:vAlign w:val="center"/>
          </w:tcPr>
          <w:p w14:paraId="08149874"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Cor/raça</w:t>
            </w:r>
          </w:p>
        </w:tc>
        <w:tc>
          <w:tcPr>
            <w:tcW w:w="6514" w:type="dxa"/>
            <w:gridSpan w:val="3"/>
            <w:vAlign w:val="center"/>
          </w:tcPr>
          <w:p w14:paraId="19294FA4"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 branca; ( ) preta; ( ) parda; ( ) amarela; ( ) indígena</w:t>
            </w:r>
          </w:p>
        </w:tc>
      </w:tr>
      <w:tr w:rsidR="005D7038" w:rsidRPr="00E260DE" w14:paraId="4EFDF5A7" w14:textId="77777777" w:rsidTr="000C06C0">
        <w:trPr>
          <w:gridAfter w:val="1"/>
          <w:wAfter w:w="6" w:type="dxa"/>
        </w:trPr>
        <w:tc>
          <w:tcPr>
            <w:tcW w:w="3403" w:type="dxa"/>
            <w:vAlign w:val="center"/>
          </w:tcPr>
          <w:p w14:paraId="35DF4EFA"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Linha de pesquisa </w:t>
            </w:r>
          </w:p>
        </w:tc>
        <w:tc>
          <w:tcPr>
            <w:tcW w:w="6514" w:type="dxa"/>
            <w:gridSpan w:val="3"/>
            <w:vAlign w:val="center"/>
          </w:tcPr>
          <w:p w14:paraId="52E5A529" w14:textId="77777777" w:rsidR="005D7038" w:rsidRPr="00E260DE" w:rsidRDefault="005D7038" w:rsidP="000C06C0">
            <w:pPr>
              <w:jc w:val="center"/>
              <w:rPr>
                <w:rFonts w:ascii="Arial Nova Light" w:hAnsi="Arial Nova Light" w:cstheme="majorHAnsi"/>
                <w:spacing w:val="20"/>
                <w:sz w:val="20"/>
                <w:szCs w:val="20"/>
              </w:rPr>
            </w:pPr>
          </w:p>
        </w:tc>
      </w:tr>
      <w:tr w:rsidR="005D7038" w:rsidRPr="00E260DE" w14:paraId="4A3C2155" w14:textId="77777777" w:rsidTr="000C06C0">
        <w:trPr>
          <w:gridAfter w:val="1"/>
          <w:wAfter w:w="6" w:type="dxa"/>
        </w:trPr>
        <w:tc>
          <w:tcPr>
            <w:tcW w:w="8944" w:type="dxa"/>
            <w:gridSpan w:val="2"/>
            <w:vMerge w:val="restart"/>
            <w:vAlign w:val="center"/>
          </w:tcPr>
          <w:p w14:paraId="7FC5E6C0"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Precisa de atendimento diferenciado durante a realização da prova?</w:t>
            </w:r>
          </w:p>
        </w:tc>
        <w:tc>
          <w:tcPr>
            <w:tcW w:w="282" w:type="dxa"/>
            <w:vAlign w:val="center"/>
          </w:tcPr>
          <w:p w14:paraId="663240D8" w14:textId="77777777" w:rsidR="005D7038" w:rsidRPr="00E260DE" w:rsidRDefault="005D7038" w:rsidP="000C06C0">
            <w:pPr>
              <w:jc w:val="center"/>
              <w:rPr>
                <w:rFonts w:ascii="Arial Nova Light" w:hAnsi="Arial Nova Light" w:cstheme="majorHAnsi"/>
                <w:spacing w:val="20"/>
                <w:sz w:val="20"/>
                <w:szCs w:val="20"/>
              </w:rPr>
            </w:pPr>
          </w:p>
        </w:tc>
        <w:tc>
          <w:tcPr>
            <w:tcW w:w="691" w:type="dxa"/>
            <w:vAlign w:val="center"/>
          </w:tcPr>
          <w:p w14:paraId="30EE8A4B" w14:textId="77777777" w:rsidR="005D7038" w:rsidRPr="00E260DE" w:rsidRDefault="005D7038" w:rsidP="000C06C0">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SIM</w:t>
            </w:r>
          </w:p>
        </w:tc>
      </w:tr>
      <w:tr w:rsidR="005D7038" w:rsidRPr="00E260DE" w14:paraId="7F0C13AF" w14:textId="77777777" w:rsidTr="000C06C0">
        <w:trPr>
          <w:gridAfter w:val="1"/>
          <w:wAfter w:w="6" w:type="dxa"/>
        </w:trPr>
        <w:tc>
          <w:tcPr>
            <w:tcW w:w="8944" w:type="dxa"/>
            <w:gridSpan w:val="2"/>
            <w:vMerge/>
            <w:vAlign w:val="center"/>
          </w:tcPr>
          <w:p w14:paraId="7FD79BA8" w14:textId="77777777" w:rsidR="005D7038" w:rsidRPr="00E260DE" w:rsidRDefault="005D7038" w:rsidP="000C06C0">
            <w:pPr>
              <w:jc w:val="both"/>
              <w:rPr>
                <w:rFonts w:ascii="Arial Nova Light" w:hAnsi="Arial Nova Light" w:cstheme="majorHAnsi"/>
                <w:spacing w:val="20"/>
                <w:sz w:val="20"/>
                <w:szCs w:val="20"/>
              </w:rPr>
            </w:pPr>
          </w:p>
        </w:tc>
        <w:tc>
          <w:tcPr>
            <w:tcW w:w="282" w:type="dxa"/>
            <w:vAlign w:val="center"/>
          </w:tcPr>
          <w:p w14:paraId="0D7B7DCF" w14:textId="77777777" w:rsidR="005D7038" w:rsidRPr="00E260DE" w:rsidRDefault="005D7038" w:rsidP="000C06C0">
            <w:pPr>
              <w:jc w:val="center"/>
              <w:rPr>
                <w:rFonts w:ascii="Arial Nova Light" w:hAnsi="Arial Nova Light" w:cstheme="majorHAnsi"/>
                <w:spacing w:val="20"/>
                <w:sz w:val="20"/>
                <w:szCs w:val="20"/>
              </w:rPr>
            </w:pPr>
          </w:p>
        </w:tc>
        <w:tc>
          <w:tcPr>
            <w:tcW w:w="691" w:type="dxa"/>
            <w:vAlign w:val="center"/>
          </w:tcPr>
          <w:p w14:paraId="559638C0" w14:textId="77777777" w:rsidR="005D7038" w:rsidRPr="00E260DE" w:rsidRDefault="005D7038" w:rsidP="000C06C0">
            <w:pPr>
              <w:jc w:val="center"/>
              <w:rPr>
                <w:rFonts w:ascii="Arial Nova Light" w:hAnsi="Arial Nova Light" w:cstheme="majorHAnsi"/>
                <w:spacing w:val="20"/>
                <w:sz w:val="20"/>
                <w:szCs w:val="20"/>
              </w:rPr>
            </w:pPr>
            <w:r w:rsidRPr="00E260DE">
              <w:rPr>
                <w:rFonts w:ascii="Arial Nova Light" w:hAnsi="Arial Nova Light" w:cstheme="majorHAnsi"/>
                <w:spacing w:val="20"/>
                <w:sz w:val="20"/>
                <w:szCs w:val="20"/>
              </w:rPr>
              <w:t>NÃO</w:t>
            </w:r>
          </w:p>
        </w:tc>
      </w:tr>
      <w:tr w:rsidR="005D7038" w:rsidRPr="00E260DE" w14:paraId="21D28A82" w14:textId="77777777" w:rsidTr="000C06C0">
        <w:tc>
          <w:tcPr>
            <w:tcW w:w="9923" w:type="dxa"/>
            <w:gridSpan w:val="5"/>
          </w:tcPr>
          <w:p w14:paraId="0D5C1D09" w14:textId="77777777" w:rsidR="005D7038" w:rsidRPr="00E260DE" w:rsidRDefault="005D7038" w:rsidP="000C06C0">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Se você respondeu SIM </w:t>
            </w:r>
            <w:proofErr w:type="gramStart"/>
            <w:r w:rsidRPr="00E260DE">
              <w:rPr>
                <w:rFonts w:ascii="Arial Nova Light" w:hAnsi="Arial Nova Light" w:cstheme="majorHAnsi"/>
                <w:spacing w:val="20"/>
                <w:sz w:val="20"/>
                <w:szCs w:val="20"/>
              </w:rPr>
              <w:t>a</w:t>
            </w:r>
            <w:proofErr w:type="gramEnd"/>
            <w:r w:rsidRPr="00E260DE">
              <w:rPr>
                <w:rFonts w:ascii="Arial Nova Light" w:hAnsi="Arial Nova Light" w:cstheme="majorHAnsi"/>
                <w:spacing w:val="20"/>
                <w:sz w:val="20"/>
                <w:szCs w:val="20"/>
              </w:rPr>
              <w:t xml:space="preserve"> pergunta anterior, quais as condições diferenciadas de que necessita para a realização da prova?</w:t>
            </w:r>
          </w:p>
        </w:tc>
      </w:tr>
      <w:tr w:rsidR="005D7038" w:rsidRPr="00E260DE" w14:paraId="33F9173E" w14:textId="77777777" w:rsidTr="000C06C0">
        <w:tc>
          <w:tcPr>
            <w:tcW w:w="9923" w:type="dxa"/>
            <w:gridSpan w:val="5"/>
          </w:tcPr>
          <w:p w14:paraId="25186576" w14:textId="77777777" w:rsidR="005D7038" w:rsidRPr="00E260DE" w:rsidRDefault="005D7038" w:rsidP="000C06C0">
            <w:pPr>
              <w:jc w:val="both"/>
              <w:rPr>
                <w:rFonts w:ascii="Arial Nova Light" w:hAnsi="Arial Nova Light" w:cstheme="majorHAnsi"/>
                <w:spacing w:val="20"/>
                <w:sz w:val="20"/>
                <w:szCs w:val="20"/>
              </w:rPr>
            </w:pPr>
          </w:p>
        </w:tc>
      </w:tr>
      <w:tr w:rsidR="005D7038" w:rsidRPr="00E260DE" w14:paraId="14A23749" w14:textId="77777777" w:rsidTr="000C06C0">
        <w:tc>
          <w:tcPr>
            <w:tcW w:w="9923" w:type="dxa"/>
            <w:gridSpan w:val="5"/>
          </w:tcPr>
          <w:p w14:paraId="75FD61EA" w14:textId="77777777" w:rsidR="005D7038" w:rsidRPr="00E260DE" w:rsidRDefault="005D7038" w:rsidP="000C06C0">
            <w:pPr>
              <w:jc w:val="both"/>
              <w:rPr>
                <w:rFonts w:ascii="Arial Nova Light" w:hAnsi="Arial Nova Light" w:cstheme="majorHAnsi"/>
                <w:spacing w:val="20"/>
                <w:sz w:val="20"/>
                <w:szCs w:val="20"/>
              </w:rPr>
            </w:pPr>
          </w:p>
        </w:tc>
      </w:tr>
      <w:tr w:rsidR="005D7038" w:rsidRPr="00E260DE" w14:paraId="75242099" w14:textId="77777777" w:rsidTr="000C06C0">
        <w:tc>
          <w:tcPr>
            <w:tcW w:w="9923" w:type="dxa"/>
            <w:gridSpan w:val="5"/>
          </w:tcPr>
          <w:p w14:paraId="2E2FA6F0" w14:textId="77777777" w:rsidR="005D7038" w:rsidRPr="00E260DE" w:rsidRDefault="005D7038" w:rsidP="000C06C0">
            <w:pPr>
              <w:jc w:val="both"/>
              <w:rPr>
                <w:rFonts w:ascii="Arial Nova Light" w:hAnsi="Arial Nova Light" w:cstheme="majorHAnsi"/>
                <w:spacing w:val="20"/>
                <w:sz w:val="20"/>
                <w:szCs w:val="20"/>
              </w:rPr>
            </w:pPr>
          </w:p>
        </w:tc>
      </w:tr>
    </w:tbl>
    <w:p w14:paraId="06037E81" w14:textId="77777777" w:rsidR="005D7038" w:rsidRPr="00E260DE" w:rsidRDefault="005D7038" w:rsidP="005D7038">
      <w:pPr>
        <w:ind w:left="-567"/>
        <w:jc w:val="both"/>
        <w:rPr>
          <w:rFonts w:ascii="Arial Nova Light" w:hAnsi="Arial Nova Light" w:cstheme="majorHAnsi"/>
          <w:b/>
          <w:spacing w:val="20"/>
          <w:sz w:val="20"/>
          <w:szCs w:val="20"/>
        </w:rPr>
      </w:pPr>
    </w:p>
    <w:p w14:paraId="4F18C426" w14:textId="01139BEB" w:rsidR="005D7038" w:rsidRPr="00E260DE" w:rsidRDefault="005D7038" w:rsidP="005D7038">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DECLARO que desejo me inscrever para concorrer às vagas destinadas às ações afirmativas – Pessoa com Deficiência, nos termos estabelecidos nesta Chamada Pública do processo de seleção para ingresso no curso de Mestrado do </w:t>
      </w:r>
      <w:r w:rsidRPr="00E260DE">
        <w:rPr>
          <w:rFonts w:ascii="Arial Nova Light" w:hAnsi="Arial Nova Light" w:cstheme="majorHAnsi"/>
          <w:color w:val="000000"/>
          <w:spacing w:val="20"/>
          <w:sz w:val="20"/>
          <w:szCs w:val="20"/>
          <w:lang w:eastAsia="pt-BR"/>
        </w:rPr>
        <w:t>Programa de Pós-Graduação Stricto Sensu</w:t>
      </w:r>
      <w:r w:rsidRPr="00E260DE">
        <w:rPr>
          <w:rFonts w:ascii="Arial Nova Light" w:hAnsi="Arial Nova Light" w:cstheme="majorHAnsi"/>
          <w:spacing w:val="20"/>
          <w:sz w:val="20"/>
          <w:szCs w:val="20"/>
        </w:rPr>
        <w:t xml:space="preserve"> em Condições de Vida e Situações de Saúde na Amazônia – PPGVIDA. </w:t>
      </w:r>
    </w:p>
    <w:p w14:paraId="0429C2DF" w14:textId="77777777" w:rsidR="005D7038" w:rsidRPr="00E260DE" w:rsidRDefault="005D7038" w:rsidP="005D7038">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5125890D" w14:textId="77777777" w:rsidR="005D7038" w:rsidRPr="00E260DE" w:rsidRDefault="005D7038" w:rsidP="005D7038">
      <w:pPr>
        <w:spacing w:before="240" w:after="240"/>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Finalmente, DECLARO concordar com a divulgação de minha condição de optante por vagas destinadas às ações afirmativas, nos documentos e listas publicadas durante o processo seletivo.</w:t>
      </w:r>
    </w:p>
    <w:p w14:paraId="28079FBA" w14:textId="77777777" w:rsidR="005D7038" w:rsidRPr="00E260DE" w:rsidRDefault="005D7038" w:rsidP="005D7038">
      <w:pPr>
        <w:spacing w:before="240" w:after="240"/>
        <w:ind w:left="-567"/>
        <w:jc w:val="both"/>
        <w:rPr>
          <w:rFonts w:ascii="Arial Nova Light" w:hAnsi="Arial Nova Light" w:cstheme="majorHAnsi"/>
          <w:color w:val="000000"/>
          <w:spacing w:val="20"/>
          <w:sz w:val="20"/>
          <w:szCs w:val="20"/>
          <w:lang w:eastAsia="pt-BR"/>
        </w:rPr>
      </w:pPr>
      <w:r w:rsidRPr="00E260DE">
        <w:rPr>
          <w:rFonts w:ascii="Arial Nova Light" w:hAnsi="Arial Nova Light" w:cstheme="majorHAnsi"/>
          <w:spacing w:val="20"/>
          <w:sz w:val="20"/>
          <w:szCs w:val="20"/>
        </w:rPr>
        <w:t xml:space="preserve">E, para comprovação e cumprimento do exigido na chamada pública, envio em anexo a esta DECLARAÇÃO o </w:t>
      </w:r>
      <w:r w:rsidRPr="00E260DE">
        <w:rPr>
          <w:rFonts w:ascii="Arial Nova Light" w:hAnsi="Arial Nova Light" w:cstheme="majorHAnsi"/>
          <w:color w:val="000000"/>
          <w:spacing w:val="20"/>
          <w:sz w:val="20"/>
          <w:szCs w:val="20"/>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47875A8B" w14:textId="77777777" w:rsidR="005D7038" w:rsidRPr="00E260DE" w:rsidRDefault="005D7038" w:rsidP="005D7038">
      <w:pPr>
        <w:ind w:left="-567"/>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w:t>
      </w:r>
    </w:p>
    <w:p w14:paraId="2EA95446" w14:textId="77777777" w:rsidR="005D7038" w:rsidRPr="00E260DE" w:rsidRDefault="005D7038" w:rsidP="005D7038">
      <w:pPr>
        <w:ind w:left="-567"/>
        <w:jc w:val="both"/>
        <w:rPr>
          <w:rFonts w:ascii="Arial Nova Light" w:hAnsi="Arial Nova Light" w:cstheme="majorHAnsi"/>
          <w:spacing w:val="20"/>
          <w:sz w:val="20"/>
          <w:szCs w:val="20"/>
        </w:rPr>
      </w:pPr>
    </w:p>
    <w:p w14:paraId="3112C9BD" w14:textId="6BD8BC46" w:rsidR="000C029C" w:rsidRPr="00E260DE" w:rsidRDefault="000C029C" w:rsidP="000C029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Manaus, ........de....</w:t>
      </w:r>
      <w:r w:rsidR="001248E7" w:rsidRPr="00E260DE">
        <w:rPr>
          <w:rFonts w:ascii="Arial Nova Light" w:hAnsi="Arial Nova Light" w:cstheme="majorHAnsi"/>
          <w:spacing w:val="20"/>
          <w:sz w:val="20"/>
          <w:szCs w:val="20"/>
        </w:rPr>
        <w:t>.........................de 20</w:t>
      </w:r>
      <w:r w:rsidR="006C429F">
        <w:rPr>
          <w:rFonts w:ascii="Arial Nova Light" w:hAnsi="Arial Nova Light" w:cstheme="majorHAnsi"/>
          <w:spacing w:val="20"/>
          <w:sz w:val="20"/>
          <w:szCs w:val="20"/>
        </w:rPr>
        <w:t>20</w:t>
      </w:r>
    </w:p>
    <w:p w14:paraId="38D21600" w14:textId="77777777" w:rsidR="000C029C" w:rsidRPr="00E260DE" w:rsidRDefault="000C029C" w:rsidP="000C029C">
      <w:pPr>
        <w:ind w:left="-567"/>
        <w:jc w:val="right"/>
        <w:rPr>
          <w:rFonts w:ascii="Arial Nova Light" w:hAnsi="Arial Nova Light" w:cstheme="majorHAnsi"/>
          <w:spacing w:val="20"/>
          <w:sz w:val="20"/>
          <w:szCs w:val="20"/>
        </w:rPr>
      </w:pPr>
    </w:p>
    <w:p w14:paraId="6EA2DCA2" w14:textId="77777777" w:rsidR="000C029C" w:rsidRPr="00E260DE" w:rsidRDefault="000C029C" w:rsidP="000C029C">
      <w:pPr>
        <w:ind w:left="-567"/>
        <w:jc w:val="right"/>
        <w:rPr>
          <w:rFonts w:ascii="Arial Nova Light" w:hAnsi="Arial Nova Light" w:cstheme="majorHAnsi"/>
          <w:spacing w:val="20"/>
          <w:sz w:val="20"/>
          <w:szCs w:val="20"/>
        </w:rPr>
      </w:pPr>
    </w:p>
    <w:p w14:paraId="78F71C7F" w14:textId="77777777" w:rsidR="000C029C" w:rsidRPr="00E260DE" w:rsidRDefault="000C029C" w:rsidP="000C029C">
      <w:pPr>
        <w:ind w:left="-567"/>
        <w:jc w:val="right"/>
        <w:rPr>
          <w:rFonts w:ascii="Arial Nova Light" w:hAnsi="Arial Nova Light" w:cstheme="majorHAnsi"/>
          <w:spacing w:val="20"/>
          <w:sz w:val="20"/>
          <w:szCs w:val="20"/>
        </w:rPr>
      </w:pPr>
    </w:p>
    <w:p w14:paraId="3B0D38D6" w14:textId="77777777" w:rsidR="000C029C" w:rsidRPr="00E260DE" w:rsidRDefault="000C029C" w:rsidP="000C029C">
      <w:pPr>
        <w:ind w:left="-567"/>
        <w:jc w:val="right"/>
        <w:rPr>
          <w:rFonts w:ascii="Arial Nova Light" w:hAnsi="Arial Nova Light" w:cstheme="majorHAnsi"/>
          <w:spacing w:val="20"/>
          <w:sz w:val="20"/>
          <w:szCs w:val="20"/>
        </w:rPr>
      </w:pPr>
    </w:p>
    <w:p w14:paraId="054A3799" w14:textId="77777777" w:rsidR="000C029C" w:rsidRPr="00E260DE" w:rsidRDefault="000C029C" w:rsidP="000C029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______________________________________________</w:t>
      </w:r>
    </w:p>
    <w:p w14:paraId="0B43917F" w14:textId="77777777" w:rsidR="000C029C" w:rsidRPr="00E260DE" w:rsidRDefault="000C029C" w:rsidP="000C029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Assinatura do Candidato</w:t>
      </w:r>
    </w:p>
    <w:p w14:paraId="3A316F5B" w14:textId="77777777" w:rsidR="000C029C" w:rsidRPr="00E260DE" w:rsidRDefault="000C029C" w:rsidP="000C029C">
      <w:pPr>
        <w:spacing w:before="240" w:after="240"/>
        <w:ind w:left="-709"/>
        <w:jc w:val="both"/>
        <w:rPr>
          <w:rFonts w:ascii="Arial Nova Light" w:hAnsi="Arial Nova Light" w:cstheme="majorHAnsi"/>
          <w:spacing w:val="20"/>
          <w:sz w:val="20"/>
          <w:szCs w:val="20"/>
        </w:rPr>
      </w:pPr>
    </w:p>
    <w:p w14:paraId="1589D512" w14:textId="74BBBF4A" w:rsidR="005D7038" w:rsidRDefault="005D7038" w:rsidP="005D7038">
      <w:pPr>
        <w:ind w:left="-567"/>
        <w:jc w:val="both"/>
        <w:rPr>
          <w:rFonts w:ascii="Arial Nova Light" w:hAnsi="Arial Nova Light" w:cstheme="majorHAnsi"/>
          <w:spacing w:val="20"/>
          <w:sz w:val="20"/>
          <w:szCs w:val="20"/>
        </w:rPr>
      </w:pPr>
    </w:p>
    <w:p w14:paraId="61A66F72" w14:textId="490E421A" w:rsidR="006C429F" w:rsidRDefault="006C429F" w:rsidP="005D7038">
      <w:pPr>
        <w:ind w:left="-567"/>
        <w:jc w:val="both"/>
        <w:rPr>
          <w:rFonts w:ascii="Arial Nova Light" w:hAnsi="Arial Nova Light" w:cstheme="majorHAnsi"/>
          <w:spacing w:val="20"/>
          <w:sz w:val="20"/>
          <w:szCs w:val="20"/>
        </w:rPr>
      </w:pPr>
    </w:p>
    <w:p w14:paraId="430AC98B" w14:textId="0FE2BB22" w:rsidR="006C429F" w:rsidRDefault="006C429F" w:rsidP="005D7038">
      <w:pPr>
        <w:ind w:left="-567"/>
        <w:jc w:val="both"/>
        <w:rPr>
          <w:rFonts w:ascii="Arial Nova Light" w:hAnsi="Arial Nova Light" w:cstheme="majorHAnsi"/>
          <w:spacing w:val="20"/>
          <w:sz w:val="20"/>
          <w:szCs w:val="20"/>
        </w:rPr>
      </w:pPr>
    </w:p>
    <w:p w14:paraId="0831AE78" w14:textId="74FEDE06" w:rsidR="006C429F" w:rsidRDefault="006C429F" w:rsidP="005D7038">
      <w:pPr>
        <w:ind w:left="-567"/>
        <w:jc w:val="both"/>
        <w:rPr>
          <w:rFonts w:ascii="Arial Nova Light" w:hAnsi="Arial Nova Light" w:cstheme="majorHAnsi"/>
          <w:spacing w:val="20"/>
          <w:sz w:val="20"/>
          <w:szCs w:val="20"/>
        </w:rPr>
      </w:pPr>
    </w:p>
    <w:p w14:paraId="7098815D" w14:textId="25A7D049" w:rsidR="006C429F" w:rsidRDefault="006C429F" w:rsidP="005D7038">
      <w:pPr>
        <w:ind w:left="-567"/>
        <w:jc w:val="both"/>
        <w:rPr>
          <w:rFonts w:ascii="Arial Nova Light" w:hAnsi="Arial Nova Light" w:cstheme="majorHAnsi"/>
          <w:spacing w:val="20"/>
          <w:sz w:val="20"/>
          <w:szCs w:val="20"/>
        </w:rPr>
      </w:pPr>
    </w:p>
    <w:p w14:paraId="31EE51F8" w14:textId="1ECB5B95" w:rsidR="006C429F" w:rsidRDefault="006C429F" w:rsidP="005D7038">
      <w:pPr>
        <w:ind w:left="-567"/>
        <w:jc w:val="both"/>
        <w:rPr>
          <w:rFonts w:ascii="Arial Nova Light" w:hAnsi="Arial Nova Light" w:cstheme="majorHAnsi"/>
          <w:spacing w:val="20"/>
          <w:sz w:val="20"/>
          <w:szCs w:val="20"/>
        </w:rPr>
      </w:pPr>
    </w:p>
    <w:p w14:paraId="7A85175A" w14:textId="5EDDC8B0" w:rsidR="006C429F" w:rsidRDefault="006C429F" w:rsidP="005D7038">
      <w:pPr>
        <w:ind w:left="-567"/>
        <w:jc w:val="both"/>
        <w:rPr>
          <w:rFonts w:ascii="Arial Nova Light" w:hAnsi="Arial Nova Light" w:cstheme="majorHAnsi"/>
          <w:spacing w:val="20"/>
          <w:sz w:val="20"/>
          <w:szCs w:val="20"/>
        </w:rPr>
      </w:pPr>
    </w:p>
    <w:p w14:paraId="7D68DE7A" w14:textId="77777777" w:rsidR="006C429F" w:rsidRPr="00E260DE" w:rsidRDefault="006C429F" w:rsidP="005D7038">
      <w:pPr>
        <w:ind w:left="-567"/>
        <w:jc w:val="both"/>
        <w:rPr>
          <w:rFonts w:ascii="Arial Nova Light" w:hAnsi="Arial Nova Light" w:cstheme="majorHAnsi"/>
          <w:spacing w:val="20"/>
          <w:sz w:val="20"/>
          <w:szCs w:val="20"/>
        </w:rPr>
      </w:pPr>
    </w:p>
    <w:p w14:paraId="08E31AE3" w14:textId="77777777" w:rsidR="009066A6" w:rsidRPr="00485B06" w:rsidRDefault="009066A6" w:rsidP="003D1E26">
      <w:pPr>
        <w:rPr>
          <w:rFonts w:asciiTheme="majorHAnsi" w:hAnsiTheme="majorHAnsi" w:cstheme="majorHAnsi"/>
          <w:spacing w:val="20"/>
          <w:sz w:val="22"/>
          <w:szCs w:val="22"/>
        </w:rPr>
      </w:pPr>
    </w:p>
    <w:sectPr w:rsidR="009066A6" w:rsidRPr="00485B06" w:rsidSect="00447CE7">
      <w:headerReference w:type="even" r:id="rId8"/>
      <w:headerReference w:type="default" r:id="rId9"/>
      <w:footerReference w:type="even" r:id="rId10"/>
      <w:footerReference w:type="default" r:id="rId11"/>
      <w:headerReference w:type="first" r:id="rId12"/>
      <w:footerReference w:type="first" r:id="rId13"/>
      <w:pgSz w:w="11906" w:h="16838"/>
      <w:pgMar w:top="1015" w:right="1085" w:bottom="284" w:left="1764" w:header="425" w:footer="4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A7DA" w14:textId="77777777" w:rsidR="00E1070E" w:rsidRDefault="00E1070E">
      <w:r>
        <w:separator/>
      </w:r>
    </w:p>
  </w:endnote>
  <w:endnote w:type="continuationSeparator" w:id="0">
    <w:p w14:paraId="0DE23FAC" w14:textId="77777777" w:rsidR="00E1070E" w:rsidRDefault="00E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Unicode MS"/>
    <w:charset w:val="00"/>
    <w:family w:val="swiss"/>
    <w:pitch w:val="variable"/>
  </w:font>
  <w:font w:name="DejaVu Sans">
    <w:charset w:val="80"/>
    <w:family w:val="auto"/>
    <w:pitch w:val="variable"/>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default"/>
  </w:font>
  <w:font w:name="Lohit Hindi">
    <w:altName w:val="Times New Roman"/>
    <w:charset w:val="80"/>
    <w:family w:val="auto"/>
    <w:pitch w:val="variable"/>
  </w:font>
  <w:font w:name="TriplexBold">
    <w:altName w:val="TriplexBold"/>
    <w:panose1 w:val="00000000000000000000"/>
    <w:charset w:val="00"/>
    <w:family w:val="swiss"/>
    <w:notTrueType/>
    <w:pitch w:val="default"/>
    <w:sig w:usb0="00000003" w:usb1="00000000" w:usb2="00000000" w:usb3="00000000" w:csb0="00000001" w:csb1="00000000"/>
  </w:font>
  <w:font w:name="font294">
    <w:altName w:val="MS Gothic"/>
    <w:charset w:val="80"/>
    <w:family w:val="auto"/>
    <w:pitch w:val="fixed"/>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4BB" w14:textId="77777777" w:rsidR="00E1070E" w:rsidRDefault="00E107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403" w14:textId="77777777" w:rsidR="00E1070E" w:rsidRPr="003B06F8" w:rsidRDefault="00E1070E">
    <w:pPr>
      <w:pStyle w:val="Rodap"/>
      <w:jc w:val="right"/>
      <w:rPr>
        <w:rFonts w:asciiTheme="minorHAnsi" w:hAnsiTheme="minorHAnsi"/>
        <w:sz w:val="18"/>
        <w:szCs w:val="18"/>
      </w:rPr>
    </w:pPr>
    <w:r w:rsidRPr="003B06F8">
      <w:rPr>
        <w:rFonts w:asciiTheme="minorHAnsi" w:hAnsiTheme="minorHAnsi"/>
        <w:sz w:val="18"/>
        <w:szCs w:val="18"/>
      </w:rPr>
      <w:fldChar w:fldCharType="begin"/>
    </w:r>
    <w:r w:rsidRPr="003B06F8">
      <w:rPr>
        <w:rFonts w:asciiTheme="minorHAnsi" w:hAnsiTheme="minorHAnsi"/>
        <w:sz w:val="18"/>
        <w:szCs w:val="18"/>
      </w:rPr>
      <w:instrText>PAGE   \* MERGEFORMAT</w:instrText>
    </w:r>
    <w:r w:rsidRPr="003B06F8">
      <w:rPr>
        <w:rFonts w:asciiTheme="minorHAnsi" w:hAnsiTheme="minorHAnsi"/>
        <w:sz w:val="18"/>
        <w:szCs w:val="18"/>
      </w:rPr>
      <w:fldChar w:fldCharType="separate"/>
    </w:r>
    <w:r>
      <w:rPr>
        <w:rFonts w:asciiTheme="minorHAnsi" w:hAnsiTheme="minorHAnsi"/>
        <w:noProof/>
        <w:sz w:val="18"/>
        <w:szCs w:val="18"/>
      </w:rPr>
      <w:t>21</w:t>
    </w:r>
    <w:r w:rsidRPr="003B06F8">
      <w:rPr>
        <w:rFonts w:asciiTheme="minorHAnsi" w:hAnsiTheme="minorHAnsi"/>
        <w:noProof/>
        <w:sz w:val="18"/>
        <w:szCs w:val="18"/>
      </w:rPr>
      <w:fldChar w:fldCharType="end"/>
    </w:r>
  </w:p>
  <w:p w14:paraId="3229EAF9" w14:textId="77777777" w:rsidR="00E1070E" w:rsidRDefault="00E1070E" w:rsidP="00226877">
    <w:pPr>
      <w:pStyle w:val="Rodap"/>
      <w:ind w:right="360"/>
      <w:jc w:val="center"/>
    </w:pPr>
    <w:r w:rsidRPr="00F26C00">
      <w:rPr>
        <w:noProof/>
        <w:color w:val="000000" w:themeColor="text1"/>
        <w:lang w:eastAsia="pt-BR"/>
      </w:rPr>
      <w:drawing>
        <wp:inline distT="0" distB="0" distL="0" distR="0" wp14:anchorId="377D4516" wp14:editId="5BD03076">
          <wp:extent cx="5071872" cy="292608"/>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41D2" w14:textId="77777777" w:rsidR="00E1070E" w:rsidRDefault="00E107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4345" w14:textId="77777777" w:rsidR="00E1070E" w:rsidRDefault="00E1070E">
      <w:r>
        <w:separator/>
      </w:r>
    </w:p>
  </w:footnote>
  <w:footnote w:type="continuationSeparator" w:id="0">
    <w:p w14:paraId="3CAFEF95" w14:textId="77777777" w:rsidR="00E1070E" w:rsidRDefault="00E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867E" w14:textId="77777777" w:rsidR="00E1070E" w:rsidRDefault="00E107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E605" w14:textId="03ABF97D" w:rsidR="00E1070E" w:rsidRDefault="00E1070E" w:rsidP="00B15772">
    <w:pPr>
      <w:pStyle w:val="Cabealho"/>
    </w:pPr>
    <w:r>
      <w:rPr>
        <w:noProof/>
        <w:lang w:eastAsia="pt-BR"/>
      </w:rPr>
      <w:drawing>
        <wp:inline distT="0" distB="0" distL="0" distR="0" wp14:anchorId="0D4587DB" wp14:editId="3F799CB3">
          <wp:extent cx="5396230" cy="51879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2F92" w14:textId="77777777" w:rsidR="00E1070E" w:rsidRDefault="00E10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b/>
        <w:i w:val="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8"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9"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2"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85730C4"/>
    <w:multiLevelType w:val="hybridMultilevel"/>
    <w:tmpl w:val="1772F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3CBA77F9"/>
    <w:multiLevelType w:val="hybridMultilevel"/>
    <w:tmpl w:val="A1A4C2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41B86DC6"/>
    <w:multiLevelType w:val="hybridMultilevel"/>
    <w:tmpl w:val="47388E54"/>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5"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703077E"/>
    <w:multiLevelType w:val="hybridMultilevel"/>
    <w:tmpl w:val="8B5CDE9E"/>
    <w:lvl w:ilvl="0" w:tplc="E17CF2D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7664AE5"/>
    <w:multiLevelType w:val="hybridMultilevel"/>
    <w:tmpl w:val="8272F0DA"/>
    <w:lvl w:ilvl="0" w:tplc="950691B6">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37673F3"/>
    <w:multiLevelType w:val="hybridMultilevel"/>
    <w:tmpl w:val="03A887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B314D0"/>
    <w:multiLevelType w:val="hybridMultilevel"/>
    <w:tmpl w:val="6068E83A"/>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4"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B51BB3"/>
    <w:multiLevelType w:val="hybridMultilevel"/>
    <w:tmpl w:val="B22CE64C"/>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1A740F"/>
    <w:multiLevelType w:val="hybridMultilevel"/>
    <w:tmpl w:val="88E89894"/>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15:restartNumberingAfterBreak="0">
    <w:nsid w:val="7E235F70"/>
    <w:multiLevelType w:val="multilevel"/>
    <w:tmpl w:val="2A5082A6"/>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0"/>
  </w:num>
  <w:num w:numId="3">
    <w:abstractNumId w:val="32"/>
  </w:num>
  <w:num w:numId="4">
    <w:abstractNumId w:val="34"/>
  </w:num>
  <w:num w:numId="5">
    <w:abstractNumId w:val="40"/>
  </w:num>
  <w:num w:numId="6">
    <w:abstractNumId w:val="38"/>
  </w:num>
  <w:num w:numId="7">
    <w:abstractNumId w:val="45"/>
  </w:num>
  <w:num w:numId="8">
    <w:abstractNumId w:val="36"/>
  </w:num>
  <w:num w:numId="9">
    <w:abstractNumId w:val="47"/>
  </w:num>
  <w:num w:numId="10">
    <w:abstractNumId w:val="44"/>
  </w:num>
  <w:num w:numId="11">
    <w:abstractNumId w:val="28"/>
  </w:num>
  <w:num w:numId="12">
    <w:abstractNumId w:val="39"/>
  </w:num>
  <w:num w:numId="13">
    <w:abstractNumId w:val="42"/>
  </w:num>
  <w:num w:numId="14">
    <w:abstractNumId w:val="41"/>
  </w:num>
  <w:num w:numId="15">
    <w:abstractNumId w:val="31"/>
  </w:num>
  <w:num w:numId="16">
    <w:abstractNumId w:val="29"/>
  </w:num>
  <w:num w:numId="17">
    <w:abstractNumId w:val="37"/>
  </w:num>
  <w:num w:numId="18">
    <w:abstractNumId w:val="46"/>
  </w:num>
  <w:num w:numId="19">
    <w:abstractNumId w:val="43"/>
  </w:num>
  <w:num w:numId="20">
    <w:abstractNumId w:val="33"/>
  </w:num>
  <w:num w:numId="21">
    <w:abstractNumId w:val="3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78"/>
    <w:rsid w:val="00000D1A"/>
    <w:rsid w:val="00001610"/>
    <w:rsid w:val="000026DA"/>
    <w:rsid w:val="00003F50"/>
    <w:rsid w:val="00004BC6"/>
    <w:rsid w:val="00004DEE"/>
    <w:rsid w:val="0000624F"/>
    <w:rsid w:val="00007D54"/>
    <w:rsid w:val="000101FE"/>
    <w:rsid w:val="00011BEB"/>
    <w:rsid w:val="00013423"/>
    <w:rsid w:val="00013567"/>
    <w:rsid w:val="00017A34"/>
    <w:rsid w:val="00017D96"/>
    <w:rsid w:val="00020FA0"/>
    <w:rsid w:val="00021550"/>
    <w:rsid w:val="00021E7C"/>
    <w:rsid w:val="00022A0F"/>
    <w:rsid w:val="00022E3F"/>
    <w:rsid w:val="00022E5A"/>
    <w:rsid w:val="00023726"/>
    <w:rsid w:val="0002408B"/>
    <w:rsid w:val="000244F9"/>
    <w:rsid w:val="000248B0"/>
    <w:rsid w:val="000249C4"/>
    <w:rsid w:val="00025B5F"/>
    <w:rsid w:val="00025B75"/>
    <w:rsid w:val="000278FB"/>
    <w:rsid w:val="00027A07"/>
    <w:rsid w:val="00030606"/>
    <w:rsid w:val="000311B2"/>
    <w:rsid w:val="000315E6"/>
    <w:rsid w:val="00031C20"/>
    <w:rsid w:val="000322E9"/>
    <w:rsid w:val="0003251F"/>
    <w:rsid w:val="000325D2"/>
    <w:rsid w:val="0003474F"/>
    <w:rsid w:val="000358EA"/>
    <w:rsid w:val="00035A45"/>
    <w:rsid w:val="00036D03"/>
    <w:rsid w:val="0003758E"/>
    <w:rsid w:val="0003771E"/>
    <w:rsid w:val="00037E27"/>
    <w:rsid w:val="000401D9"/>
    <w:rsid w:val="00041868"/>
    <w:rsid w:val="000418D2"/>
    <w:rsid w:val="000422CA"/>
    <w:rsid w:val="000435E8"/>
    <w:rsid w:val="00044219"/>
    <w:rsid w:val="00044A2B"/>
    <w:rsid w:val="0004530E"/>
    <w:rsid w:val="00046290"/>
    <w:rsid w:val="0004640B"/>
    <w:rsid w:val="00046FAB"/>
    <w:rsid w:val="00047CA1"/>
    <w:rsid w:val="00047DBA"/>
    <w:rsid w:val="00051166"/>
    <w:rsid w:val="00051958"/>
    <w:rsid w:val="00051BE8"/>
    <w:rsid w:val="00052A49"/>
    <w:rsid w:val="00054596"/>
    <w:rsid w:val="00054601"/>
    <w:rsid w:val="0005497E"/>
    <w:rsid w:val="000556C0"/>
    <w:rsid w:val="00055C2E"/>
    <w:rsid w:val="00055FF3"/>
    <w:rsid w:val="000576F0"/>
    <w:rsid w:val="00057F7B"/>
    <w:rsid w:val="0006154A"/>
    <w:rsid w:val="000615CE"/>
    <w:rsid w:val="0006356E"/>
    <w:rsid w:val="00063913"/>
    <w:rsid w:val="00063928"/>
    <w:rsid w:val="00064677"/>
    <w:rsid w:val="000660E4"/>
    <w:rsid w:val="00067D7A"/>
    <w:rsid w:val="00070BF5"/>
    <w:rsid w:val="000724D3"/>
    <w:rsid w:val="00072B75"/>
    <w:rsid w:val="000734E0"/>
    <w:rsid w:val="00073CBB"/>
    <w:rsid w:val="0007410A"/>
    <w:rsid w:val="00074349"/>
    <w:rsid w:val="000747BD"/>
    <w:rsid w:val="00074F26"/>
    <w:rsid w:val="00075968"/>
    <w:rsid w:val="0007611C"/>
    <w:rsid w:val="00076961"/>
    <w:rsid w:val="00076C65"/>
    <w:rsid w:val="000828EC"/>
    <w:rsid w:val="00084110"/>
    <w:rsid w:val="00084B97"/>
    <w:rsid w:val="00085166"/>
    <w:rsid w:val="000859AC"/>
    <w:rsid w:val="00085FBB"/>
    <w:rsid w:val="00086919"/>
    <w:rsid w:val="00090575"/>
    <w:rsid w:val="000908C9"/>
    <w:rsid w:val="00090F11"/>
    <w:rsid w:val="00091406"/>
    <w:rsid w:val="000918E7"/>
    <w:rsid w:val="00091ACC"/>
    <w:rsid w:val="0009301B"/>
    <w:rsid w:val="000938F3"/>
    <w:rsid w:val="00093B78"/>
    <w:rsid w:val="00093FCF"/>
    <w:rsid w:val="0009466F"/>
    <w:rsid w:val="000953E0"/>
    <w:rsid w:val="0009594B"/>
    <w:rsid w:val="000966C0"/>
    <w:rsid w:val="000967BB"/>
    <w:rsid w:val="00096AE4"/>
    <w:rsid w:val="00096E2F"/>
    <w:rsid w:val="000A0F20"/>
    <w:rsid w:val="000A15B5"/>
    <w:rsid w:val="000A1E5B"/>
    <w:rsid w:val="000A2025"/>
    <w:rsid w:val="000A277F"/>
    <w:rsid w:val="000A2FB6"/>
    <w:rsid w:val="000A37D7"/>
    <w:rsid w:val="000A3BB2"/>
    <w:rsid w:val="000A430D"/>
    <w:rsid w:val="000A5405"/>
    <w:rsid w:val="000A544F"/>
    <w:rsid w:val="000A5505"/>
    <w:rsid w:val="000A5E9A"/>
    <w:rsid w:val="000A6084"/>
    <w:rsid w:val="000A60F7"/>
    <w:rsid w:val="000A65FA"/>
    <w:rsid w:val="000A699B"/>
    <w:rsid w:val="000A6ED3"/>
    <w:rsid w:val="000A7CC9"/>
    <w:rsid w:val="000B040E"/>
    <w:rsid w:val="000B07AC"/>
    <w:rsid w:val="000B0D87"/>
    <w:rsid w:val="000B0E71"/>
    <w:rsid w:val="000B1078"/>
    <w:rsid w:val="000B13A5"/>
    <w:rsid w:val="000B1A73"/>
    <w:rsid w:val="000B29C5"/>
    <w:rsid w:val="000B3BD8"/>
    <w:rsid w:val="000B4683"/>
    <w:rsid w:val="000B62BA"/>
    <w:rsid w:val="000C008E"/>
    <w:rsid w:val="000C029C"/>
    <w:rsid w:val="000C06C0"/>
    <w:rsid w:val="000C0DA0"/>
    <w:rsid w:val="000C0F7E"/>
    <w:rsid w:val="000C156D"/>
    <w:rsid w:val="000C1777"/>
    <w:rsid w:val="000C23EF"/>
    <w:rsid w:val="000C35CC"/>
    <w:rsid w:val="000C47B0"/>
    <w:rsid w:val="000C4A60"/>
    <w:rsid w:val="000C5345"/>
    <w:rsid w:val="000C5CBD"/>
    <w:rsid w:val="000C77EB"/>
    <w:rsid w:val="000C7BDD"/>
    <w:rsid w:val="000C7F93"/>
    <w:rsid w:val="000D1586"/>
    <w:rsid w:val="000D1DA9"/>
    <w:rsid w:val="000D2764"/>
    <w:rsid w:val="000D419F"/>
    <w:rsid w:val="000D5A27"/>
    <w:rsid w:val="000D63E4"/>
    <w:rsid w:val="000D6680"/>
    <w:rsid w:val="000D7113"/>
    <w:rsid w:val="000E0C5E"/>
    <w:rsid w:val="000E12BB"/>
    <w:rsid w:val="000E1E44"/>
    <w:rsid w:val="000E2622"/>
    <w:rsid w:val="000E2877"/>
    <w:rsid w:val="000E2B2E"/>
    <w:rsid w:val="000E2C57"/>
    <w:rsid w:val="000E357D"/>
    <w:rsid w:val="000E4235"/>
    <w:rsid w:val="000E446D"/>
    <w:rsid w:val="000E459B"/>
    <w:rsid w:val="000E47C3"/>
    <w:rsid w:val="000E510F"/>
    <w:rsid w:val="000E55F6"/>
    <w:rsid w:val="000E6159"/>
    <w:rsid w:val="000E62EB"/>
    <w:rsid w:val="000F07B3"/>
    <w:rsid w:val="000F12D0"/>
    <w:rsid w:val="000F23EB"/>
    <w:rsid w:val="000F54F9"/>
    <w:rsid w:val="000F5A30"/>
    <w:rsid w:val="000F5FE1"/>
    <w:rsid w:val="000F60BD"/>
    <w:rsid w:val="000F7720"/>
    <w:rsid w:val="000F7FB8"/>
    <w:rsid w:val="001003C2"/>
    <w:rsid w:val="0010050F"/>
    <w:rsid w:val="0010188A"/>
    <w:rsid w:val="00101A38"/>
    <w:rsid w:val="001020CF"/>
    <w:rsid w:val="00103C76"/>
    <w:rsid w:val="001043D0"/>
    <w:rsid w:val="001044C5"/>
    <w:rsid w:val="00104F61"/>
    <w:rsid w:val="00105319"/>
    <w:rsid w:val="001055C4"/>
    <w:rsid w:val="001056D7"/>
    <w:rsid w:val="001059EF"/>
    <w:rsid w:val="00106440"/>
    <w:rsid w:val="0010764E"/>
    <w:rsid w:val="00107710"/>
    <w:rsid w:val="001112AC"/>
    <w:rsid w:val="0011183B"/>
    <w:rsid w:val="00111C53"/>
    <w:rsid w:val="00112562"/>
    <w:rsid w:val="00112842"/>
    <w:rsid w:val="00114C31"/>
    <w:rsid w:val="00114EFB"/>
    <w:rsid w:val="00115402"/>
    <w:rsid w:val="00116C79"/>
    <w:rsid w:val="00117AFB"/>
    <w:rsid w:val="001214CA"/>
    <w:rsid w:val="00121C9C"/>
    <w:rsid w:val="00122A45"/>
    <w:rsid w:val="00122B08"/>
    <w:rsid w:val="001248E7"/>
    <w:rsid w:val="00125029"/>
    <w:rsid w:val="00126472"/>
    <w:rsid w:val="001268FF"/>
    <w:rsid w:val="00126D8B"/>
    <w:rsid w:val="001277D0"/>
    <w:rsid w:val="00130016"/>
    <w:rsid w:val="0013090B"/>
    <w:rsid w:val="00130AD5"/>
    <w:rsid w:val="00131845"/>
    <w:rsid w:val="00131A3A"/>
    <w:rsid w:val="00131C91"/>
    <w:rsid w:val="00132D95"/>
    <w:rsid w:val="00133B9A"/>
    <w:rsid w:val="00133DAA"/>
    <w:rsid w:val="001343FE"/>
    <w:rsid w:val="0013595C"/>
    <w:rsid w:val="00135E74"/>
    <w:rsid w:val="00136410"/>
    <w:rsid w:val="001366EF"/>
    <w:rsid w:val="001368AE"/>
    <w:rsid w:val="00137319"/>
    <w:rsid w:val="001373EF"/>
    <w:rsid w:val="00137503"/>
    <w:rsid w:val="00137FFB"/>
    <w:rsid w:val="00140334"/>
    <w:rsid w:val="001409A5"/>
    <w:rsid w:val="00140B1B"/>
    <w:rsid w:val="00141617"/>
    <w:rsid w:val="00141BFC"/>
    <w:rsid w:val="00142303"/>
    <w:rsid w:val="0014268C"/>
    <w:rsid w:val="0014345D"/>
    <w:rsid w:val="001457D6"/>
    <w:rsid w:val="001466E4"/>
    <w:rsid w:val="00147FCC"/>
    <w:rsid w:val="00150822"/>
    <w:rsid w:val="00150DC7"/>
    <w:rsid w:val="00150E44"/>
    <w:rsid w:val="00150F85"/>
    <w:rsid w:val="001512EA"/>
    <w:rsid w:val="001528D0"/>
    <w:rsid w:val="00153EBC"/>
    <w:rsid w:val="001540FE"/>
    <w:rsid w:val="001546E1"/>
    <w:rsid w:val="00154840"/>
    <w:rsid w:val="0015522C"/>
    <w:rsid w:val="00155381"/>
    <w:rsid w:val="00156767"/>
    <w:rsid w:val="00160014"/>
    <w:rsid w:val="001605DB"/>
    <w:rsid w:val="00160767"/>
    <w:rsid w:val="00161863"/>
    <w:rsid w:val="0016281A"/>
    <w:rsid w:val="00162AC3"/>
    <w:rsid w:val="001657CB"/>
    <w:rsid w:val="00166A9F"/>
    <w:rsid w:val="0016720D"/>
    <w:rsid w:val="001676A6"/>
    <w:rsid w:val="001719DA"/>
    <w:rsid w:val="00172315"/>
    <w:rsid w:val="00172ADA"/>
    <w:rsid w:val="001733D1"/>
    <w:rsid w:val="00174248"/>
    <w:rsid w:val="001761EC"/>
    <w:rsid w:val="001763DA"/>
    <w:rsid w:val="0017647D"/>
    <w:rsid w:val="001778E7"/>
    <w:rsid w:val="00180837"/>
    <w:rsid w:val="00180838"/>
    <w:rsid w:val="00181F3F"/>
    <w:rsid w:val="00181FEB"/>
    <w:rsid w:val="00182042"/>
    <w:rsid w:val="00182465"/>
    <w:rsid w:val="00182D51"/>
    <w:rsid w:val="00183893"/>
    <w:rsid w:val="001842A6"/>
    <w:rsid w:val="0018491E"/>
    <w:rsid w:val="00185207"/>
    <w:rsid w:val="00185CBA"/>
    <w:rsid w:val="0018638D"/>
    <w:rsid w:val="001864A9"/>
    <w:rsid w:val="00186BD7"/>
    <w:rsid w:val="00186DB6"/>
    <w:rsid w:val="001874B8"/>
    <w:rsid w:val="0019157D"/>
    <w:rsid w:val="0019290D"/>
    <w:rsid w:val="001933D9"/>
    <w:rsid w:val="001938DA"/>
    <w:rsid w:val="00193CD3"/>
    <w:rsid w:val="00194D47"/>
    <w:rsid w:val="00194D57"/>
    <w:rsid w:val="0019512D"/>
    <w:rsid w:val="00195D9C"/>
    <w:rsid w:val="00196C78"/>
    <w:rsid w:val="00196D5C"/>
    <w:rsid w:val="00196E8F"/>
    <w:rsid w:val="001971F8"/>
    <w:rsid w:val="00197C64"/>
    <w:rsid w:val="00197FC7"/>
    <w:rsid w:val="001A1171"/>
    <w:rsid w:val="001A2F2B"/>
    <w:rsid w:val="001A4653"/>
    <w:rsid w:val="001A4E27"/>
    <w:rsid w:val="001A5256"/>
    <w:rsid w:val="001A571A"/>
    <w:rsid w:val="001A5A60"/>
    <w:rsid w:val="001A67AD"/>
    <w:rsid w:val="001A6B4E"/>
    <w:rsid w:val="001A718A"/>
    <w:rsid w:val="001A73BE"/>
    <w:rsid w:val="001A7B1E"/>
    <w:rsid w:val="001A7C57"/>
    <w:rsid w:val="001B08FC"/>
    <w:rsid w:val="001B0C7F"/>
    <w:rsid w:val="001B107D"/>
    <w:rsid w:val="001B1872"/>
    <w:rsid w:val="001B2456"/>
    <w:rsid w:val="001B2601"/>
    <w:rsid w:val="001B3A60"/>
    <w:rsid w:val="001B4A18"/>
    <w:rsid w:val="001B4CC1"/>
    <w:rsid w:val="001B6423"/>
    <w:rsid w:val="001B6CAA"/>
    <w:rsid w:val="001B7A3B"/>
    <w:rsid w:val="001C0245"/>
    <w:rsid w:val="001C177D"/>
    <w:rsid w:val="001C210F"/>
    <w:rsid w:val="001C29AD"/>
    <w:rsid w:val="001C3871"/>
    <w:rsid w:val="001C3DF6"/>
    <w:rsid w:val="001C4039"/>
    <w:rsid w:val="001C7051"/>
    <w:rsid w:val="001D02A9"/>
    <w:rsid w:val="001D0D16"/>
    <w:rsid w:val="001D135C"/>
    <w:rsid w:val="001D143D"/>
    <w:rsid w:val="001D1ACE"/>
    <w:rsid w:val="001D2221"/>
    <w:rsid w:val="001D2B22"/>
    <w:rsid w:val="001D2BAB"/>
    <w:rsid w:val="001D3110"/>
    <w:rsid w:val="001D369A"/>
    <w:rsid w:val="001D3DE4"/>
    <w:rsid w:val="001D4AAC"/>
    <w:rsid w:val="001D638E"/>
    <w:rsid w:val="001E021D"/>
    <w:rsid w:val="001E0639"/>
    <w:rsid w:val="001E1C3A"/>
    <w:rsid w:val="001E2D10"/>
    <w:rsid w:val="001E3148"/>
    <w:rsid w:val="001E381B"/>
    <w:rsid w:val="001E399A"/>
    <w:rsid w:val="001E3BD7"/>
    <w:rsid w:val="001E5433"/>
    <w:rsid w:val="001E55A6"/>
    <w:rsid w:val="001E5B04"/>
    <w:rsid w:val="001E60BC"/>
    <w:rsid w:val="001E642E"/>
    <w:rsid w:val="001E6558"/>
    <w:rsid w:val="001E74E5"/>
    <w:rsid w:val="001F048D"/>
    <w:rsid w:val="001F059C"/>
    <w:rsid w:val="001F0E33"/>
    <w:rsid w:val="001F0E4C"/>
    <w:rsid w:val="001F0ED3"/>
    <w:rsid w:val="001F1CDD"/>
    <w:rsid w:val="001F2BA2"/>
    <w:rsid w:val="001F2DCA"/>
    <w:rsid w:val="001F30E1"/>
    <w:rsid w:val="001F33E6"/>
    <w:rsid w:val="001F4019"/>
    <w:rsid w:val="001F4173"/>
    <w:rsid w:val="001F455F"/>
    <w:rsid w:val="001F4B90"/>
    <w:rsid w:val="001F4C49"/>
    <w:rsid w:val="001F4CEE"/>
    <w:rsid w:val="001F54BA"/>
    <w:rsid w:val="001F61F1"/>
    <w:rsid w:val="001F7C71"/>
    <w:rsid w:val="0020119A"/>
    <w:rsid w:val="00201C80"/>
    <w:rsid w:val="002020A2"/>
    <w:rsid w:val="00202ABD"/>
    <w:rsid w:val="00204AFF"/>
    <w:rsid w:val="002068D4"/>
    <w:rsid w:val="00206AD0"/>
    <w:rsid w:val="00206ED1"/>
    <w:rsid w:val="00207C6C"/>
    <w:rsid w:val="002111D9"/>
    <w:rsid w:val="002118E1"/>
    <w:rsid w:val="00212445"/>
    <w:rsid w:val="002128C7"/>
    <w:rsid w:val="00212DE7"/>
    <w:rsid w:val="00212E59"/>
    <w:rsid w:val="00213C28"/>
    <w:rsid w:val="0021419C"/>
    <w:rsid w:val="002148C0"/>
    <w:rsid w:val="0021569F"/>
    <w:rsid w:val="00216280"/>
    <w:rsid w:val="00216B55"/>
    <w:rsid w:val="00216BCA"/>
    <w:rsid w:val="00217BBD"/>
    <w:rsid w:val="00222634"/>
    <w:rsid w:val="0022299E"/>
    <w:rsid w:val="00222A20"/>
    <w:rsid w:val="00223265"/>
    <w:rsid w:val="00223849"/>
    <w:rsid w:val="0022527B"/>
    <w:rsid w:val="00225CB6"/>
    <w:rsid w:val="00226877"/>
    <w:rsid w:val="00227592"/>
    <w:rsid w:val="002279AF"/>
    <w:rsid w:val="002279B6"/>
    <w:rsid w:val="00227ED7"/>
    <w:rsid w:val="002312FE"/>
    <w:rsid w:val="002317FA"/>
    <w:rsid w:val="00231F02"/>
    <w:rsid w:val="002325A0"/>
    <w:rsid w:val="0023386E"/>
    <w:rsid w:val="00233931"/>
    <w:rsid w:val="00235442"/>
    <w:rsid w:val="00235798"/>
    <w:rsid w:val="0023676A"/>
    <w:rsid w:val="00237ABA"/>
    <w:rsid w:val="00240435"/>
    <w:rsid w:val="002408C3"/>
    <w:rsid w:val="00240A86"/>
    <w:rsid w:val="002410D3"/>
    <w:rsid w:val="002416C5"/>
    <w:rsid w:val="002423D1"/>
    <w:rsid w:val="00243B3A"/>
    <w:rsid w:val="0024541C"/>
    <w:rsid w:val="00246300"/>
    <w:rsid w:val="00246A2C"/>
    <w:rsid w:val="00246EAD"/>
    <w:rsid w:val="00250308"/>
    <w:rsid w:val="002516CF"/>
    <w:rsid w:val="002524F8"/>
    <w:rsid w:val="0025480E"/>
    <w:rsid w:val="00254AA2"/>
    <w:rsid w:val="00254E0E"/>
    <w:rsid w:val="00254FAB"/>
    <w:rsid w:val="00255CBE"/>
    <w:rsid w:val="00255D69"/>
    <w:rsid w:val="00256E96"/>
    <w:rsid w:val="0025741A"/>
    <w:rsid w:val="0025743C"/>
    <w:rsid w:val="00257BD7"/>
    <w:rsid w:val="00257FFA"/>
    <w:rsid w:val="0026043A"/>
    <w:rsid w:val="0026118A"/>
    <w:rsid w:val="002612A4"/>
    <w:rsid w:val="0026241F"/>
    <w:rsid w:val="00263627"/>
    <w:rsid w:val="002639BA"/>
    <w:rsid w:val="00263DB5"/>
    <w:rsid w:val="0026410F"/>
    <w:rsid w:val="00264291"/>
    <w:rsid w:val="00264C32"/>
    <w:rsid w:val="00264FA1"/>
    <w:rsid w:val="0026575E"/>
    <w:rsid w:val="00265913"/>
    <w:rsid w:val="00267AB8"/>
    <w:rsid w:val="00267B31"/>
    <w:rsid w:val="00267BAE"/>
    <w:rsid w:val="00267EE4"/>
    <w:rsid w:val="00270075"/>
    <w:rsid w:val="00270F14"/>
    <w:rsid w:val="002722C5"/>
    <w:rsid w:val="00274E5E"/>
    <w:rsid w:val="00274E68"/>
    <w:rsid w:val="00275929"/>
    <w:rsid w:val="00275C47"/>
    <w:rsid w:val="002762E3"/>
    <w:rsid w:val="002763E5"/>
    <w:rsid w:val="00277770"/>
    <w:rsid w:val="002809E4"/>
    <w:rsid w:val="00282D46"/>
    <w:rsid w:val="00282F7C"/>
    <w:rsid w:val="00283884"/>
    <w:rsid w:val="002838F3"/>
    <w:rsid w:val="00283AFC"/>
    <w:rsid w:val="002846E0"/>
    <w:rsid w:val="00284E7C"/>
    <w:rsid w:val="002859D1"/>
    <w:rsid w:val="00286261"/>
    <w:rsid w:val="0028763A"/>
    <w:rsid w:val="0028785C"/>
    <w:rsid w:val="00287DB3"/>
    <w:rsid w:val="0029135D"/>
    <w:rsid w:val="002924AD"/>
    <w:rsid w:val="002939E9"/>
    <w:rsid w:val="00293B0A"/>
    <w:rsid w:val="00293D88"/>
    <w:rsid w:val="00294032"/>
    <w:rsid w:val="0029444E"/>
    <w:rsid w:val="00294FE3"/>
    <w:rsid w:val="002951BC"/>
    <w:rsid w:val="0029785E"/>
    <w:rsid w:val="002A0CFE"/>
    <w:rsid w:val="002A19B6"/>
    <w:rsid w:val="002A1EE4"/>
    <w:rsid w:val="002A2849"/>
    <w:rsid w:val="002A3A7C"/>
    <w:rsid w:val="002A401C"/>
    <w:rsid w:val="002A463C"/>
    <w:rsid w:val="002A5761"/>
    <w:rsid w:val="002A5FCB"/>
    <w:rsid w:val="002B13B2"/>
    <w:rsid w:val="002B29C0"/>
    <w:rsid w:val="002B2A5F"/>
    <w:rsid w:val="002B2BBD"/>
    <w:rsid w:val="002B3895"/>
    <w:rsid w:val="002B54F0"/>
    <w:rsid w:val="002B61C3"/>
    <w:rsid w:val="002B6716"/>
    <w:rsid w:val="002B6FFB"/>
    <w:rsid w:val="002B7669"/>
    <w:rsid w:val="002C0003"/>
    <w:rsid w:val="002C0352"/>
    <w:rsid w:val="002C1062"/>
    <w:rsid w:val="002C11A1"/>
    <w:rsid w:val="002C1511"/>
    <w:rsid w:val="002C2B41"/>
    <w:rsid w:val="002C36FD"/>
    <w:rsid w:val="002C3FF6"/>
    <w:rsid w:val="002C4385"/>
    <w:rsid w:val="002C5149"/>
    <w:rsid w:val="002C6061"/>
    <w:rsid w:val="002C611F"/>
    <w:rsid w:val="002C6A2F"/>
    <w:rsid w:val="002C6DD5"/>
    <w:rsid w:val="002C7C03"/>
    <w:rsid w:val="002D09A2"/>
    <w:rsid w:val="002D0FD1"/>
    <w:rsid w:val="002D15DD"/>
    <w:rsid w:val="002D24A9"/>
    <w:rsid w:val="002D2A41"/>
    <w:rsid w:val="002D3C34"/>
    <w:rsid w:val="002D3D12"/>
    <w:rsid w:val="002D49D3"/>
    <w:rsid w:val="002D4EA6"/>
    <w:rsid w:val="002D5779"/>
    <w:rsid w:val="002D5DD7"/>
    <w:rsid w:val="002D7CA2"/>
    <w:rsid w:val="002E1C49"/>
    <w:rsid w:val="002E3777"/>
    <w:rsid w:val="002E37B0"/>
    <w:rsid w:val="002E4BE3"/>
    <w:rsid w:val="002E4F5A"/>
    <w:rsid w:val="002E4FA4"/>
    <w:rsid w:val="002E63C8"/>
    <w:rsid w:val="002E71F7"/>
    <w:rsid w:val="002E745D"/>
    <w:rsid w:val="002F0A64"/>
    <w:rsid w:val="002F0D7D"/>
    <w:rsid w:val="002F342C"/>
    <w:rsid w:val="002F3D43"/>
    <w:rsid w:val="002F3F82"/>
    <w:rsid w:val="002F4028"/>
    <w:rsid w:val="002F4692"/>
    <w:rsid w:val="002F5442"/>
    <w:rsid w:val="002F5657"/>
    <w:rsid w:val="002F575D"/>
    <w:rsid w:val="002F66EE"/>
    <w:rsid w:val="002F6A81"/>
    <w:rsid w:val="002F6D30"/>
    <w:rsid w:val="003013D6"/>
    <w:rsid w:val="00305251"/>
    <w:rsid w:val="003078A7"/>
    <w:rsid w:val="00310BD3"/>
    <w:rsid w:val="00310CDA"/>
    <w:rsid w:val="00311DB9"/>
    <w:rsid w:val="0031307D"/>
    <w:rsid w:val="0031326E"/>
    <w:rsid w:val="0031380B"/>
    <w:rsid w:val="00315A77"/>
    <w:rsid w:val="003166F1"/>
    <w:rsid w:val="003167B9"/>
    <w:rsid w:val="00320611"/>
    <w:rsid w:val="0032083A"/>
    <w:rsid w:val="00320FF7"/>
    <w:rsid w:val="003212B1"/>
    <w:rsid w:val="00322A22"/>
    <w:rsid w:val="003237AE"/>
    <w:rsid w:val="00323D93"/>
    <w:rsid w:val="0032499C"/>
    <w:rsid w:val="003251F7"/>
    <w:rsid w:val="00325964"/>
    <w:rsid w:val="00325C97"/>
    <w:rsid w:val="00325E71"/>
    <w:rsid w:val="0032630B"/>
    <w:rsid w:val="00326877"/>
    <w:rsid w:val="003269BD"/>
    <w:rsid w:val="003274A1"/>
    <w:rsid w:val="003279FB"/>
    <w:rsid w:val="00327EF1"/>
    <w:rsid w:val="00327F61"/>
    <w:rsid w:val="00330271"/>
    <w:rsid w:val="00330401"/>
    <w:rsid w:val="00330BF7"/>
    <w:rsid w:val="0033313C"/>
    <w:rsid w:val="003339A0"/>
    <w:rsid w:val="00333D1E"/>
    <w:rsid w:val="00335647"/>
    <w:rsid w:val="00335E6C"/>
    <w:rsid w:val="003360AA"/>
    <w:rsid w:val="0033625A"/>
    <w:rsid w:val="00336DB7"/>
    <w:rsid w:val="00337E88"/>
    <w:rsid w:val="0034065F"/>
    <w:rsid w:val="003408FA"/>
    <w:rsid w:val="00340ABD"/>
    <w:rsid w:val="003413AA"/>
    <w:rsid w:val="00341576"/>
    <w:rsid w:val="003416A9"/>
    <w:rsid w:val="003416CD"/>
    <w:rsid w:val="00343C81"/>
    <w:rsid w:val="003444A9"/>
    <w:rsid w:val="003448AD"/>
    <w:rsid w:val="00344D89"/>
    <w:rsid w:val="00345692"/>
    <w:rsid w:val="00345F01"/>
    <w:rsid w:val="00346281"/>
    <w:rsid w:val="00346DA3"/>
    <w:rsid w:val="00347985"/>
    <w:rsid w:val="00347A33"/>
    <w:rsid w:val="00347E5F"/>
    <w:rsid w:val="00350123"/>
    <w:rsid w:val="00350C10"/>
    <w:rsid w:val="0035138B"/>
    <w:rsid w:val="003517C2"/>
    <w:rsid w:val="00352AA2"/>
    <w:rsid w:val="00352EF6"/>
    <w:rsid w:val="003530FA"/>
    <w:rsid w:val="003534F5"/>
    <w:rsid w:val="00354574"/>
    <w:rsid w:val="0035507F"/>
    <w:rsid w:val="00355286"/>
    <w:rsid w:val="00355302"/>
    <w:rsid w:val="00355364"/>
    <w:rsid w:val="003564D2"/>
    <w:rsid w:val="00357482"/>
    <w:rsid w:val="00357D1E"/>
    <w:rsid w:val="00360C4E"/>
    <w:rsid w:val="00360CDA"/>
    <w:rsid w:val="00361BF5"/>
    <w:rsid w:val="00361DED"/>
    <w:rsid w:val="00361E36"/>
    <w:rsid w:val="003626A4"/>
    <w:rsid w:val="00362A25"/>
    <w:rsid w:val="00362F09"/>
    <w:rsid w:val="00363082"/>
    <w:rsid w:val="00363309"/>
    <w:rsid w:val="00363757"/>
    <w:rsid w:val="00363A20"/>
    <w:rsid w:val="00363C40"/>
    <w:rsid w:val="00363F30"/>
    <w:rsid w:val="003645BA"/>
    <w:rsid w:val="00364FE2"/>
    <w:rsid w:val="00367FAC"/>
    <w:rsid w:val="00372D6F"/>
    <w:rsid w:val="00373A25"/>
    <w:rsid w:val="00373AC1"/>
    <w:rsid w:val="0037415B"/>
    <w:rsid w:val="003748B1"/>
    <w:rsid w:val="00375066"/>
    <w:rsid w:val="00375174"/>
    <w:rsid w:val="00375CD1"/>
    <w:rsid w:val="00375FEB"/>
    <w:rsid w:val="00376133"/>
    <w:rsid w:val="0037671D"/>
    <w:rsid w:val="00376988"/>
    <w:rsid w:val="0037730F"/>
    <w:rsid w:val="00377551"/>
    <w:rsid w:val="0037758D"/>
    <w:rsid w:val="003775BF"/>
    <w:rsid w:val="00377D48"/>
    <w:rsid w:val="00377D8E"/>
    <w:rsid w:val="00377EFB"/>
    <w:rsid w:val="003803DA"/>
    <w:rsid w:val="0038044A"/>
    <w:rsid w:val="00380F62"/>
    <w:rsid w:val="00381771"/>
    <w:rsid w:val="00382020"/>
    <w:rsid w:val="00382047"/>
    <w:rsid w:val="003825EC"/>
    <w:rsid w:val="00383B92"/>
    <w:rsid w:val="00383C0C"/>
    <w:rsid w:val="00384A6A"/>
    <w:rsid w:val="00385B2A"/>
    <w:rsid w:val="00385C2E"/>
    <w:rsid w:val="00385C8A"/>
    <w:rsid w:val="00385F7F"/>
    <w:rsid w:val="0038755E"/>
    <w:rsid w:val="003876EA"/>
    <w:rsid w:val="00390EED"/>
    <w:rsid w:val="003924C2"/>
    <w:rsid w:val="0039397C"/>
    <w:rsid w:val="003956C3"/>
    <w:rsid w:val="00395AC7"/>
    <w:rsid w:val="0039603B"/>
    <w:rsid w:val="00397A9F"/>
    <w:rsid w:val="003A06BD"/>
    <w:rsid w:val="003A0EF4"/>
    <w:rsid w:val="003A1B25"/>
    <w:rsid w:val="003A1DB0"/>
    <w:rsid w:val="003A29CF"/>
    <w:rsid w:val="003A2B45"/>
    <w:rsid w:val="003A31C4"/>
    <w:rsid w:val="003A3F90"/>
    <w:rsid w:val="003A56A8"/>
    <w:rsid w:val="003A6234"/>
    <w:rsid w:val="003A66E2"/>
    <w:rsid w:val="003A7091"/>
    <w:rsid w:val="003A7847"/>
    <w:rsid w:val="003A7C80"/>
    <w:rsid w:val="003B0489"/>
    <w:rsid w:val="003B06F8"/>
    <w:rsid w:val="003B1AE6"/>
    <w:rsid w:val="003B22A7"/>
    <w:rsid w:val="003B264B"/>
    <w:rsid w:val="003B27C0"/>
    <w:rsid w:val="003B3AC0"/>
    <w:rsid w:val="003B3C96"/>
    <w:rsid w:val="003B455D"/>
    <w:rsid w:val="003B483C"/>
    <w:rsid w:val="003B4A5F"/>
    <w:rsid w:val="003B5224"/>
    <w:rsid w:val="003B5835"/>
    <w:rsid w:val="003B6F9C"/>
    <w:rsid w:val="003B7710"/>
    <w:rsid w:val="003B79D6"/>
    <w:rsid w:val="003C0DE8"/>
    <w:rsid w:val="003C0EBE"/>
    <w:rsid w:val="003C0F6F"/>
    <w:rsid w:val="003C1531"/>
    <w:rsid w:val="003C163E"/>
    <w:rsid w:val="003C2878"/>
    <w:rsid w:val="003C2C4E"/>
    <w:rsid w:val="003C3043"/>
    <w:rsid w:val="003C315F"/>
    <w:rsid w:val="003C3A3A"/>
    <w:rsid w:val="003C5548"/>
    <w:rsid w:val="003C5C0A"/>
    <w:rsid w:val="003C6252"/>
    <w:rsid w:val="003D0390"/>
    <w:rsid w:val="003D06DC"/>
    <w:rsid w:val="003D115C"/>
    <w:rsid w:val="003D1BED"/>
    <w:rsid w:val="003D1E26"/>
    <w:rsid w:val="003D27E9"/>
    <w:rsid w:val="003D3B46"/>
    <w:rsid w:val="003D3DFC"/>
    <w:rsid w:val="003D4A8D"/>
    <w:rsid w:val="003D4C4B"/>
    <w:rsid w:val="003D52C0"/>
    <w:rsid w:val="003D53A4"/>
    <w:rsid w:val="003D5441"/>
    <w:rsid w:val="003D61BD"/>
    <w:rsid w:val="003D679F"/>
    <w:rsid w:val="003D77D3"/>
    <w:rsid w:val="003D786C"/>
    <w:rsid w:val="003D7B35"/>
    <w:rsid w:val="003E06FC"/>
    <w:rsid w:val="003E11D6"/>
    <w:rsid w:val="003E214E"/>
    <w:rsid w:val="003E263B"/>
    <w:rsid w:val="003E3D43"/>
    <w:rsid w:val="003E466F"/>
    <w:rsid w:val="003E46F8"/>
    <w:rsid w:val="003E5F91"/>
    <w:rsid w:val="003E6F87"/>
    <w:rsid w:val="003F0CBC"/>
    <w:rsid w:val="003F23C6"/>
    <w:rsid w:val="003F26D2"/>
    <w:rsid w:val="003F2745"/>
    <w:rsid w:val="003F2960"/>
    <w:rsid w:val="003F2B39"/>
    <w:rsid w:val="003F336A"/>
    <w:rsid w:val="003F367B"/>
    <w:rsid w:val="003F3EDE"/>
    <w:rsid w:val="003F420A"/>
    <w:rsid w:val="003F553C"/>
    <w:rsid w:val="003F557E"/>
    <w:rsid w:val="003F565B"/>
    <w:rsid w:val="00400E97"/>
    <w:rsid w:val="004012F3"/>
    <w:rsid w:val="00402384"/>
    <w:rsid w:val="004026F9"/>
    <w:rsid w:val="00402A09"/>
    <w:rsid w:val="00403BCC"/>
    <w:rsid w:val="00403D2D"/>
    <w:rsid w:val="00403F50"/>
    <w:rsid w:val="00404C21"/>
    <w:rsid w:val="00406203"/>
    <w:rsid w:val="0041194C"/>
    <w:rsid w:val="004122F9"/>
    <w:rsid w:val="00412B12"/>
    <w:rsid w:val="004136FB"/>
    <w:rsid w:val="00414C84"/>
    <w:rsid w:val="00415586"/>
    <w:rsid w:val="00417724"/>
    <w:rsid w:val="00417797"/>
    <w:rsid w:val="00417BDD"/>
    <w:rsid w:val="0042071C"/>
    <w:rsid w:val="004207A3"/>
    <w:rsid w:val="004208F2"/>
    <w:rsid w:val="0042095D"/>
    <w:rsid w:val="004210F1"/>
    <w:rsid w:val="00421507"/>
    <w:rsid w:val="00421CC2"/>
    <w:rsid w:val="0042224F"/>
    <w:rsid w:val="00422A79"/>
    <w:rsid w:val="00422B6F"/>
    <w:rsid w:val="00422D7F"/>
    <w:rsid w:val="00423792"/>
    <w:rsid w:val="00424B50"/>
    <w:rsid w:val="004262BE"/>
    <w:rsid w:val="004266DE"/>
    <w:rsid w:val="00430928"/>
    <w:rsid w:val="00430BF3"/>
    <w:rsid w:val="0043194A"/>
    <w:rsid w:val="00432213"/>
    <w:rsid w:val="00432612"/>
    <w:rsid w:val="00432983"/>
    <w:rsid w:val="00432F20"/>
    <w:rsid w:val="00433923"/>
    <w:rsid w:val="004344D3"/>
    <w:rsid w:val="00434651"/>
    <w:rsid w:val="0043480B"/>
    <w:rsid w:val="004348BC"/>
    <w:rsid w:val="004358BE"/>
    <w:rsid w:val="00435C70"/>
    <w:rsid w:val="00435FAD"/>
    <w:rsid w:val="00436506"/>
    <w:rsid w:val="0043661C"/>
    <w:rsid w:val="0043774E"/>
    <w:rsid w:val="0044120E"/>
    <w:rsid w:val="0044154B"/>
    <w:rsid w:val="00441FC6"/>
    <w:rsid w:val="004423DC"/>
    <w:rsid w:val="00442C10"/>
    <w:rsid w:val="00442EF8"/>
    <w:rsid w:val="00443269"/>
    <w:rsid w:val="00446A36"/>
    <w:rsid w:val="00447948"/>
    <w:rsid w:val="00447CE7"/>
    <w:rsid w:val="004500AA"/>
    <w:rsid w:val="00450D3D"/>
    <w:rsid w:val="00450D8A"/>
    <w:rsid w:val="004524C7"/>
    <w:rsid w:val="004524E3"/>
    <w:rsid w:val="004526C5"/>
    <w:rsid w:val="00453C80"/>
    <w:rsid w:val="00453F0F"/>
    <w:rsid w:val="00453F5C"/>
    <w:rsid w:val="0045427B"/>
    <w:rsid w:val="0045471D"/>
    <w:rsid w:val="0045479D"/>
    <w:rsid w:val="00454822"/>
    <w:rsid w:val="00454E0C"/>
    <w:rsid w:val="00455175"/>
    <w:rsid w:val="00455C0F"/>
    <w:rsid w:val="004564B5"/>
    <w:rsid w:val="0045688B"/>
    <w:rsid w:val="00457224"/>
    <w:rsid w:val="00457943"/>
    <w:rsid w:val="00457A57"/>
    <w:rsid w:val="004607D5"/>
    <w:rsid w:val="00461230"/>
    <w:rsid w:val="0046148D"/>
    <w:rsid w:val="004619DA"/>
    <w:rsid w:val="00461C27"/>
    <w:rsid w:val="004621EB"/>
    <w:rsid w:val="00462B72"/>
    <w:rsid w:val="00462F03"/>
    <w:rsid w:val="00463F8B"/>
    <w:rsid w:val="00464980"/>
    <w:rsid w:val="00464DEE"/>
    <w:rsid w:val="00465291"/>
    <w:rsid w:val="00466475"/>
    <w:rsid w:val="0046715D"/>
    <w:rsid w:val="00467193"/>
    <w:rsid w:val="00471C61"/>
    <w:rsid w:val="0047212C"/>
    <w:rsid w:val="00472203"/>
    <w:rsid w:val="00472FBE"/>
    <w:rsid w:val="00473372"/>
    <w:rsid w:val="004737B9"/>
    <w:rsid w:val="00474755"/>
    <w:rsid w:val="00476890"/>
    <w:rsid w:val="00476DE3"/>
    <w:rsid w:val="00477275"/>
    <w:rsid w:val="004773E0"/>
    <w:rsid w:val="0047742F"/>
    <w:rsid w:val="0047761E"/>
    <w:rsid w:val="0047768E"/>
    <w:rsid w:val="004776D9"/>
    <w:rsid w:val="00477DD1"/>
    <w:rsid w:val="0048020E"/>
    <w:rsid w:val="004806A5"/>
    <w:rsid w:val="00480AB4"/>
    <w:rsid w:val="00481312"/>
    <w:rsid w:val="004814C5"/>
    <w:rsid w:val="0048210C"/>
    <w:rsid w:val="004822BA"/>
    <w:rsid w:val="004824FB"/>
    <w:rsid w:val="0048310A"/>
    <w:rsid w:val="004831B5"/>
    <w:rsid w:val="00483409"/>
    <w:rsid w:val="00483EC6"/>
    <w:rsid w:val="00484B59"/>
    <w:rsid w:val="00484D1F"/>
    <w:rsid w:val="004851AA"/>
    <w:rsid w:val="00485804"/>
    <w:rsid w:val="00485B06"/>
    <w:rsid w:val="00486FD6"/>
    <w:rsid w:val="00487F9A"/>
    <w:rsid w:val="00490049"/>
    <w:rsid w:val="00490627"/>
    <w:rsid w:val="00490E85"/>
    <w:rsid w:val="00491159"/>
    <w:rsid w:val="00491325"/>
    <w:rsid w:val="004919D3"/>
    <w:rsid w:val="00492391"/>
    <w:rsid w:val="00492795"/>
    <w:rsid w:val="004952E6"/>
    <w:rsid w:val="00496D00"/>
    <w:rsid w:val="00497FFD"/>
    <w:rsid w:val="004A02C7"/>
    <w:rsid w:val="004A07C8"/>
    <w:rsid w:val="004A278F"/>
    <w:rsid w:val="004A2DD4"/>
    <w:rsid w:val="004A303B"/>
    <w:rsid w:val="004A3F11"/>
    <w:rsid w:val="004A5408"/>
    <w:rsid w:val="004A5E7A"/>
    <w:rsid w:val="004A7010"/>
    <w:rsid w:val="004A7372"/>
    <w:rsid w:val="004B0BC0"/>
    <w:rsid w:val="004B2270"/>
    <w:rsid w:val="004B2A10"/>
    <w:rsid w:val="004B2AE5"/>
    <w:rsid w:val="004B2AF0"/>
    <w:rsid w:val="004B2D36"/>
    <w:rsid w:val="004B4825"/>
    <w:rsid w:val="004B5276"/>
    <w:rsid w:val="004B5983"/>
    <w:rsid w:val="004B5BA4"/>
    <w:rsid w:val="004B63DB"/>
    <w:rsid w:val="004B7B67"/>
    <w:rsid w:val="004C096F"/>
    <w:rsid w:val="004C0E2A"/>
    <w:rsid w:val="004C0F07"/>
    <w:rsid w:val="004C190B"/>
    <w:rsid w:val="004C1A8D"/>
    <w:rsid w:val="004C1AFF"/>
    <w:rsid w:val="004C207E"/>
    <w:rsid w:val="004C22CF"/>
    <w:rsid w:val="004C2890"/>
    <w:rsid w:val="004C30A0"/>
    <w:rsid w:val="004C42C3"/>
    <w:rsid w:val="004C4E67"/>
    <w:rsid w:val="004D0719"/>
    <w:rsid w:val="004D0C7D"/>
    <w:rsid w:val="004D13AB"/>
    <w:rsid w:val="004D1424"/>
    <w:rsid w:val="004D156F"/>
    <w:rsid w:val="004D166E"/>
    <w:rsid w:val="004D17A5"/>
    <w:rsid w:val="004D255D"/>
    <w:rsid w:val="004D3B81"/>
    <w:rsid w:val="004D476A"/>
    <w:rsid w:val="004D4DC4"/>
    <w:rsid w:val="004D5A90"/>
    <w:rsid w:val="004D5BD0"/>
    <w:rsid w:val="004D5C82"/>
    <w:rsid w:val="004D6BB7"/>
    <w:rsid w:val="004E03CF"/>
    <w:rsid w:val="004E04AF"/>
    <w:rsid w:val="004E07D6"/>
    <w:rsid w:val="004E0860"/>
    <w:rsid w:val="004E0BAF"/>
    <w:rsid w:val="004E0EF6"/>
    <w:rsid w:val="004E1C02"/>
    <w:rsid w:val="004E2514"/>
    <w:rsid w:val="004E3BAE"/>
    <w:rsid w:val="004E4115"/>
    <w:rsid w:val="004E4750"/>
    <w:rsid w:val="004E6F78"/>
    <w:rsid w:val="004E743B"/>
    <w:rsid w:val="004E7A6A"/>
    <w:rsid w:val="004F1173"/>
    <w:rsid w:val="004F15C8"/>
    <w:rsid w:val="004F2151"/>
    <w:rsid w:val="004F2C7E"/>
    <w:rsid w:val="004F49A3"/>
    <w:rsid w:val="004F4ED4"/>
    <w:rsid w:val="004F5426"/>
    <w:rsid w:val="004F66E7"/>
    <w:rsid w:val="004F67D0"/>
    <w:rsid w:val="004F6D9B"/>
    <w:rsid w:val="004F6E3F"/>
    <w:rsid w:val="004F7803"/>
    <w:rsid w:val="005001A9"/>
    <w:rsid w:val="00500515"/>
    <w:rsid w:val="00502A46"/>
    <w:rsid w:val="00502E65"/>
    <w:rsid w:val="00504A40"/>
    <w:rsid w:val="00504F92"/>
    <w:rsid w:val="0050570F"/>
    <w:rsid w:val="005062C9"/>
    <w:rsid w:val="00506DCD"/>
    <w:rsid w:val="00506E25"/>
    <w:rsid w:val="00506EC1"/>
    <w:rsid w:val="00507BB7"/>
    <w:rsid w:val="00510011"/>
    <w:rsid w:val="00510467"/>
    <w:rsid w:val="00511019"/>
    <w:rsid w:val="00511B21"/>
    <w:rsid w:val="00513217"/>
    <w:rsid w:val="005140E0"/>
    <w:rsid w:val="005144DE"/>
    <w:rsid w:val="0051638E"/>
    <w:rsid w:val="00516E6A"/>
    <w:rsid w:val="00517178"/>
    <w:rsid w:val="0051729D"/>
    <w:rsid w:val="00517DC8"/>
    <w:rsid w:val="00517DD5"/>
    <w:rsid w:val="00517E80"/>
    <w:rsid w:val="00521193"/>
    <w:rsid w:val="00522549"/>
    <w:rsid w:val="00522600"/>
    <w:rsid w:val="005235CB"/>
    <w:rsid w:val="00523CF2"/>
    <w:rsid w:val="005240C0"/>
    <w:rsid w:val="00524349"/>
    <w:rsid w:val="005245B1"/>
    <w:rsid w:val="00524E93"/>
    <w:rsid w:val="00525453"/>
    <w:rsid w:val="00526336"/>
    <w:rsid w:val="00526F61"/>
    <w:rsid w:val="00527367"/>
    <w:rsid w:val="00527EF6"/>
    <w:rsid w:val="00530573"/>
    <w:rsid w:val="00530BA2"/>
    <w:rsid w:val="00531186"/>
    <w:rsid w:val="00531BCA"/>
    <w:rsid w:val="00531ED4"/>
    <w:rsid w:val="0053309B"/>
    <w:rsid w:val="00534084"/>
    <w:rsid w:val="00534DD3"/>
    <w:rsid w:val="00536B4A"/>
    <w:rsid w:val="00536E4A"/>
    <w:rsid w:val="00540F95"/>
    <w:rsid w:val="005413DB"/>
    <w:rsid w:val="00541B0A"/>
    <w:rsid w:val="005424F0"/>
    <w:rsid w:val="00544A11"/>
    <w:rsid w:val="00544E3B"/>
    <w:rsid w:val="00545607"/>
    <w:rsid w:val="0054566C"/>
    <w:rsid w:val="00546AB8"/>
    <w:rsid w:val="005477DE"/>
    <w:rsid w:val="00547D44"/>
    <w:rsid w:val="00551637"/>
    <w:rsid w:val="00551E3E"/>
    <w:rsid w:val="0055245E"/>
    <w:rsid w:val="00552E39"/>
    <w:rsid w:val="00553B0D"/>
    <w:rsid w:val="00553C44"/>
    <w:rsid w:val="00553F35"/>
    <w:rsid w:val="00554D07"/>
    <w:rsid w:val="005551F7"/>
    <w:rsid w:val="005553EA"/>
    <w:rsid w:val="00555520"/>
    <w:rsid w:val="005555B5"/>
    <w:rsid w:val="00555E10"/>
    <w:rsid w:val="00556D13"/>
    <w:rsid w:val="00557005"/>
    <w:rsid w:val="005573C5"/>
    <w:rsid w:val="00557791"/>
    <w:rsid w:val="00560976"/>
    <w:rsid w:val="00560B27"/>
    <w:rsid w:val="00561051"/>
    <w:rsid w:val="00563044"/>
    <w:rsid w:val="0056445E"/>
    <w:rsid w:val="00564722"/>
    <w:rsid w:val="00564B7A"/>
    <w:rsid w:val="00564F75"/>
    <w:rsid w:val="005651DE"/>
    <w:rsid w:val="0056596A"/>
    <w:rsid w:val="00565E6A"/>
    <w:rsid w:val="00566168"/>
    <w:rsid w:val="005668CD"/>
    <w:rsid w:val="00567120"/>
    <w:rsid w:val="005678B3"/>
    <w:rsid w:val="0057081E"/>
    <w:rsid w:val="00571148"/>
    <w:rsid w:val="005717BB"/>
    <w:rsid w:val="005730EA"/>
    <w:rsid w:val="005742FE"/>
    <w:rsid w:val="00575E49"/>
    <w:rsid w:val="00575F7F"/>
    <w:rsid w:val="00575F8B"/>
    <w:rsid w:val="0058016A"/>
    <w:rsid w:val="0058080C"/>
    <w:rsid w:val="00580CF4"/>
    <w:rsid w:val="00581A5F"/>
    <w:rsid w:val="00582A6E"/>
    <w:rsid w:val="00585019"/>
    <w:rsid w:val="0058550C"/>
    <w:rsid w:val="005860E6"/>
    <w:rsid w:val="005866AB"/>
    <w:rsid w:val="00586B00"/>
    <w:rsid w:val="00587EF6"/>
    <w:rsid w:val="0059025E"/>
    <w:rsid w:val="005928E3"/>
    <w:rsid w:val="005932BF"/>
    <w:rsid w:val="005936D3"/>
    <w:rsid w:val="00593A47"/>
    <w:rsid w:val="0059413C"/>
    <w:rsid w:val="00594848"/>
    <w:rsid w:val="005966E2"/>
    <w:rsid w:val="00597118"/>
    <w:rsid w:val="00597DB5"/>
    <w:rsid w:val="005A0D73"/>
    <w:rsid w:val="005A115B"/>
    <w:rsid w:val="005A1781"/>
    <w:rsid w:val="005A194C"/>
    <w:rsid w:val="005A2754"/>
    <w:rsid w:val="005A43B5"/>
    <w:rsid w:val="005A4720"/>
    <w:rsid w:val="005A4AC7"/>
    <w:rsid w:val="005A4E99"/>
    <w:rsid w:val="005A541B"/>
    <w:rsid w:val="005A588F"/>
    <w:rsid w:val="005A589D"/>
    <w:rsid w:val="005A5942"/>
    <w:rsid w:val="005A5B8A"/>
    <w:rsid w:val="005A6412"/>
    <w:rsid w:val="005A6C87"/>
    <w:rsid w:val="005A7CDA"/>
    <w:rsid w:val="005B0704"/>
    <w:rsid w:val="005B214A"/>
    <w:rsid w:val="005B2358"/>
    <w:rsid w:val="005B2743"/>
    <w:rsid w:val="005B29A6"/>
    <w:rsid w:val="005B332D"/>
    <w:rsid w:val="005B43B6"/>
    <w:rsid w:val="005B45C6"/>
    <w:rsid w:val="005B4D19"/>
    <w:rsid w:val="005B5AE0"/>
    <w:rsid w:val="005B7201"/>
    <w:rsid w:val="005B76B3"/>
    <w:rsid w:val="005B79F6"/>
    <w:rsid w:val="005C0264"/>
    <w:rsid w:val="005C0ADA"/>
    <w:rsid w:val="005C1A01"/>
    <w:rsid w:val="005C3FB4"/>
    <w:rsid w:val="005C4E4A"/>
    <w:rsid w:val="005D16C3"/>
    <w:rsid w:val="005D2F19"/>
    <w:rsid w:val="005D3A67"/>
    <w:rsid w:val="005D4A3B"/>
    <w:rsid w:val="005D5AC8"/>
    <w:rsid w:val="005D6858"/>
    <w:rsid w:val="005D7038"/>
    <w:rsid w:val="005D7D9D"/>
    <w:rsid w:val="005E1338"/>
    <w:rsid w:val="005E2F5D"/>
    <w:rsid w:val="005E3879"/>
    <w:rsid w:val="005E7519"/>
    <w:rsid w:val="005E7985"/>
    <w:rsid w:val="005F1D8A"/>
    <w:rsid w:val="005F1E9B"/>
    <w:rsid w:val="005F23EB"/>
    <w:rsid w:val="005F25DA"/>
    <w:rsid w:val="005F2B28"/>
    <w:rsid w:val="005F2F64"/>
    <w:rsid w:val="005F3772"/>
    <w:rsid w:val="005F3D1C"/>
    <w:rsid w:val="005F4D59"/>
    <w:rsid w:val="005F59ED"/>
    <w:rsid w:val="005F5FEC"/>
    <w:rsid w:val="005F66B7"/>
    <w:rsid w:val="005F77E8"/>
    <w:rsid w:val="00600E97"/>
    <w:rsid w:val="00603B7D"/>
    <w:rsid w:val="00603C94"/>
    <w:rsid w:val="006053D7"/>
    <w:rsid w:val="00605DCB"/>
    <w:rsid w:val="006060E8"/>
    <w:rsid w:val="006102E5"/>
    <w:rsid w:val="00612A74"/>
    <w:rsid w:val="00613330"/>
    <w:rsid w:val="00613506"/>
    <w:rsid w:val="00613B39"/>
    <w:rsid w:val="0061446F"/>
    <w:rsid w:val="006148AE"/>
    <w:rsid w:val="00614E61"/>
    <w:rsid w:val="0061564A"/>
    <w:rsid w:val="006161EF"/>
    <w:rsid w:val="006162E9"/>
    <w:rsid w:val="00616985"/>
    <w:rsid w:val="00620E2E"/>
    <w:rsid w:val="0062105E"/>
    <w:rsid w:val="0062152B"/>
    <w:rsid w:val="0062243A"/>
    <w:rsid w:val="006235CA"/>
    <w:rsid w:val="00623C92"/>
    <w:rsid w:val="0062448E"/>
    <w:rsid w:val="0062482C"/>
    <w:rsid w:val="0062494D"/>
    <w:rsid w:val="00625213"/>
    <w:rsid w:val="00625357"/>
    <w:rsid w:val="00625C5E"/>
    <w:rsid w:val="0062750E"/>
    <w:rsid w:val="006276A3"/>
    <w:rsid w:val="006279D8"/>
    <w:rsid w:val="00630AF1"/>
    <w:rsid w:val="00631815"/>
    <w:rsid w:val="00631D41"/>
    <w:rsid w:val="006322C4"/>
    <w:rsid w:val="00632373"/>
    <w:rsid w:val="00632D65"/>
    <w:rsid w:val="006337CC"/>
    <w:rsid w:val="0063421E"/>
    <w:rsid w:val="00634CA9"/>
    <w:rsid w:val="00635587"/>
    <w:rsid w:val="00636582"/>
    <w:rsid w:val="006370E3"/>
    <w:rsid w:val="006377A5"/>
    <w:rsid w:val="00640DAC"/>
    <w:rsid w:val="00640EB9"/>
    <w:rsid w:val="006418E3"/>
    <w:rsid w:val="00641FD1"/>
    <w:rsid w:val="00642026"/>
    <w:rsid w:val="006425FF"/>
    <w:rsid w:val="00643362"/>
    <w:rsid w:val="006437E5"/>
    <w:rsid w:val="00643C01"/>
    <w:rsid w:val="00643D79"/>
    <w:rsid w:val="006441A2"/>
    <w:rsid w:val="0064490E"/>
    <w:rsid w:val="00644926"/>
    <w:rsid w:val="006449DE"/>
    <w:rsid w:val="00645044"/>
    <w:rsid w:val="00645070"/>
    <w:rsid w:val="00645C88"/>
    <w:rsid w:val="00645EFF"/>
    <w:rsid w:val="00650671"/>
    <w:rsid w:val="006509B5"/>
    <w:rsid w:val="00651BEA"/>
    <w:rsid w:val="00652783"/>
    <w:rsid w:val="00652DFE"/>
    <w:rsid w:val="00653335"/>
    <w:rsid w:val="0065477F"/>
    <w:rsid w:val="00654870"/>
    <w:rsid w:val="00655AF1"/>
    <w:rsid w:val="00657067"/>
    <w:rsid w:val="00660295"/>
    <w:rsid w:val="0066088C"/>
    <w:rsid w:val="00660978"/>
    <w:rsid w:val="00661A15"/>
    <w:rsid w:val="00663CED"/>
    <w:rsid w:val="00663F9E"/>
    <w:rsid w:val="00664060"/>
    <w:rsid w:val="00664359"/>
    <w:rsid w:val="0066541F"/>
    <w:rsid w:val="006656B0"/>
    <w:rsid w:val="006656D5"/>
    <w:rsid w:val="006660FE"/>
    <w:rsid w:val="0067007E"/>
    <w:rsid w:val="00670316"/>
    <w:rsid w:val="00670879"/>
    <w:rsid w:val="00670A82"/>
    <w:rsid w:val="0067110C"/>
    <w:rsid w:val="00673AFE"/>
    <w:rsid w:val="00674B63"/>
    <w:rsid w:val="0067559F"/>
    <w:rsid w:val="00677AF7"/>
    <w:rsid w:val="0068092A"/>
    <w:rsid w:val="00682840"/>
    <w:rsid w:val="00683796"/>
    <w:rsid w:val="00683EC4"/>
    <w:rsid w:val="00685578"/>
    <w:rsid w:val="0068563B"/>
    <w:rsid w:val="00686DED"/>
    <w:rsid w:val="00686F24"/>
    <w:rsid w:val="00687A65"/>
    <w:rsid w:val="00687D3B"/>
    <w:rsid w:val="00691603"/>
    <w:rsid w:val="006917E6"/>
    <w:rsid w:val="00691D56"/>
    <w:rsid w:val="0069257E"/>
    <w:rsid w:val="00692684"/>
    <w:rsid w:val="00695669"/>
    <w:rsid w:val="006962F2"/>
    <w:rsid w:val="006A01FD"/>
    <w:rsid w:val="006A084D"/>
    <w:rsid w:val="006A0E37"/>
    <w:rsid w:val="006A1711"/>
    <w:rsid w:val="006A1923"/>
    <w:rsid w:val="006A1D9E"/>
    <w:rsid w:val="006A1F33"/>
    <w:rsid w:val="006A2A6B"/>
    <w:rsid w:val="006A2F8E"/>
    <w:rsid w:val="006A3174"/>
    <w:rsid w:val="006A42B0"/>
    <w:rsid w:val="006A47D1"/>
    <w:rsid w:val="006A548D"/>
    <w:rsid w:val="006A5C5C"/>
    <w:rsid w:val="006A5C8D"/>
    <w:rsid w:val="006A6470"/>
    <w:rsid w:val="006A696B"/>
    <w:rsid w:val="006A6A82"/>
    <w:rsid w:val="006A6E3F"/>
    <w:rsid w:val="006B0692"/>
    <w:rsid w:val="006B1B2B"/>
    <w:rsid w:val="006B1DB2"/>
    <w:rsid w:val="006B1EE0"/>
    <w:rsid w:val="006B3451"/>
    <w:rsid w:val="006B3520"/>
    <w:rsid w:val="006B3687"/>
    <w:rsid w:val="006B3C17"/>
    <w:rsid w:val="006B40A7"/>
    <w:rsid w:val="006B415F"/>
    <w:rsid w:val="006B66B2"/>
    <w:rsid w:val="006B6779"/>
    <w:rsid w:val="006B6D1F"/>
    <w:rsid w:val="006B6E4C"/>
    <w:rsid w:val="006B7674"/>
    <w:rsid w:val="006B786B"/>
    <w:rsid w:val="006C05E2"/>
    <w:rsid w:val="006C0852"/>
    <w:rsid w:val="006C0F55"/>
    <w:rsid w:val="006C2457"/>
    <w:rsid w:val="006C2943"/>
    <w:rsid w:val="006C2AB2"/>
    <w:rsid w:val="006C2AB5"/>
    <w:rsid w:val="006C429F"/>
    <w:rsid w:val="006C47B4"/>
    <w:rsid w:val="006C5C22"/>
    <w:rsid w:val="006C5EC2"/>
    <w:rsid w:val="006C62A3"/>
    <w:rsid w:val="006C67B1"/>
    <w:rsid w:val="006C684E"/>
    <w:rsid w:val="006C689A"/>
    <w:rsid w:val="006C7371"/>
    <w:rsid w:val="006D01F7"/>
    <w:rsid w:val="006D0A79"/>
    <w:rsid w:val="006D1573"/>
    <w:rsid w:val="006D2162"/>
    <w:rsid w:val="006D26E8"/>
    <w:rsid w:val="006D279E"/>
    <w:rsid w:val="006D4917"/>
    <w:rsid w:val="006D5946"/>
    <w:rsid w:val="006D75F0"/>
    <w:rsid w:val="006D7EDC"/>
    <w:rsid w:val="006E0023"/>
    <w:rsid w:val="006E141E"/>
    <w:rsid w:val="006E2417"/>
    <w:rsid w:val="006E2931"/>
    <w:rsid w:val="006E5425"/>
    <w:rsid w:val="006E67FE"/>
    <w:rsid w:val="006E712F"/>
    <w:rsid w:val="006E71F4"/>
    <w:rsid w:val="006E79ED"/>
    <w:rsid w:val="006E7D11"/>
    <w:rsid w:val="006F0310"/>
    <w:rsid w:val="006F154F"/>
    <w:rsid w:val="006F2AAE"/>
    <w:rsid w:val="006F2C1D"/>
    <w:rsid w:val="006F4DA5"/>
    <w:rsid w:val="006F6DCE"/>
    <w:rsid w:val="006F6F7A"/>
    <w:rsid w:val="00700CB6"/>
    <w:rsid w:val="00702681"/>
    <w:rsid w:val="00702B7A"/>
    <w:rsid w:val="00702DCD"/>
    <w:rsid w:val="007031C7"/>
    <w:rsid w:val="007034AE"/>
    <w:rsid w:val="00703FBC"/>
    <w:rsid w:val="00706939"/>
    <w:rsid w:val="007077DE"/>
    <w:rsid w:val="007118CE"/>
    <w:rsid w:val="00711D41"/>
    <w:rsid w:val="007120A7"/>
    <w:rsid w:val="00717B17"/>
    <w:rsid w:val="00717B5B"/>
    <w:rsid w:val="00717EBB"/>
    <w:rsid w:val="00720E33"/>
    <w:rsid w:val="007223DE"/>
    <w:rsid w:val="00722634"/>
    <w:rsid w:val="00723B27"/>
    <w:rsid w:val="007241D9"/>
    <w:rsid w:val="007244E7"/>
    <w:rsid w:val="00724773"/>
    <w:rsid w:val="00724801"/>
    <w:rsid w:val="00724BA6"/>
    <w:rsid w:val="00724C5C"/>
    <w:rsid w:val="00724D4A"/>
    <w:rsid w:val="007253FB"/>
    <w:rsid w:val="00725645"/>
    <w:rsid w:val="00725D73"/>
    <w:rsid w:val="00726ECE"/>
    <w:rsid w:val="00726F50"/>
    <w:rsid w:val="00730DC1"/>
    <w:rsid w:val="00730DDE"/>
    <w:rsid w:val="00731D60"/>
    <w:rsid w:val="0073321D"/>
    <w:rsid w:val="007343C2"/>
    <w:rsid w:val="007348C9"/>
    <w:rsid w:val="007348E7"/>
    <w:rsid w:val="00734989"/>
    <w:rsid w:val="00734FDF"/>
    <w:rsid w:val="00736570"/>
    <w:rsid w:val="00736704"/>
    <w:rsid w:val="007370A5"/>
    <w:rsid w:val="00737499"/>
    <w:rsid w:val="0074064F"/>
    <w:rsid w:val="007410C5"/>
    <w:rsid w:val="00741146"/>
    <w:rsid w:val="007411AA"/>
    <w:rsid w:val="00742376"/>
    <w:rsid w:val="00743DB4"/>
    <w:rsid w:val="00743DD9"/>
    <w:rsid w:val="00744023"/>
    <w:rsid w:val="007442FB"/>
    <w:rsid w:val="00746423"/>
    <w:rsid w:val="00747714"/>
    <w:rsid w:val="007500A9"/>
    <w:rsid w:val="007505BE"/>
    <w:rsid w:val="00750A23"/>
    <w:rsid w:val="00751E9E"/>
    <w:rsid w:val="007529C9"/>
    <w:rsid w:val="00752AD1"/>
    <w:rsid w:val="00753A39"/>
    <w:rsid w:val="0075427C"/>
    <w:rsid w:val="0075451D"/>
    <w:rsid w:val="00754729"/>
    <w:rsid w:val="0075636A"/>
    <w:rsid w:val="007568AA"/>
    <w:rsid w:val="00756D62"/>
    <w:rsid w:val="0075716A"/>
    <w:rsid w:val="00757CB2"/>
    <w:rsid w:val="0076069F"/>
    <w:rsid w:val="00760FFA"/>
    <w:rsid w:val="00762890"/>
    <w:rsid w:val="00763129"/>
    <w:rsid w:val="007631A0"/>
    <w:rsid w:val="00763868"/>
    <w:rsid w:val="00764282"/>
    <w:rsid w:val="007643E1"/>
    <w:rsid w:val="0076496F"/>
    <w:rsid w:val="0076535D"/>
    <w:rsid w:val="00765B37"/>
    <w:rsid w:val="0076620C"/>
    <w:rsid w:val="00766943"/>
    <w:rsid w:val="00766C36"/>
    <w:rsid w:val="00767F7D"/>
    <w:rsid w:val="0077050F"/>
    <w:rsid w:val="00770937"/>
    <w:rsid w:val="00772794"/>
    <w:rsid w:val="00772BE2"/>
    <w:rsid w:val="00772FE9"/>
    <w:rsid w:val="00773524"/>
    <w:rsid w:val="0077360B"/>
    <w:rsid w:val="00773BE6"/>
    <w:rsid w:val="00774023"/>
    <w:rsid w:val="0077455F"/>
    <w:rsid w:val="00775251"/>
    <w:rsid w:val="00775B0E"/>
    <w:rsid w:val="00775DDB"/>
    <w:rsid w:val="00775FDF"/>
    <w:rsid w:val="00776C8E"/>
    <w:rsid w:val="00776EBD"/>
    <w:rsid w:val="00777493"/>
    <w:rsid w:val="00777DB3"/>
    <w:rsid w:val="00777FBF"/>
    <w:rsid w:val="007813A6"/>
    <w:rsid w:val="00781486"/>
    <w:rsid w:val="00782211"/>
    <w:rsid w:val="007835DA"/>
    <w:rsid w:val="00783A0A"/>
    <w:rsid w:val="00784290"/>
    <w:rsid w:val="00786053"/>
    <w:rsid w:val="007862A8"/>
    <w:rsid w:val="00787EC0"/>
    <w:rsid w:val="00790F5A"/>
    <w:rsid w:val="0079141D"/>
    <w:rsid w:val="00791641"/>
    <w:rsid w:val="00792B97"/>
    <w:rsid w:val="00793964"/>
    <w:rsid w:val="00794B98"/>
    <w:rsid w:val="007952F8"/>
    <w:rsid w:val="0079568E"/>
    <w:rsid w:val="00796A9F"/>
    <w:rsid w:val="00796E1C"/>
    <w:rsid w:val="007976EC"/>
    <w:rsid w:val="007A080C"/>
    <w:rsid w:val="007A09CF"/>
    <w:rsid w:val="007A11F4"/>
    <w:rsid w:val="007A130D"/>
    <w:rsid w:val="007A1A74"/>
    <w:rsid w:val="007A3920"/>
    <w:rsid w:val="007A53E2"/>
    <w:rsid w:val="007A544D"/>
    <w:rsid w:val="007A5604"/>
    <w:rsid w:val="007A5A42"/>
    <w:rsid w:val="007A5BA7"/>
    <w:rsid w:val="007A63F2"/>
    <w:rsid w:val="007A79D2"/>
    <w:rsid w:val="007B01AE"/>
    <w:rsid w:val="007B0BCA"/>
    <w:rsid w:val="007B32BE"/>
    <w:rsid w:val="007B3603"/>
    <w:rsid w:val="007B36D8"/>
    <w:rsid w:val="007B3BCA"/>
    <w:rsid w:val="007B3FB2"/>
    <w:rsid w:val="007B61BD"/>
    <w:rsid w:val="007B6602"/>
    <w:rsid w:val="007B6C23"/>
    <w:rsid w:val="007B6CE6"/>
    <w:rsid w:val="007B6E78"/>
    <w:rsid w:val="007B748E"/>
    <w:rsid w:val="007C0170"/>
    <w:rsid w:val="007C023E"/>
    <w:rsid w:val="007C0451"/>
    <w:rsid w:val="007C0C02"/>
    <w:rsid w:val="007C16FB"/>
    <w:rsid w:val="007C21D7"/>
    <w:rsid w:val="007C2D6E"/>
    <w:rsid w:val="007C4FA1"/>
    <w:rsid w:val="007C6449"/>
    <w:rsid w:val="007C714F"/>
    <w:rsid w:val="007D1544"/>
    <w:rsid w:val="007D189A"/>
    <w:rsid w:val="007D36ED"/>
    <w:rsid w:val="007D3B27"/>
    <w:rsid w:val="007D40DC"/>
    <w:rsid w:val="007D46C3"/>
    <w:rsid w:val="007D4983"/>
    <w:rsid w:val="007D5109"/>
    <w:rsid w:val="007E019C"/>
    <w:rsid w:val="007E079F"/>
    <w:rsid w:val="007E10AF"/>
    <w:rsid w:val="007E1487"/>
    <w:rsid w:val="007E1A32"/>
    <w:rsid w:val="007E1EB0"/>
    <w:rsid w:val="007E2350"/>
    <w:rsid w:val="007E32AB"/>
    <w:rsid w:val="007E482E"/>
    <w:rsid w:val="007E5006"/>
    <w:rsid w:val="007E5632"/>
    <w:rsid w:val="007E60E5"/>
    <w:rsid w:val="007E68A2"/>
    <w:rsid w:val="007E6D95"/>
    <w:rsid w:val="007E78DA"/>
    <w:rsid w:val="007F09F6"/>
    <w:rsid w:val="007F0F87"/>
    <w:rsid w:val="007F1DDD"/>
    <w:rsid w:val="007F1F59"/>
    <w:rsid w:val="007F2BC1"/>
    <w:rsid w:val="007F2C6E"/>
    <w:rsid w:val="007F403B"/>
    <w:rsid w:val="007F41FB"/>
    <w:rsid w:val="007F4210"/>
    <w:rsid w:val="007F4334"/>
    <w:rsid w:val="007F445B"/>
    <w:rsid w:val="007F4C79"/>
    <w:rsid w:val="007F6B35"/>
    <w:rsid w:val="007F7B8C"/>
    <w:rsid w:val="0080047A"/>
    <w:rsid w:val="00800BBE"/>
    <w:rsid w:val="00800D67"/>
    <w:rsid w:val="008036FF"/>
    <w:rsid w:val="008037B4"/>
    <w:rsid w:val="0080466A"/>
    <w:rsid w:val="008055CA"/>
    <w:rsid w:val="008060C5"/>
    <w:rsid w:val="0080707E"/>
    <w:rsid w:val="008108C7"/>
    <w:rsid w:val="00811250"/>
    <w:rsid w:val="00811A1C"/>
    <w:rsid w:val="00812197"/>
    <w:rsid w:val="0081375E"/>
    <w:rsid w:val="00813E93"/>
    <w:rsid w:val="00815929"/>
    <w:rsid w:val="00816D09"/>
    <w:rsid w:val="0081763D"/>
    <w:rsid w:val="008207A1"/>
    <w:rsid w:val="008212F4"/>
    <w:rsid w:val="008229C8"/>
    <w:rsid w:val="00823063"/>
    <w:rsid w:val="00824335"/>
    <w:rsid w:val="00824DF9"/>
    <w:rsid w:val="008253A3"/>
    <w:rsid w:val="0082548E"/>
    <w:rsid w:val="0082585C"/>
    <w:rsid w:val="00825E7D"/>
    <w:rsid w:val="00826609"/>
    <w:rsid w:val="008277DD"/>
    <w:rsid w:val="00827A7C"/>
    <w:rsid w:val="00830F5D"/>
    <w:rsid w:val="00831AA1"/>
    <w:rsid w:val="00832018"/>
    <w:rsid w:val="00833CA7"/>
    <w:rsid w:val="00834088"/>
    <w:rsid w:val="00834CA7"/>
    <w:rsid w:val="00835B27"/>
    <w:rsid w:val="00836195"/>
    <w:rsid w:val="008404E7"/>
    <w:rsid w:val="00840E7F"/>
    <w:rsid w:val="0084121F"/>
    <w:rsid w:val="008416EB"/>
    <w:rsid w:val="00841D79"/>
    <w:rsid w:val="00841E35"/>
    <w:rsid w:val="008420A6"/>
    <w:rsid w:val="008429CB"/>
    <w:rsid w:val="008441A7"/>
    <w:rsid w:val="00844A1E"/>
    <w:rsid w:val="00845644"/>
    <w:rsid w:val="00845F0D"/>
    <w:rsid w:val="0084748D"/>
    <w:rsid w:val="008505CE"/>
    <w:rsid w:val="00851CAF"/>
    <w:rsid w:val="008520F2"/>
    <w:rsid w:val="00853CF3"/>
    <w:rsid w:val="00854581"/>
    <w:rsid w:val="00854C98"/>
    <w:rsid w:val="00855473"/>
    <w:rsid w:val="008555B6"/>
    <w:rsid w:val="0085601A"/>
    <w:rsid w:val="0085735D"/>
    <w:rsid w:val="00857472"/>
    <w:rsid w:val="00857B6C"/>
    <w:rsid w:val="00860943"/>
    <w:rsid w:val="008612AE"/>
    <w:rsid w:val="008616A6"/>
    <w:rsid w:val="00861CA3"/>
    <w:rsid w:val="00861F03"/>
    <w:rsid w:val="008634A2"/>
    <w:rsid w:val="008637E1"/>
    <w:rsid w:val="00863B54"/>
    <w:rsid w:val="0086441B"/>
    <w:rsid w:val="008646E4"/>
    <w:rsid w:val="008650F0"/>
    <w:rsid w:val="008657B9"/>
    <w:rsid w:val="008661B2"/>
    <w:rsid w:val="008663FA"/>
    <w:rsid w:val="008673C9"/>
    <w:rsid w:val="00867BB6"/>
    <w:rsid w:val="00870316"/>
    <w:rsid w:val="008722CD"/>
    <w:rsid w:val="0087331B"/>
    <w:rsid w:val="00874497"/>
    <w:rsid w:val="00874F77"/>
    <w:rsid w:val="0087503B"/>
    <w:rsid w:val="00877ADA"/>
    <w:rsid w:val="00877E2B"/>
    <w:rsid w:val="008801AC"/>
    <w:rsid w:val="0088069B"/>
    <w:rsid w:val="008812BC"/>
    <w:rsid w:val="00882805"/>
    <w:rsid w:val="00882972"/>
    <w:rsid w:val="00882A4C"/>
    <w:rsid w:val="00883222"/>
    <w:rsid w:val="00883DDD"/>
    <w:rsid w:val="00883F1F"/>
    <w:rsid w:val="00884385"/>
    <w:rsid w:val="00885530"/>
    <w:rsid w:val="00886606"/>
    <w:rsid w:val="008870CE"/>
    <w:rsid w:val="008904BF"/>
    <w:rsid w:val="00890818"/>
    <w:rsid w:val="00892AAD"/>
    <w:rsid w:val="0089346D"/>
    <w:rsid w:val="00893D84"/>
    <w:rsid w:val="0089459A"/>
    <w:rsid w:val="00894F26"/>
    <w:rsid w:val="00895AC6"/>
    <w:rsid w:val="008961F9"/>
    <w:rsid w:val="008977C4"/>
    <w:rsid w:val="00897913"/>
    <w:rsid w:val="008A1BF9"/>
    <w:rsid w:val="008A3BBF"/>
    <w:rsid w:val="008A4058"/>
    <w:rsid w:val="008A497F"/>
    <w:rsid w:val="008A635E"/>
    <w:rsid w:val="008A7969"/>
    <w:rsid w:val="008B07CA"/>
    <w:rsid w:val="008B0D60"/>
    <w:rsid w:val="008B0F7E"/>
    <w:rsid w:val="008B1668"/>
    <w:rsid w:val="008B2D3D"/>
    <w:rsid w:val="008B348E"/>
    <w:rsid w:val="008B4771"/>
    <w:rsid w:val="008B4B09"/>
    <w:rsid w:val="008B4DCD"/>
    <w:rsid w:val="008B5048"/>
    <w:rsid w:val="008B56D4"/>
    <w:rsid w:val="008B5958"/>
    <w:rsid w:val="008B5E0F"/>
    <w:rsid w:val="008B7071"/>
    <w:rsid w:val="008C0C20"/>
    <w:rsid w:val="008C1682"/>
    <w:rsid w:val="008C202F"/>
    <w:rsid w:val="008C231C"/>
    <w:rsid w:val="008C271F"/>
    <w:rsid w:val="008C2FA6"/>
    <w:rsid w:val="008C38BA"/>
    <w:rsid w:val="008C3974"/>
    <w:rsid w:val="008C3EE9"/>
    <w:rsid w:val="008C442A"/>
    <w:rsid w:val="008C4FE9"/>
    <w:rsid w:val="008C50DD"/>
    <w:rsid w:val="008D0269"/>
    <w:rsid w:val="008D052D"/>
    <w:rsid w:val="008D066E"/>
    <w:rsid w:val="008D0AA8"/>
    <w:rsid w:val="008D14FE"/>
    <w:rsid w:val="008D18A8"/>
    <w:rsid w:val="008D2503"/>
    <w:rsid w:val="008D3530"/>
    <w:rsid w:val="008D3BEA"/>
    <w:rsid w:val="008D3F42"/>
    <w:rsid w:val="008D4382"/>
    <w:rsid w:val="008D44BC"/>
    <w:rsid w:val="008D4C31"/>
    <w:rsid w:val="008D54A3"/>
    <w:rsid w:val="008D5524"/>
    <w:rsid w:val="008D60DB"/>
    <w:rsid w:val="008D6AD1"/>
    <w:rsid w:val="008D7791"/>
    <w:rsid w:val="008E000B"/>
    <w:rsid w:val="008E0690"/>
    <w:rsid w:val="008E2CD8"/>
    <w:rsid w:val="008E392F"/>
    <w:rsid w:val="008E3CD0"/>
    <w:rsid w:val="008E4C13"/>
    <w:rsid w:val="008E535E"/>
    <w:rsid w:val="008E6EF5"/>
    <w:rsid w:val="008E796D"/>
    <w:rsid w:val="008F0528"/>
    <w:rsid w:val="008F1690"/>
    <w:rsid w:val="008F254C"/>
    <w:rsid w:val="008F30EE"/>
    <w:rsid w:val="008F4048"/>
    <w:rsid w:val="008F4B2B"/>
    <w:rsid w:val="008F65F2"/>
    <w:rsid w:val="008F6FA7"/>
    <w:rsid w:val="008F7333"/>
    <w:rsid w:val="008F782E"/>
    <w:rsid w:val="008F7EAC"/>
    <w:rsid w:val="00900594"/>
    <w:rsid w:val="00900870"/>
    <w:rsid w:val="00901C2E"/>
    <w:rsid w:val="00902315"/>
    <w:rsid w:val="0090247F"/>
    <w:rsid w:val="00902A2E"/>
    <w:rsid w:val="00903608"/>
    <w:rsid w:val="00903A91"/>
    <w:rsid w:val="0090468D"/>
    <w:rsid w:val="00905992"/>
    <w:rsid w:val="00905DD6"/>
    <w:rsid w:val="009066A6"/>
    <w:rsid w:val="00906A6E"/>
    <w:rsid w:val="00910286"/>
    <w:rsid w:val="00910AFB"/>
    <w:rsid w:val="00912542"/>
    <w:rsid w:val="00912841"/>
    <w:rsid w:val="00912B96"/>
    <w:rsid w:val="009137D1"/>
    <w:rsid w:val="00916A86"/>
    <w:rsid w:val="00916CEE"/>
    <w:rsid w:val="0091731C"/>
    <w:rsid w:val="00917664"/>
    <w:rsid w:val="00917A5C"/>
    <w:rsid w:val="00917BA8"/>
    <w:rsid w:val="00922157"/>
    <w:rsid w:val="009229B8"/>
    <w:rsid w:val="009229E9"/>
    <w:rsid w:val="0092340B"/>
    <w:rsid w:val="0092443B"/>
    <w:rsid w:val="00924E33"/>
    <w:rsid w:val="0092544E"/>
    <w:rsid w:val="00926E95"/>
    <w:rsid w:val="009273F3"/>
    <w:rsid w:val="00927B98"/>
    <w:rsid w:val="00927C4F"/>
    <w:rsid w:val="00930576"/>
    <w:rsid w:val="009309C6"/>
    <w:rsid w:val="00930CEA"/>
    <w:rsid w:val="009328D5"/>
    <w:rsid w:val="00933070"/>
    <w:rsid w:val="009338B5"/>
    <w:rsid w:val="00933B5F"/>
    <w:rsid w:val="00934531"/>
    <w:rsid w:val="00934798"/>
    <w:rsid w:val="009349D3"/>
    <w:rsid w:val="00934B4D"/>
    <w:rsid w:val="009355D5"/>
    <w:rsid w:val="00935813"/>
    <w:rsid w:val="00937657"/>
    <w:rsid w:val="0093765A"/>
    <w:rsid w:val="00940042"/>
    <w:rsid w:val="0094038F"/>
    <w:rsid w:val="00940F42"/>
    <w:rsid w:val="009417CF"/>
    <w:rsid w:val="0094237D"/>
    <w:rsid w:val="00942BB1"/>
    <w:rsid w:val="00943559"/>
    <w:rsid w:val="0094392D"/>
    <w:rsid w:val="00944EB4"/>
    <w:rsid w:val="00945658"/>
    <w:rsid w:val="0094592C"/>
    <w:rsid w:val="00946198"/>
    <w:rsid w:val="00946AD4"/>
    <w:rsid w:val="00946F78"/>
    <w:rsid w:val="009474B6"/>
    <w:rsid w:val="00947D8C"/>
    <w:rsid w:val="00951663"/>
    <w:rsid w:val="009516B7"/>
    <w:rsid w:val="009527A7"/>
    <w:rsid w:val="00953EC4"/>
    <w:rsid w:val="0095478E"/>
    <w:rsid w:val="009564B3"/>
    <w:rsid w:val="00956FAE"/>
    <w:rsid w:val="00957F83"/>
    <w:rsid w:val="009602B7"/>
    <w:rsid w:val="00961E7E"/>
    <w:rsid w:val="0096294C"/>
    <w:rsid w:val="00962F6F"/>
    <w:rsid w:val="00963D72"/>
    <w:rsid w:val="0096457B"/>
    <w:rsid w:val="00964E40"/>
    <w:rsid w:val="00964F05"/>
    <w:rsid w:val="009656F4"/>
    <w:rsid w:val="00965921"/>
    <w:rsid w:val="00966F22"/>
    <w:rsid w:val="00967A41"/>
    <w:rsid w:val="00967AD4"/>
    <w:rsid w:val="00967B51"/>
    <w:rsid w:val="00967C33"/>
    <w:rsid w:val="00971BB8"/>
    <w:rsid w:val="0097208D"/>
    <w:rsid w:val="009720C5"/>
    <w:rsid w:val="00973923"/>
    <w:rsid w:val="00973ADB"/>
    <w:rsid w:val="00973D90"/>
    <w:rsid w:val="00973E61"/>
    <w:rsid w:val="00974118"/>
    <w:rsid w:val="0097458B"/>
    <w:rsid w:val="009746E3"/>
    <w:rsid w:val="009755D3"/>
    <w:rsid w:val="00975721"/>
    <w:rsid w:val="009764E3"/>
    <w:rsid w:val="0098001F"/>
    <w:rsid w:val="00980203"/>
    <w:rsid w:val="00980393"/>
    <w:rsid w:val="009808B9"/>
    <w:rsid w:val="00980E20"/>
    <w:rsid w:val="009810B9"/>
    <w:rsid w:val="00981316"/>
    <w:rsid w:val="0098131D"/>
    <w:rsid w:val="009817C6"/>
    <w:rsid w:val="00982605"/>
    <w:rsid w:val="00982E78"/>
    <w:rsid w:val="00982FF5"/>
    <w:rsid w:val="00983168"/>
    <w:rsid w:val="00984A25"/>
    <w:rsid w:val="00984A7B"/>
    <w:rsid w:val="00984C6D"/>
    <w:rsid w:val="0098632D"/>
    <w:rsid w:val="0098751B"/>
    <w:rsid w:val="00991301"/>
    <w:rsid w:val="009921CB"/>
    <w:rsid w:val="00992405"/>
    <w:rsid w:val="00992AD4"/>
    <w:rsid w:val="009946ED"/>
    <w:rsid w:val="00994768"/>
    <w:rsid w:val="00994EEF"/>
    <w:rsid w:val="00995613"/>
    <w:rsid w:val="009958C1"/>
    <w:rsid w:val="00995CC9"/>
    <w:rsid w:val="009962DB"/>
    <w:rsid w:val="009971DC"/>
    <w:rsid w:val="009972B1"/>
    <w:rsid w:val="00997577"/>
    <w:rsid w:val="009975D3"/>
    <w:rsid w:val="009A0321"/>
    <w:rsid w:val="009A0B48"/>
    <w:rsid w:val="009A0E1B"/>
    <w:rsid w:val="009A0E43"/>
    <w:rsid w:val="009A1693"/>
    <w:rsid w:val="009A333B"/>
    <w:rsid w:val="009A3A34"/>
    <w:rsid w:val="009A3D28"/>
    <w:rsid w:val="009A441C"/>
    <w:rsid w:val="009A4C2E"/>
    <w:rsid w:val="009A4F50"/>
    <w:rsid w:val="009A51CF"/>
    <w:rsid w:val="009A5509"/>
    <w:rsid w:val="009A584F"/>
    <w:rsid w:val="009A67A5"/>
    <w:rsid w:val="009A722F"/>
    <w:rsid w:val="009A7622"/>
    <w:rsid w:val="009B1A77"/>
    <w:rsid w:val="009B1CC1"/>
    <w:rsid w:val="009B1F02"/>
    <w:rsid w:val="009B1FB4"/>
    <w:rsid w:val="009B2BC7"/>
    <w:rsid w:val="009B3F3C"/>
    <w:rsid w:val="009B4134"/>
    <w:rsid w:val="009B4542"/>
    <w:rsid w:val="009B45CF"/>
    <w:rsid w:val="009B5131"/>
    <w:rsid w:val="009B54B2"/>
    <w:rsid w:val="009B5C2B"/>
    <w:rsid w:val="009B5DA5"/>
    <w:rsid w:val="009B6184"/>
    <w:rsid w:val="009B7114"/>
    <w:rsid w:val="009C3B39"/>
    <w:rsid w:val="009C3C2B"/>
    <w:rsid w:val="009C5F4F"/>
    <w:rsid w:val="009C6429"/>
    <w:rsid w:val="009C7714"/>
    <w:rsid w:val="009C7802"/>
    <w:rsid w:val="009C7BF2"/>
    <w:rsid w:val="009D0716"/>
    <w:rsid w:val="009D176A"/>
    <w:rsid w:val="009D3305"/>
    <w:rsid w:val="009D4D4F"/>
    <w:rsid w:val="009D4ECA"/>
    <w:rsid w:val="009D5C1C"/>
    <w:rsid w:val="009D7CDE"/>
    <w:rsid w:val="009E172C"/>
    <w:rsid w:val="009E1784"/>
    <w:rsid w:val="009E2644"/>
    <w:rsid w:val="009E33B7"/>
    <w:rsid w:val="009E3A22"/>
    <w:rsid w:val="009E487E"/>
    <w:rsid w:val="009E5531"/>
    <w:rsid w:val="009E57C9"/>
    <w:rsid w:val="009E6963"/>
    <w:rsid w:val="009E6FFD"/>
    <w:rsid w:val="009E7788"/>
    <w:rsid w:val="009E7D9E"/>
    <w:rsid w:val="009F03CF"/>
    <w:rsid w:val="009F179F"/>
    <w:rsid w:val="009F1C97"/>
    <w:rsid w:val="009F3348"/>
    <w:rsid w:val="009F35F3"/>
    <w:rsid w:val="009F3CA1"/>
    <w:rsid w:val="009F3E23"/>
    <w:rsid w:val="009F424D"/>
    <w:rsid w:val="009F48BE"/>
    <w:rsid w:val="009F4A02"/>
    <w:rsid w:val="009F55DA"/>
    <w:rsid w:val="009F5CFE"/>
    <w:rsid w:val="009F5F6A"/>
    <w:rsid w:val="009F710D"/>
    <w:rsid w:val="00A007E3"/>
    <w:rsid w:val="00A0100E"/>
    <w:rsid w:val="00A012DF"/>
    <w:rsid w:val="00A02409"/>
    <w:rsid w:val="00A02D57"/>
    <w:rsid w:val="00A03E94"/>
    <w:rsid w:val="00A04F45"/>
    <w:rsid w:val="00A05F1E"/>
    <w:rsid w:val="00A05F4F"/>
    <w:rsid w:val="00A07DA3"/>
    <w:rsid w:val="00A1117F"/>
    <w:rsid w:val="00A11FCB"/>
    <w:rsid w:val="00A134CF"/>
    <w:rsid w:val="00A139B8"/>
    <w:rsid w:val="00A13A72"/>
    <w:rsid w:val="00A1462B"/>
    <w:rsid w:val="00A14677"/>
    <w:rsid w:val="00A15181"/>
    <w:rsid w:val="00A15243"/>
    <w:rsid w:val="00A15C21"/>
    <w:rsid w:val="00A1631C"/>
    <w:rsid w:val="00A164AC"/>
    <w:rsid w:val="00A16C14"/>
    <w:rsid w:val="00A20EEB"/>
    <w:rsid w:val="00A228F9"/>
    <w:rsid w:val="00A22BA4"/>
    <w:rsid w:val="00A239BD"/>
    <w:rsid w:val="00A24989"/>
    <w:rsid w:val="00A24996"/>
    <w:rsid w:val="00A24B20"/>
    <w:rsid w:val="00A2578B"/>
    <w:rsid w:val="00A257B3"/>
    <w:rsid w:val="00A25AEA"/>
    <w:rsid w:val="00A26559"/>
    <w:rsid w:val="00A265CE"/>
    <w:rsid w:val="00A2667E"/>
    <w:rsid w:val="00A27935"/>
    <w:rsid w:val="00A27F38"/>
    <w:rsid w:val="00A30128"/>
    <w:rsid w:val="00A309CE"/>
    <w:rsid w:val="00A313C9"/>
    <w:rsid w:val="00A31B2A"/>
    <w:rsid w:val="00A32461"/>
    <w:rsid w:val="00A325CE"/>
    <w:rsid w:val="00A32BA2"/>
    <w:rsid w:val="00A34572"/>
    <w:rsid w:val="00A35DFC"/>
    <w:rsid w:val="00A36802"/>
    <w:rsid w:val="00A3699B"/>
    <w:rsid w:val="00A37006"/>
    <w:rsid w:val="00A4000D"/>
    <w:rsid w:val="00A40A9C"/>
    <w:rsid w:val="00A411CF"/>
    <w:rsid w:val="00A419CD"/>
    <w:rsid w:val="00A421A5"/>
    <w:rsid w:val="00A42A6A"/>
    <w:rsid w:val="00A42EC2"/>
    <w:rsid w:val="00A43052"/>
    <w:rsid w:val="00A43321"/>
    <w:rsid w:val="00A43662"/>
    <w:rsid w:val="00A43837"/>
    <w:rsid w:val="00A43FBD"/>
    <w:rsid w:val="00A444FE"/>
    <w:rsid w:val="00A44944"/>
    <w:rsid w:val="00A46237"/>
    <w:rsid w:val="00A47805"/>
    <w:rsid w:val="00A500E4"/>
    <w:rsid w:val="00A50A6D"/>
    <w:rsid w:val="00A51094"/>
    <w:rsid w:val="00A52425"/>
    <w:rsid w:val="00A52657"/>
    <w:rsid w:val="00A52BB9"/>
    <w:rsid w:val="00A52D18"/>
    <w:rsid w:val="00A53353"/>
    <w:rsid w:val="00A533E8"/>
    <w:rsid w:val="00A534A2"/>
    <w:rsid w:val="00A53622"/>
    <w:rsid w:val="00A53AB5"/>
    <w:rsid w:val="00A548DA"/>
    <w:rsid w:val="00A550D8"/>
    <w:rsid w:val="00A55330"/>
    <w:rsid w:val="00A55E19"/>
    <w:rsid w:val="00A562BE"/>
    <w:rsid w:val="00A56349"/>
    <w:rsid w:val="00A579CF"/>
    <w:rsid w:val="00A57A2B"/>
    <w:rsid w:val="00A63DEC"/>
    <w:rsid w:val="00A64EE2"/>
    <w:rsid w:val="00A65657"/>
    <w:rsid w:val="00A66DAA"/>
    <w:rsid w:val="00A71942"/>
    <w:rsid w:val="00A72679"/>
    <w:rsid w:val="00A73B2F"/>
    <w:rsid w:val="00A74174"/>
    <w:rsid w:val="00A74C1E"/>
    <w:rsid w:val="00A74DCA"/>
    <w:rsid w:val="00A756A7"/>
    <w:rsid w:val="00A76043"/>
    <w:rsid w:val="00A76AD3"/>
    <w:rsid w:val="00A76D04"/>
    <w:rsid w:val="00A76D60"/>
    <w:rsid w:val="00A76EF2"/>
    <w:rsid w:val="00A80565"/>
    <w:rsid w:val="00A80D5D"/>
    <w:rsid w:val="00A80D75"/>
    <w:rsid w:val="00A821E3"/>
    <w:rsid w:val="00A82FE6"/>
    <w:rsid w:val="00A830E5"/>
    <w:rsid w:val="00A856EC"/>
    <w:rsid w:val="00A85F30"/>
    <w:rsid w:val="00A86517"/>
    <w:rsid w:val="00A86E6C"/>
    <w:rsid w:val="00A8773E"/>
    <w:rsid w:val="00A90334"/>
    <w:rsid w:val="00A906D4"/>
    <w:rsid w:val="00A917A0"/>
    <w:rsid w:val="00A91C7A"/>
    <w:rsid w:val="00A923E6"/>
    <w:rsid w:val="00A92C2C"/>
    <w:rsid w:val="00A92E8C"/>
    <w:rsid w:val="00A92F09"/>
    <w:rsid w:val="00A94973"/>
    <w:rsid w:val="00A94B26"/>
    <w:rsid w:val="00A94D3D"/>
    <w:rsid w:val="00A94F20"/>
    <w:rsid w:val="00A97C75"/>
    <w:rsid w:val="00AA0032"/>
    <w:rsid w:val="00AA0177"/>
    <w:rsid w:val="00AA0278"/>
    <w:rsid w:val="00AA0FD8"/>
    <w:rsid w:val="00AA2B70"/>
    <w:rsid w:val="00AA411D"/>
    <w:rsid w:val="00AA5EFC"/>
    <w:rsid w:val="00AA743B"/>
    <w:rsid w:val="00AA74D8"/>
    <w:rsid w:val="00AB018F"/>
    <w:rsid w:val="00AB046B"/>
    <w:rsid w:val="00AB052F"/>
    <w:rsid w:val="00AB0FBF"/>
    <w:rsid w:val="00AB1B52"/>
    <w:rsid w:val="00AB1D8F"/>
    <w:rsid w:val="00AB20D6"/>
    <w:rsid w:val="00AB28F2"/>
    <w:rsid w:val="00AB30F8"/>
    <w:rsid w:val="00AB4474"/>
    <w:rsid w:val="00AB46CE"/>
    <w:rsid w:val="00AB5C9F"/>
    <w:rsid w:val="00AB5F89"/>
    <w:rsid w:val="00AB65B8"/>
    <w:rsid w:val="00AB75DA"/>
    <w:rsid w:val="00AB7872"/>
    <w:rsid w:val="00AB79D5"/>
    <w:rsid w:val="00AB7FF9"/>
    <w:rsid w:val="00AC0867"/>
    <w:rsid w:val="00AC0D36"/>
    <w:rsid w:val="00AC1DEC"/>
    <w:rsid w:val="00AC2651"/>
    <w:rsid w:val="00AC2FCE"/>
    <w:rsid w:val="00AC3108"/>
    <w:rsid w:val="00AC3C03"/>
    <w:rsid w:val="00AC437F"/>
    <w:rsid w:val="00AC4571"/>
    <w:rsid w:val="00AC4701"/>
    <w:rsid w:val="00AC5D4E"/>
    <w:rsid w:val="00AC5E0E"/>
    <w:rsid w:val="00AC646D"/>
    <w:rsid w:val="00AC6F8E"/>
    <w:rsid w:val="00AC7131"/>
    <w:rsid w:val="00AC7CEF"/>
    <w:rsid w:val="00AD0852"/>
    <w:rsid w:val="00AD1859"/>
    <w:rsid w:val="00AD26F8"/>
    <w:rsid w:val="00AD29A7"/>
    <w:rsid w:val="00AD30B7"/>
    <w:rsid w:val="00AD3ECA"/>
    <w:rsid w:val="00AD592E"/>
    <w:rsid w:val="00AD5B0E"/>
    <w:rsid w:val="00AD633E"/>
    <w:rsid w:val="00AD771C"/>
    <w:rsid w:val="00AD7D48"/>
    <w:rsid w:val="00AD7DC0"/>
    <w:rsid w:val="00AE18BD"/>
    <w:rsid w:val="00AE34FF"/>
    <w:rsid w:val="00AE3CB6"/>
    <w:rsid w:val="00AE71F4"/>
    <w:rsid w:val="00AE765D"/>
    <w:rsid w:val="00AE79D9"/>
    <w:rsid w:val="00AE7CDE"/>
    <w:rsid w:val="00AF0029"/>
    <w:rsid w:val="00AF1B0C"/>
    <w:rsid w:val="00AF3793"/>
    <w:rsid w:val="00AF401B"/>
    <w:rsid w:val="00AF4349"/>
    <w:rsid w:val="00AF448C"/>
    <w:rsid w:val="00AF63BB"/>
    <w:rsid w:val="00AF7B1B"/>
    <w:rsid w:val="00B006C2"/>
    <w:rsid w:val="00B007B3"/>
    <w:rsid w:val="00B01448"/>
    <w:rsid w:val="00B018C6"/>
    <w:rsid w:val="00B01978"/>
    <w:rsid w:val="00B019A8"/>
    <w:rsid w:val="00B033B2"/>
    <w:rsid w:val="00B04ABA"/>
    <w:rsid w:val="00B04C59"/>
    <w:rsid w:val="00B04CF3"/>
    <w:rsid w:val="00B04F56"/>
    <w:rsid w:val="00B05155"/>
    <w:rsid w:val="00B06DE4"/>
    <w:rsid w:val="00B10CA7"/>
    <w:rsid w:val="00B10F8D"/>
    <w:rsid w:val="00B11724"/>
    <w:rsid w:val="00B117A9"/>
    <w:rsid w:val="00B11E30"/>
    <w:rsid w:val="00B11E6D"/>
    <w:rsid w:val="00B12426"/>
    <w:rsid w:val="00B1253B"/>
    <w:rsid w:val="00B12915"/>
    <w:rsid w:val="00B1294E"/>
    <w:rsid w:val="00B13795"/>
    <w:rsid w:val="00B13FFC"/>
    <w:rsid w:val="00B14A7D"/>
    <w:rsid w:val="00B14D1A"/>
    <w:rsid w:val="00B14D31"/>
    <w:rsid w:val="00B15772"/>
    <w:rsid w:val="00B168C2"/>
    <w:rsid w:val="00B170CF"/>
    <w:rsid w:val="00B17DE8"/>
    <w:rsid w:val="00B20065"/>
    <w:rsid w:val="00B20381"/>
    <w:rsid w:val="00B20749"/>
    <w:rsid w:val="00B20836"/>
    <w:rsid w:val="00B20A30"/>
    <w:rsid w:val="00B20D78"/>
    <w:rsid w:val="00B21285"/>
    <w:rsid w:val="00B216EB"/>
    <w:rsid w:val="00B2221C"/>
    <w:rsid w:val="00B2308A"/>
    <w:rsid w:val="00B237A5"/>
    <w:rsid w:val="00B2390E"/>
    <w:rsid w:val="00B24A92"/>
    <w:rsid w:val="00B26848"/>
    <w:rsid w:val="00B272FE"/>
    <w:rsid w:val="00B277E7"/>
    <w:rsid w:val="00B27E62"/>
    <w:rsid w:val="00B3012C"/>
    <w:rsid w:val="00B308B9"/>
    <w:rsid w:val="00B30B99"/>
    <w:rsid w:val="00B31916"/>
    <w:rsid w:val="00B3207F"/>
    <w:rsid w:val="00B33B67"/>
    <w:rsid w:val="00B3425E"/>
    <w:rsid w:val="00B3458C"/>
    <w:rsid w:val="00B34E92"/>
    <w:rsid w:val="00B356AD"/>
    <w:rsid w:val="00B35BAC"/>
    <w:rsid w:val="00B35D4F"/>
    <w:rsid w:val="00B35FB8"/>
    <w:rsid w:val="00B371B4"/>
    <w:rsid w:val="00B40040"/>
    <w:rsid w:val="00B4104B"/>
    <w:rsid w:val="00B412C3"/>
    <w:rsid w:val="00B4149F"/>
    <w:rsid w:val="00B41BBC"/>
    <w:rsid w:val="00B4296F"/>
    <w:rsid w:val="00B4395B"/>
    <w:rsid w:val="00B44295"/>
    <w:rsid w:val="00B44400"/>
    <w:rsid w:val="00B4734A"/>
    <w:rsid w:val="00B50AB9"/>
    <w:rsid w:val="00B5188D"/>
    <w:rsid w:val="00B5249A"/>
    <w:rsid w:val="00B528F5"/>
    <w:rsid w:val="00B5301F"/>
    <w:rsid w:val="00B53546"/>
    <w:rsid w:val="00B5370D"/>
    <w:rsid w:val="00B54441"/>
    <w:rsid w:val="00B5465D"/>
    <w:rsid w:val="00B54FBD"/>
    <w:rsid w:val="00B566BE"/>
    <w:rsid w:val="00B57132"/>
    <w:rsid w:val="00B57712"/>
    <w:rsid w:val="00B6061C"/>
    <w:rsid w:val="00B606C4"/>
    <w:rsid w:val="00B61EAF"/>
    <w:rsid w:val="00B62BF8"/>
    <w:rsid w:val="00B630B9"/>
    <w:rsid w:val="00B63487"/>
    <w:rsid w:val="00B63C23"/>
    <w:rsid w:val="00B63F51"/>
    <w:rsid w:val="00B63F93"/>
    <w:rsid w:val="00B640CB"/>
    <w:rsid w:val="00B64872"/>
    <w:rsid w:val="00B64A36"/>
    <w:rsid w:val="00B65A27"/>
    <w:rsid w:val="00B6755D"/>
    <w:rsid w:val="00B7073C"/>
    <w:rsid w:val="00B709FB"/>
    <w:rsid w:val="00B716D9"/>
    <w:rsid w:val="00B71B0C"/>
    <w:rsid w:val="00B72379"/>
    <w:rsid w:val="00B7245B"/>
    <w:rsid w:val="00B724E8"/>
    <w:rsid w:val="00B725E3"/>
    <w:rsid w:val="00B72881"/>
    <w:rsid w:val="00B7354D"/>
    <w:rsid w:val="00B74160"/>
    <w:rsid w:val="00B74791"/>
    <w:rsid w:val="00B75636"/>
    <w:rsid w:val="00B75E33"/>
    <w:rsid w:val="00B7685D"/>
    <w:rsid w:val="00B76A4C"/>
    <w:rsid w:val="00B76E38"/>
    <w:rsid w:val="00B7792E"/>
    <w:rsid w:val="00B808AA"/>
    <w:rsid w:val="00B81255"/>
    <w:rsid w:val="00B824EF"/>
    <w:rsid w:val="00B82B9B"/>
    <w:rsid w:val="00B82DF3"/>
    <w:rsid w:val="00B832EC"/>
    <w:rsid w:val="00B849BB"/>
    <w:rsid w:val="00B849C9"/>
    <w:rsid w:val="00B84C8C"/>
    <w:rsid w:val="00B8529E"/>
    <w:rsid w:val="00B8531F"/>
    <w:rsid w:val="00B90827"/>
    <w:rsid w:val="00B90873"/>
    <w:rsid w:val="00B915E1"/>
    <w:rsid w:val="00B91799"/>
    <w:rsid w:val="00B91B1A"/>
    <w:rsid w:val="00B91C18"/>
    <w:rsid w:val="00B93697"/>
    <w:rsid w:val="00B93C9F"/>
    <w:rsid w:val="00B93ED0"/>
    <w:rsid w:val="00B95095"/>
    <w:rsid w:val="00BA148F"/>
    <w:rsid w:val="00BA1565"/>
    <w:rsid w:val="00BA1873"/>
    <w:rsid w:val="00BA1C82"/>
    <w:rsid w:val="00BA243A"/>
    <w:rsid w:val="00BA257D"/>
    <w:rsid w:val="00BA3EE9"/>
    <w:rsid w:val="00BA56BC"/>
    <w:rsid w:val="00BA5736"/>
    <w:rsid w:val="00BA5D04"/>
    <w:rsid w:val="00BA6CC0"/>
    <w:rsid w:val="00BA6D91"/>
    <w:rsid w:val="00BA7AC2"/>
    <w:rsid w:val="00BB04C5"/>
    <w:rsid w:val="00BB05D8"/>
    <w:rsid w:val="00BB0732"/>
    <w:rsid w:val="00BB0A13"/>
    <w:rsid w:val="00BB0B9B"/>
    <w:rsid w:val="00BB3075"/>
    <w:rsid w:val="00BB37A4"/>
    <w:rsid w:val="00BB3E6E"/>
    <w:rsid w:val="00BB412A"/>
    <w:rsid w:val="00BB42A0"/>
    <w:rsid w:val="00BB4F07"/>
    <w:rsid w:val="00BB5597"/>
    <w:rsid w:val="00BB5F31"/>
    <w:rsid w:val="00BC115B"/>
    <w:rsid w:val="00BC1C69"/>
    <w:rsid w:val="00BC2DCB"/>
    <w:rsid w:val="00BC2FD9"/>
    <w:rsid w:val="00BC341E"/>
    <w:rsid w:val="00BC4D9E"/>
    <w:rsid w:val="00BC4ED2"/>
    <w:rsid w:val="00BC505B"/>
    <w:rsid w:val="00BC5663"/>
    <w:rsid w:val="00BC59CA"/>
    <w:rsid w:val="00BC5B02"/>
    <w:rsid w:val="00BC730A"/>
    <w:rsid w:val="00BD08C4"/>
    <w:rsid w:val="00BD2889"/>
    <w:rsid w:val="00BD354B"/>
    <w:rsid w:val="00BD5236"/>
    <w:rsid w:val="00BD566F"/>
    <w:rsid w:val="00BD60DA"/>
    <w:rsid w:val="00BD7314"/>
    <w:rsid w:val="00BD7389"/>
    <w:rsid w:val="00BE0966"/>
    <w:rsid w:val="00BE0F0D"/>
    <w:rsid w:val="00BE25B5"/>
    <w:rsid w:val="00BE4AC2"/>
    <w:rsid w:val="00BE4AE7"/>
    <w:rsid w:val="00BE52D7"/>
    <w:rsid w:val="00BE5740"/>
    <w:rsid w:val="00BE6327"/>
    <w:rsid w:val="00BE671D"/>
    <w:rsid w:val="00BE712D"/>
    <w:rsid w:val="00BE737D"/>
    <w:rsid w:val="00BE75DF"/>
    <w:rsid w:val="00BF043A"/>
    <w:rsid w:val="00BF0C20"/>
    <w:rsid w:val="00BF1E82"/>
    <w:rsid w:val="00BF2E4D"/>
    <w:rsid w:val="00BF3E57"/>
    <w:rsid w:val="00BF46FF"/>
    <w:rsid w:val="00BF4965"/>
    <w:rsid w:val="00BF4C4F"/>
    <w:rsid w:val="00BF5556"/>
    <w:rsid w:val="00BF558D"/>
    <w:rsid w:val="00BF5828"/>
    <w:rsid w:val="00BF6E02"/>
    <w:rsid w:val="00BF7107"/>
    <w:rsid w:val="00BF7933"/>
    <w:rsid w:val="00C006AF"/>
    <w:rsid w:val="00C0137A"/>
    <w:rsid w:val="00C0143E"/>
    <w:rsid w:val="00C0246D"/>
    <w:rsid w:val="00C02BCB"/>
    <w:rsid w:val="00C02E07"/>
    <w:rsid w:val="00C0324A"/>
    <w:rsid w:val="00C0589B"/>
    <w:rsid w:val="00C05B51"/>
    <w:rsid w:val="00C06C3A"/>
    <w:rsid w:val="00C07834"/>
    <w:rsid w:val="00C13268"/>
    <w:rsid w:val="00C13628"/>
    <w:rsid w:val="00C142CF"/>
    <w:rsid w:val="00C15551"/>
    <w:rsid w:val="00C15751"/>
    <w:rsid w:val="00C1599E"/>
    <w:rsid w:val="00C161BB"/>
    <w:rsid w:val="00C17862"/>
    <w:rsid w:val="00C21FFF"/>
    <w:rsid w:val="00C2271F"/>
    <w:rsid w:val="00C23035"/>
    <w:rsid w:val="00C2346F"/>
    <w:rsid w:val="00C2485B"/>
    <w:rsid w:val="00C253F3"/>
    <w:rsid w:val="00C25D71"/>
    <w:rsid w:val="00C262D9"/>
    <w:rsid w:val="00C26798"/>
    <w:rsid w:val="00C27119"/>
    <w:rsid w:val="00C3022A"/>
    <w:rsid w:val="00C30836"/>
    <w:rsid w:val="00C30BEC"/>
    <w:rsid w:val="00C31561"/>
    <w:rsid w:val="00C320BE"/>
    <w:rsid w:val="00C3270C"/>
    <w:rsid w:val="00C32ED8"/>
    <w:rsid w:val="00C337E3"/>
    <w:rsid w:val="00C3396B"/>
    <w:rsid w:val="00C33B18"/>
    <w:rsid w:val="00C341BA"/>
    <w:rsid w:val="00C34B0C"/>
    <w:rsid w:val="00C34E65"/>
    <w:rsid w:val="00C354C2"/>
    <w:rsid w:val="00C362CF"/>
    <w:rsid w:val="00C36530"/>
    <w:rsid w:val="00C36CA2"/>
    <w:rsid w:val="00C36F2A"/>
    <w:rsid w:val="00C3777B"/>
    <w:rsid w:val="00C37928"/>
    <w:rsid w:val="00C37B11"/>
    <w:rsid w:val="00C37D98"/>
    <w:rsid w:val="00C407D7"/>
    <w:rsid w:val="00C40FBC"/>
    <w:rsid w:val="00C410FE"/>
    <w:rsid w:val="00C412B1"/>
    <w:rsid w:val="00C419CB"/>
    <w:rsid w:val="00C41D1A"/>
    <w:rsid w:val="00C41E19"/>
    <w:rsid w:val="00C4244C"/>
    <w:rsid w:val="00C42D66"/>
    <w:rsid w:val="00C435C6"/>
    <w:rsid w:val="00C45205"/>
    <w:rsid w:val="00C454F8"/>
    <w:rsid w:val="00C45777"/>
    <w:rsid w:val="00C45DA9"/>
    <w:rsid w:val="00C45F09"/>
    <w:rsid w:val="00C45FA3"/>
    <w:rsid w:val="00C46923"/>
    <w:rsid w:val="00C50ED8"/>
    <w:rsid w:val="00C51F69"/>
    <w:rsid w:val="00C522F4"/>
    <w:rsid w:val="00C52E8D"/>
    <w:rsid w:val="00C53068"/>
    <w:rsid w:val="00C53298"/>
    <w:rsid w:val="00C537AB"/>
    <w:rsid w:val="00C53914"/>
    <w:rsid w:val="00C53F97"/>
    <w:rsid w:val="00C53FAB"/>
    <w:rsid w:val="00C54D6E"/>
    <w:rsid w:val="00C55678"/>
    <w:rsid w:val="00C563B7"/>
    <w:rsid w:val="00C569C6"/>
    <w:rsid w:val="00C5768F"/>
    <w:rsid w:val="00C61481"/>
    <w:rsid w:val="00C61AD2"/>
    <w:rsid w:val="00C62436"/>
    <w:rsid w:val="00C634C9"/>
    <w:rsid w:val="00C63557"/>
    <w:rsid w:val="00C637B4"/>
    <w:rsid w:val="00C6448B"/>
    <w:rsid w:val="00C645AF"/>
    <w:rsid w:val="00C65589"/>
    <w:rsid w:val="00C66A92"/>
    <w:rsid w:val="00C66DF9"/>
    <w:rsid w:val="00C677E7"/>
    <w:rsid w:val="00C7050D"/>
    <w:rsid w:val="00C70BBE"/>
    <w:rsid w:val="00C73162"/>
    <w:rsid w:val="00C73965"/>
    <w:rsid w:val="00C73FD3"/>
    <w:rsid w:val="00C747A0"/>
    <w:rsid w:val="00C74BBB"/>
    <w:rsid w:val="00C74E1D"/>
    <w:rsid w:val="00C7513A"/>
    <w:rsid w:val="00C751F9"/>
    <w:rsid w:val="00C75B95"/>
    <w:rsid w:val="00C75BED"/>
    <w:rsid w:val="00C7635E"/>
    <w:rsid w:val="00C7723A"/>
    <w:rsid w:val="00C7729E"/>
    <w:rsid w:val="00C77826"/>
    <w:rsid w:val="00C801D6"/>
    <w:rsid w:val="00C8043E"/>
    <w:rsid w:val="00C80761"/>
    <w:rsid w:val="00C807BC"/>
    <w:rsid w:val="00C8226C"/>
    <w:rsid w:val="00C8405C"/>
    <w:rsid w:val="00C84373"/>
    <w:rsid w:val="00C8465D"/>
    <w:rsid w:val="00C8646E"/>
    <w:rsid w:val="00C865B0"/>
    <w:rsid w:val="00C869A1"/>
    <w:rsid w:val="00C91A88"/>
    <w:rsid w:val="00C91B41"/>
    <w:rsid w:val="00C91FB8"/>
    <w:rsid w:val="00C924C0"/>
    <w:rsid w:val="00C9296D"/>
    <w:rsid w:val="00C92B5A"/>
    <w:rsid w:val="00C931F8"/>
    <w:rsid w:val="00C936FC"/>
    <w:rsid w:val="00C93934"/>
    <w:rsid w:val="00C9394B"/>
    <w:rsid w:val="00C94176"/>
    <w:rsid w:val="00C94322"/>
    <w:rsid w:val="00C94FAE"/>
    <w:rsid w:val="00C95406"/>
    <w:rsid w:val="00C9573A"/>
    <w:rsid w:val="00C96043"/>
    <w:rsid w:val="00C96077"/>
    <w:rsid w:val="00CA00AC"/>
    <w:rsid w:val="00CA064B"/>
    <w:rsid w:val="00CA1CDF"/>
    <w:rsid w:val="00CA2994"/>
    <w:rsid w:val="00CA2F19"/>
    <w:rsid w:val="00CA3E0C"/>
    <w:rsid w:val="00CA49DF"/>
    <w:rsid w:val="00CA5C19"/>
    <w:rsid w:val="00CA639A"/>
    <w:rsid w:val="00CA7685"/>
    <w:rsid w:val="00CA779D"/>
    <w:rsid w:val="00CA7CD0"/>
    <w:rsid w:val="00CA7EC8"/>
    <w:rsid w:val="00CB0030"/>
    <w:rsid w:val="00CB141B"/>
    <w:rsid w:val="00CB3BD5"/>
    <w:rsid w:val="00CB5149"/>
    <w:rsid w:val="00CB54B2"/>
    <w:rsid w:val="00CB6D1D"/>
    <w:rsid w:val="00CB6F59"/>
    <w:rsid w:val="00CB7CA2"/>
    <w:rsid w:val="00CC03A9"/>
    <w:rsid w:val="00CC0ACA"/>
    <w:rsid w:val="00CC17E2"/>
    <w:rsid w:val="00CC3983"/>
    <w:rsid w:val="00CC3B3D"/>
    <w:rsid w:val="00CC4C3C"/>
    <w:rsid w:val="00CD0C07"/>
    <w:rsid w:val="00CD0C16"/>
    <w:rsid w:val="00CD109F"/>
    <w:rsid w:val="00CD12CF"/>
    <w:rsid w:val="00CD1AE3"/>
    <w:rsid w:val="00CD50A3"/>
    <w:rsid w:val="00CD5704"/>
    <w:rsid w:val="00CD584D"/>
    <w:rsid w:val="00CD5D53"/>
    <w:rsid w:val="00CD6250"/>
    <w:rsid w:val="00CD631D"/>
    <w:rsid w:val="00CD6692"/>
    <w:rsid w:val="00CE013F"/>
    <w:rsid w:val="00CE2EB7"/>
    <w:rsid w:val="00CE337B"/>
    <w:rsid w:val="00CE3DC1"/>
    <w:rsid w:val="00CE3F58"/>
    <w:rsid w:val="00CE6308"/>
    <w:rsid w:val="00CE66BE"/>
    <w:rsid w:val="00CE68B0"/>
    <w:rsid w:val="00CE6A3F"/>
    <w:rsid w:val="00CE6B05"/>
    <w:rsid w:val="00CF0126"/>
    <w:rsid w:val="00CF0386"/>
    <w:rsid w:val="00CF06D7"/>
    <w:rsid w:val="00CF0738"/>
    <w:rsid w:val="00CF0B7A"/>
    <w:rsid w:val="00CF1817"/>
    <w:rsid w:val="00CF2390"/>
    <w:rsid w:val="00CF2CFA"/>
    <w:rsid w:val="00CF3E8A"/>
    <w:rsid w:val="00CF4AC0"/>
    <w:rsid w:val="00CF4E3D"/>
    <w:rsid w:val="00CF62AD"/>
    <w:rsid w:val="00CF6497"/>
    <w:rsid w:val="00CF6771"/>
    <w:rsid w:val="00CF6CF5"/>
    <w:rsid w:val="00CF7C32"/>
    <w:rsid w:val="00CF7FBA"/>
    <w:rsid w:val="00D00C54"/>
    <w:rsid w:val="00D00CFC"/>
    <w:rsid w:val="00D02A00"/>
    <w:rsid w:val="00D02E59"/>
    <w:rsid w:val="00D0334C"/>
    <w:rsid w:val="00D04E89"/>
    <w:rsid w:val="00D05213"/>
    <w:rsid w:val="00D0532E"/>
    <w:rsid w:val="00D05888"/>
    <w:rsid w:val="00D059B5"/>
    <w:rsid w:val="00D06D10"/>
    <w:rsid w:val="00D06EDB"/>
    <w:rsid w:val="00D07973"/>
    <w:rsid w:val="00D1039C"/>
    <w:rsid w:val="00D118D6"/>
    <w:rsid w:val="00D11E89"/>
    <w:rsid w:val="00D14023"/>
    <w:rsid w:val="00D150F0"/>
    <w:rsid w:val="00D15897"/>
    <w:rsid w:val="00D1639F"/>
    <w:rsid w:val="00D16501"/>
    <w:rsid w:val="00D1680D"/>
    <w:rsid w:val="00D170A1"/>
    <w:rsid w:val="00D2096D"/>
    <w:rsid w:val="00D20B2E"/>
    <w:rsid w:val="00D20F64"/>
    <w:rsid w:val="00D2129C"/>
    <w:rsid w:val="00D2145A"/>
    <w:rsid w:val="00D21D7F"/>
    <w:rsid w:val="00D21E41"/>
    <w:rsid w:val="00D223B9"/>
    <w:rsid w:val="00D23135"/>
    <w:rsid w:val="00D241AD"/>
    <w:rsid w:val="00D24591"/>
    <w:rsid w:val="00D2612A"/>
    <w:rsid w:val="00D26CE2"/>
    <w:rsid w:val="00D26D19"/>
    <w:rsid w:val="00D3069F"/>
    <w:rsid w:val="00D30D49"/>
    <w:rsid w:val="00D32456"/>
    <w:rsid w:val="00D32A02"/>
    <w:rsid w:val="00D33EED"/>
    <w:rsid w:val="00D34487"/>
    <w:rsid w:val="00D34CD3"/>
    <w:rsid w:val="00D35313"/>
    <w:rsid w:val="00D354A7"/>
    <w:rsid w:val="00D35947"/>
    <w:rsid w:val="00D35A8C"/>
    <w:rsid w:val="00D3690B"/>
    <w:rsid w:val="00D402D3"/>
    <w:rsid w:val="00D4086F"/>
    <w:rsid w:val="00D40B86"/>
    <w:rsid w:val="00D4123E"/>
    <w:rsid w:val="00D418A9"/>
    <w:rsid w:val="00D41B3B"/>
    <w:rsid w:val="00D42779"/>
    <w:rsid w:val="00D42C6C"/>
    <w:rsid w:val="00D43155"/>
    <w:rsid w:val="00D43F67"/>
    <w:rsid w:val="00D4730F"/>
    <w:rsid w:val="00D478CF"/>
    <w:rsid w:val="00D513B9"/>
    <w:rsid w:val="00D515CC"/>
    <w:rsid w:val="00D51B29"/>
    <w:rsid w:val="00D52873"/>
    <w:rsid w:val="00D534E5"/>
    <w:rsid w:val="00D53C6B"/>
    <w:rsid w:val="00D53CE0"/>
    <w:rsid w:val="00D54EE0"/>
    <w:rsid w:val="00D54F4C"/>
    <w:rsid w:val="00D55035"/>
    <w:rsid w:val="00D564BA"/>
    <w:rsid w:val="00D56C98"/>
    <w:rsid w:val="00D56FBE"/>
    <w:rsid w:val="00D570DD"/>
    <w:rsid w:val="00D57711"/>
    <w:rsid w:val="00D57F42"/>
    <w:rsid w:val="00D57F86"/>
    <w:rsid w:val="00D60514"/>
    <w:rsid w:val="00D60688"/>
    <w:rsid w:val="00D6234B"/>
    <w:rsid w:val="00D62900"/>
    <w:rsid w:val="00D6334C"/>
    <w:rsid w:val="00D6404A"/>
    <w:rsid w:val="00D64147"/>
    <w:rsid w:val="00D64411"/>
    <w:rsid w:val="00D65466"/>
    <w:rsid w:val="00D65A32"/>
    <w:rsid w:val="00D660C7"/>
    <w:rsid w:val="00D66F5A"/>
    <w:rsid w:val="00D6725E"/>
    <w:rsid w:val="00D67276"/>
    <w:rsid w:val="00D67EC5"/>
    <w:rsid w:val="00D713B7"/>
    <w:rsid w:val="00D71866"/>
    <w:rsid w:val="00D728B3"/>
    <w:rsid w:val="00D73A8B"/>
    <w:rsid w:val="00D7546F"/>
    <w:rsid w:val="00D75F2D"/>
    <w:rsid w:val="00D767FE"/>
    <w:rsid w:val="00D76B93"/>
    <w:rsid w:val="00D76C8A"/>
    <w:rsid w:val="00D7702F"/>
    <w:rsid w:val="00D776F3"/>
    <w:rsid w:val="00D80CA1"/>
    <w:rsid w:val="00D81430"/>
    <w:rsid w:val="00D81667"/>
    <w:rsid w:val="00D826F7"/>
    <w:rsid w:val="00D82743"/>
    <w:rsid w:val="00D85238"/>
    <w:rsid w:val="00D85A17"/>
    <w:rsid w:val="00D85C32"/>
    <w:rsid w:val="00D85CA2"/>
    <w:rsid w:val="00D862A8"/>
    <w:rsid w:val="00D907D2"/>
    <w:rsid w:val="00D9223E"/>
    <w:rsid w:val="00D924C0"/>
    <w:rsid w:val="00D9367E"/>
    <w:rsid w:val="00D9395F"/>
    <w:rsid w:val="00D93F04"/>
    <w:rsid w:val="00D9473B"/>
    <w:rsid w:val="00D96E3E"/>
    <w:rsid w:val="00D97D3B"/>
    <w:rsid w:val="00DA02A8"/>
    <w:rsid w:val="00DA046A"/>
    <w:rsid w:val="00DA0E4E"/>
    <w:rsid w:val="00DA12B3"/>
    <w:rsid w:val="00DA15C4"/>
    <w:rsid w:val="00DA161A"/>
    <w:rsid w:val="00DA2221"/>
    <w:rsid w:val="00DA242B"/>
    <w:rsid w:val="00DA254B"/>
    <w:rsid w:val="00DA4A8F"/>
    <w:rsid w:val="00DA531E"/>
    <w:rsid w:val="00DA5617"/>
    <w:rsid w:val="00DA582D"/>
    <w:rsid w:val="00DA670F"/>
    <w:rsid w:val="00DA689E"/>
    <w:rsid w:val="00DA7EED"/>
    <w:rsid w:val="00DB0124"/>
    <w:rsid w:val="00DB05FE"/>
    <w:rsid w:val="00DB0AAD"/>
    <w:rsid w:val="00DB1005"/>
    <w:rsid w:val="00DB12B7"/>
    <w:rsid w:val="00DB1B5C"/>
    <w:rsid w:val="00DB2F66"/>
    <w:rsid w:val="00DB32D8"/>
    <w:rsid w:val="00DB39C3"/>
    <w:rsid w:val="00DB4A8B"/>
    <w:rsid w:val="00DB5A10"/>
    <w:rsid w:val="00DB61FA"/>
    <w:rsid w:val="00DB6564"/>
    <w:rsid w:val="00DB6DA3"/>
    <w:rsid w:val="00DB7866"/>
    <w:rsid w:val="00DB7C2B"/>
    <w:rsid w:val="00DC0B90"/>
    <w:rsid w:val="00DC1375"/>
    <w:rsid w:val="00DC2DA2"/>
    <w:rsid w:val="00DC3802"/>
    <w:rsid w:val="00DC3875"/>
    <w:rsid w:val="00DC4FEC"/>
    <w:rsid w:val="00DC54A7"/>
    <w:rsid w:val="00DC75DB"/>
    <w:rsid w:val="00DC7A08"/>
    <w:rsid w:val="00DD1650"/>
    <w:rsid w:val="00DD213C"/>
    <w:rsid w:val="00DD254B"/>
    <w:rsid w:val="00DD3221"/>
    <w:rsid w:val="00DD32ED"/>
    <w:rsid w:val="00DD390B"/>
    <w:rsid w:val="00DD3BD6"/>
    <w:rsid w:val="00DD5193"/>
    <w:rsid w:val="00DD6AA3"/>
    <w:rsid w:val="00DE0603"/>
    <w:rsid w:val="00DE0BED"/>
    <w:rsid w:val="00DE1A09"/>
    <w:rsid w:val="00DE2955"/>
    <w:rsid w:val="00DE3A3F"/>
    <w:rsid w:val="00DE4448"/>
    <w:rsid w:val="00DE64B8"/>
    <w:rsid w:val="00DE6679"/>
    <w:rsid w:val="00DE66DF"/>
    <w:rsid w:val="00DE6CB5"/>
    <w:rsid w:val="00DE7F36"/>
    <w:rsid w:val="00DE7F48"/>
    <w:rsid w:val="00DF0F62"/>
    <w:rsid w:val="00DF2872"/>
    <w:rsid w:val="00DF2FAD"/>
    <w:rsid w:val="00DF386B"/>
    <w:rsid w:val="00DF3FCD"/>
    <w:rsid w:val="00DF4F2C"/>
    <w:rsid w:val="00DF5D0B"/>
    <w:rsid w:val="00DF6B62"/>
    <w:rsid w:val="00DF6ED5"/>
    <w:rsid w:val="00E00722"/>
    <w:rsid w:val="00E012CD"/>
    <w:rsid w:val="00E04067"/>
    <w:rsid w:val="00E05622"/>
    <w:rsid w:val="00E062E1"/>
    <w:rsid w:val="00E065B9"/>
    <w:rsid w:val="00E0736F"/>
    <w:rsid w:val="00E102DD"/>
    <w:rsid w:val="00E10588"/>
    <w:rsid w:val="00E106AB"/>
    <w:rsid w:val="00E1070E"/>
    <w:rsid w:val="00E10BC6"/>
    <w:rsid w:val="00E13C3F"/>
    <w:rsid w:val="00E13D3D"/>
    <w:rsid w:val="00E17950"/>
    <w:rsid w:val="00E20F8B"/>
    <w:rsid w:val="00E213A2"/>
    <w:rsid w:val="00E2176F"/>
    <w:rsid w:val="00E2264D"/>
    <w:rsid w:val="00E22B91"/>
    <w:rsid w:val="00E232B8"/>
    <w:rsid w:val="00E2336C"/>
    <w:rsid w:val="00E24738"/>
    <w:rsid w:val="00E25B55"/>
    <w:rsid w:val="00E25D18"/>
    <w:rsid w:val="00E25F31"/>
    <w:rsid w:val="00E260DE"/>
    <w:rsid w:val="00E2694F"/>
    <w:rsid w:val="00E27DF0"/>
    <w:rsid w:val="00E30A42"/>
    <w:rsid w:val="00E30FC9"/>
    <w:rsid w:val="00E31603"/>
    <w:rsid w:val="00E3174B"/>
    <w:rsid w:val="00E31BF6"/>
    <w:rsid w:val="00E33167"/>
    <w:rsid w:val="00E34333"/>
    <w:rsid w:val="00E34BF1"/>
    <w:rsid w:val="00E34EDB"/>
    <w:rsid w:val="00E3511A"/>
    <w:rsid w:val="00E35A25"/>
    <w:rsid w:val="00E37A63"/>
    <w:rsid w:val="00E37B28"/>
    <w:rsid w:val="00E42F4A"/>
    <w:rsid w:val="00E43218"/>
    <w:rsid w:val="00E4420F"/>
    <w:rsid w:val="00E443A5"/>
    <w:rsid w:val="00E44FF0"/>
    <w:rsid w:val="00E457EE"/>
    <w:rsid w:val="00E459F8"/>
    <w:rsid w:val="00E46339"/>
    <w:rsid w:val="00E4781B"/>
    <w:rsid w:val="00E47DD7"/>
    <w:rsid w:val="00E504DB"/>
    <w:rsid w:val="00E51913"/>
    <w:rsid w:val="00E51ED0"/>
    <w:rsid w:val="00E535FF"/>
    <w:rsid w:val="00E537DC"/>
    <w:rsid w:val="00E5427F"/>
    <w:rsid w:val="00E5525C"/>
    <w:rsid w:val="00E560F3"/>
    <w:rsid w:val="00E563B6"/>
    <w:rsid w:val="00E56647"/>
    <w:rsid w:val="00E56D65"/>
    <w:rsid w:val="00E60213"/>
    <w:rsid w:val="00E607A4"/>
    <w:rsid w:val="00E6101F"/>
    <w:rsid w:val="00E6133B"/>
    <w:rsid w:val="00E615EF"/>
    <w:rsid w:val="00E61640"/>
    <w:rsid w:val="00E61772"/>
    <w:rsid w:val="00E62799"/>
    <w:rsid w:val="00E6441F"/>
    <w:rsid w:val="00E65A74"/>
    <w:rsid w:val="00E661E6"/>
    <w:rsid w:val="00E66BF6"/>
    <w:rsid w:val="00E67B9B"/>
    <w:rsid w:val="00E70123"/>
    <w:rsid w:val="00E70347"/>
    <w:rsid w:val="00E70617"/>
    <w:rsid w:val="00E70C72"/>
    <w:rsid w:val="00E70F77"/>
    <w:rsid w:val="00E719EE"/>
    <w:rsid w:val="00E7211E"/>
    <w:rsid w:val="00E7230C"/>
    <w:rsid w:val="00E73477"/>
    <w:rsid w:val="00E748D7"/>
    <w:rsid w:val="00E74E53"/>
    <w:rsid w:val="00E7594A"/>
    <w:rsid w:val="00E763C1"/>
    <w:rsid w:val="00E76EBF"/>
    <w:rsid w:val="00E80433"/>
    <w:rsid w:val="00E81855"/>
    <w:rsid w:val="00E81F0B"/>
    <w:rsid w:val="00E82BDD"/>
    <w:rsid w:val="00E8327B"/>
    <w:rsid w:val="00E83574"/>
    <w:rsid w:val="00E83C92"/>
    <w:rsid w:val="00E87DEC"/>
    <w:rsid w:val="00E904C3"/>
    <w:rsid w:val="00E91074"/>
    <w:rsid w:val="00E9181D"/>
    <w:rsid w:val="00E918E4"/>
    <w:rsid w:val="00E94D7F"/>
    <w:rsid w:val="00E94E9E"/>
    <w:rsid w:val="00E96B0C"/>
    <w:rsid w:val="00E97CEF"/>
    <w:rsid w:val="00EA00A5"/>
    <w:rsid w:val="00EA02F6"/>
    <w:rsid w:val="00EA14E6"/>
    <w:rsid w:val="00EA28F9"/>
    <w:rsid w:val="00EA29BD"/>
    <w:rsid w:val="00EA3F8C"/>
    <w:rsid w:val="00EA3FC2"/>
    <w:rsid w:val="00EA4FC6"/>
    <w:rsid w:val="00EA6E8C"/>
    <w:rsid w:val="00EA7D5F"/>
    <w:rsid w:val="00EB1397"/>
    <w:rsid w:val="00EB14C9"/>
    <w:rsid w:val="00EB15C0"/>
    <w:rsid w:val="00EB1B8F"/>
    <w:rsid w:val="00EB1DC1"/>
    <w:rsid w:val="00EB3252"/>
    <w:rsid w:val="00EB35EC"/>
    <w:rsid w:val="00EB3CA2"/>
    <w:rsid w:val="00EB450C"/>
    <w:rsid w:val="00EB4A3C"/>
    <w:rsid w:val="00EB4AB8"/>
    <w:rsid w:val="00EB5F40"/>
    <w:rsid w:val="00EB7F3C"/>
    <w:rsid w:val="00EC07DE"/>
    <w:rsid w:val="00EC17B3"/>
    <w:rsid w:val="00EC1E73"/>
    <w:rsid w:val="00EC2657"/>
    <w:rsid w:val="00EC4B53"/>
    <w:rsid w:val="00EC55CA"/>
    <w:rsid w:val="00EC609D"/>
    <w:rsid w:val="00EC699A"/>
    <w:rsid w:val="00EC6B05"/>
    <w:rsid w:val="00EC6D1C"/>
    <w:rsid w:val="00EC6FED"/>
    <w:rsid w:val="00ED0BBE"/>
    <w:rsid w:val="00ED1B9A"/>
    <w:rsid w:val="00ED4FE8"/>
    <w:rsid w:val="00ED6E5A"/>
    <w:rsid w:val="00EE06FA"/>
    <w:rsid w:val="00EE0815"/>
    <w:rsid w:val="00EE0C41"/>
    <w:rsid w:val="00EE1E90"/>
    <w:rsid w:val="00EE2780"/>
    <w:rsid w:val="00EE2C12"/>
    <w:rsid w:val="00EE2FEA"/>
    <w:rsid w:val="00EE41FE"/>
    <w:rsid w:val="00EE7D71"/>
    <w:rsid w:val="00EF00A0"/>
    <w:rsid w:val="00EF025C"/>
    <w:rsid w:val="00EF05A6"/>
    <w:rsid w:val="00EF0937"/>
    <w:rsid w:val="00EF0C69"/>
    <w:rsid w:val="00EF1120"/>
    <w:rsid w:val="00EF21A5"/>
    <w:rsid w:val="00EF26DF"/>
    <w:rsid w:val="00EF30E7"/>
    <w:rsid w:val="00EF3761"/>
    <w:rsid w:val="00EF4214"/>
    <w:rsid w:val="00EF49E0"/>
    <w:rsid w:val="00EF6264"/>
    <w:rsid w:val="00EF7502"/>
    <w:rsid w:val="00EF7CBD"/>
    <w:rsid w:val="00F00C50"/>
    <w:rsid w:val="00F0123F"/>
    <w:rsid w:val="00F02F27"/>
    <w:rsid w:val="00F0328E"/>
    <w:rsid w:val="00F03400"/>
    <w:rsid w:val="00F037E6"/>
    <w:rsid w:val="00F03F5D"/>
    <w:rsid w:val="00F0513C"/>
    <w:rsid w:val="00F05D9F"/>
    <w:rsid w:val="00F066DA"/>
    <w:rsid w:val="00F06A9E"/>
    <w:rsid w:val="00F06DA0"/>
    <w:rsid w:val="00F10087"/>
    <w:rsid w:val="00F109A5"/>
    <w:rsid w:val="00F11CEA"/>
    <w:rsid w:val="00F130E0"/>
    <w:rsid w:val="00F14C57"/>
    <w:rsid w:val="00F14D8D"/>
    <w:rsid w:val="00F1551F"/>
    <w:rsid w:val="00F16112"/>
    <w:rsid w:val="00F166B6"/>
    <w:rsid w:val="00F17230"/>
    <w:rsid w:val="00F1741B"/>
    <w:rsid w:val="00F2379E"/>
    <w:rsid w:val="00F2418C"/>
    <w:rsid w:val="00F24DAB"/>
    <w:rsid w:val="00F25863"/>
    <w:rsid w:val="00F269F6"/>
    <w:rsid w:val="00F2772B"/>
    <w:rsid w:val="00F27812"/>
    <w:rsid w:val="00F27883"/>
    <w:rsid w:val="00F279DA"/>
    <w:rsid w:val="00F27AF1"/>
    <w:rsid w:val="00F301E4"/>
    <w:rsid w:val="00F30B08"/>
    <w:rsid w:val="00F31669"/>
    <w:rsid w:val="00F32927"/>
    <w:rsid w:val="00F32D15"/>
    <w:rsid w:val="00F333EB"/>
    <w:rsid w:val="00F33715"/>
    <w:rsid w:val="00F343E3"/>
    <w:rsid w:val="00F34BC6"/>
    <w:rsid w:val="00F34E10"/>
    <w:rsid w:val="00F3545E"/>
    <w:rsid w:val="00F3656D"/>
    <w:rsid w:val="00F36885"/>
    <w:rsid w:val="00F36EBB"/>
    <w:rsid w:val="00F37187"/>
    <w:rsid w:val="00F37491"/>
    <w:rsid w:val="00F401C5"/>
    <w:rsid w:val="00F40B32"/>
    <w:rsid w:val="00F41DA3"/>
    <w:rsid w:val="00F4298A"/>
    <w:rsid w:val="00F42C40"/>
    <w:rsid w:val="00F43CC9"/>
    <w:rsid w:val="00F43D24"/>
    <w:rsid w:val="00F442B8"/>
    <w:rsid w:val="00F4458D"/>
    <w:rsid w:val="00F44EE7"/>
    <w:rsid w:val="00F454B7"/>
    <w:rsid w:val="00F45C3C"/>
    <w:rsid w:val="00F47D15"/>
    <w:rsid w:val="00F5165D"/>
    <w:rsid w:val="00F51DE4"/>
    <w:rsid w:val="00F521A2"/>
    <w:rsid w:val="00F52554"/>
    <w:rsid w:val="00F526FD"/>
    <w:rsid w:val="00F52BF5"/>
    <w:rsid w:val="00F53126"/>
    <w:rsid w:val="00F53200"/>
    <w:rsid w:val="00F54C52"/>
    <w:rsid w:val="00F55541"/>
    <w:rsid w:val="00F55DC9"/>
    <w:rsid w:val="00F56551"/>
    <w:rsid w:val="00F57DD0"/>
    <w:rsid w:val="00F57EA7"/>
    <w:rsid w:val="00F57F6F"/>
    <w:rsid w:val="00F60C99"/>
    <w:rsid w:val="00F610D4"/>
    <w:rsid w:val="00F6124F"/>
    <w:rsid w:val="00F618FA"/>
    <w:rsid w:val="00F61E65"/>
    <w:rsid w:val="00F621AF"/>
    <w:rsid w:val="00F6247D"/>
    <w:rsid w:val="00F627CF"/>
    <w:rsid w:val="00F6326E"/>
    <w:rsid w:val="00F6352B"/>
    <w:rsid w:val="00F63C7E"/>
    <w:rsid w:val="00F63D50"/>
    <w:rsid w:val="00F6422E"/>
    <w:rsid w:val="00F650D4"/>
    <w:rsid w:val="00F65362"/>
    <w:rsid w:val="00F65ACE"/>
    <w:rsid w:val="00F666FC"/>
    <w:rsid w:val="00F674BC"/>
    <w:rsid w:val="00F70347"/>
    <w:rsid w:val="00F70C79"/>
    <w:rsid w:val="00F723C1"/>
    <w:rsid w:val="00F73707"/>
    <w:rsid w:val="00F73D05"/>
    <w:rsid w:val="00F746A0"/>
    <w:rsid w:val="00F74792"/>
    <w:rsid w:val="00F750BB"/>
    <w:rsid w:val="00F7529C"/>
    <w:rsid w:val="00F764B6"/>
    <w:rsid w:val="00F76759"/>
    <w:rsid w:val="00F77B07"/>
    <w:rsid w:val="00F77CE2"/>
    <w:rsid w:val="00F77DE5"/>
    <w:rsid w:val="00F77EAF"/>
    <w:rsid w:val="00F81D7D"/>
    <w:rsid w:val="00F841EB"/>
    <w:rsid w:val="00F85CF7"/>
    <w:rsid w:val="00F87939"/>
    <w:rsid w:val="00F91597"/>
    <w:rsid w:val="00F923CC"/>
    <w:rsid w:val="00F933CF"/>
    <w:rsid w:val="00F93540"/>
    <w:rsid w:val="00F93C4F"/>
    <w:rsid w:val="00FA0075"/>
    <w:rsid w:val="00FA0338"/>
    <w:rsid w:val="00FA0EE3"/>
    <w:rsid w:val="00FA1896"/>
    <w:rsid w:val="00FA3B45"/>
    <w:rsid w:val="00FA661E"/>
    <w:rsid w:val="00FA6C28"/>
    <w:rsid w:val="00FA7381"/>
    <w:rsid w:val="00FA77E8"/>
    <w:rsid w:val="00FA7CF1"/>
    <w:rsid w:val="00FB0722"/>
    <w:rsid w:val="00FB0778"/>
    <w:rsid w:val="00FB11CD"/>
    <w:rsid w:val="00FB1205"/>
    <w:rsid w:val="00FB3322"/>
    <w:rsid w:val="00FB3A95"/>
    <w:rsid w:val="00FB5232"/>
    <w:rsid w:val="00FB59B1"/>
    <w:rsid w:val="00FB5F81"/>
    <w:rsid w:val="00FB6544"/>
    <w:rsid w:val="00FB7058"/>
    <w:rsid w:val="00FB718A"/>
    <w:rsid w:val="00FB7931"/>
    <w:rsid w:val="00FB7BA3"/>
    <w:rsid w:val="00FB7DAE"/>
    <w:rsid w:val="00FC0322"/>
    <w:rsid w:val="00FC03BB"/>
    <w:rsid w:val="00FC04C2"/>
    <w:rsid w:val="00FC0E54"/>
    <w:rsid w:val="00FC134B"/>
    <w:rsid w:val="00FC1601"/>
    <w:rsid w:val="00FC17F5"/>
    <w:rsid w:val="00FC2061"/>
    <w:rsid w:val="00FC49F1"/>
    <w:rsid w:val="00FC4E3A"/>
    <w:rsid w:val="00FC54A6"/>
    <w:rsid w:val="00FC6FCF"/>
    <w:rsid w:val="00FC7AB5"/>
    <w:rsid w:val="00FC7F79"/>
    <w:rsid w:val="00FD0BE3"/>
    <w:rsid w:val="00FD180C"/>
    <w:rsid w:val="00FD238E"/>
    <w:rsid w:val="00FD2446"/>
    <w:rsid w:val="00FD2ADD"/>
    <w:rsid w:val="00FD2E99"/>
    <w:rsid w:val="00FD34F9"/>
    <w:rsid w:val="00FD39A4"/>
    <w:rsid w:val="00FD4C36"/>
    <w:rsid w:val="00FD5015"/>
    <w:rsid w:val="00FD5580"/>
    <w:rsid w:val="00FD5C7E"/>
    <w:rsid w:val="00FD66C5"/>
    <w:rsid w:val="00FD6DFF"/>
    <w:rsid w:val="00FD6F33"/>
    <w:rsid w:val="00FD7310"/>
    <w:rsid w:val="00FD7396"/>
    <w:rsid w:val="00FD7CAD"/>
    <w:rsid w:val="00FE0A85"/>
    <w:rsid w:val="00FE15F5"/>
    <w:rsid w:val="00FE1FCA"/>
    <w:rsid w:val="00FE25F5"/>
    <w:rsid w:val="00FE3826"/>
    <w:rsid w:val="00FE3C16"/>
    <w:rsid w:val="00FE4B4D"/>
    <w:rsid w:val="00FE6C06"/>
    <w:rsid w:val="00FE6F87"/>
    <w:rsid w:val="00FE7D0B"/>
    <w:rsid w:val="00FE7E98"/>
    <w:rsid w:val="00FF0670"/>
    <w:rsid w:val="00FF16C2"/>
    <w:rsid w:val="00FF1843"/>
    <w:rsid w:val="00FF1D98"/>
    <w:rsid w:val="00FF277E"/>
    <w:rsid w:val="00FF2790"/>
    <w:rsid w:val="00FF36C6"/>
    <w:rsid w:val="00FF4362"/>
    <w:rsid w:val="00FF4DDA"/>
    <w:rsid w:val="00FF4F22"/>
    <w:rsid w:val="00FF5753"/>
    <w:rsid w:val="00FF62DF"/>
    <w:rsid w:val="00FF6620"/>
    <w:rsid w:val="00FF720F"/>
    <w:rsid w:val="00FF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954B269"/>
  <w15:docId w15:val="{24869EA6-9B56-4775-99D5-AEC2F9C3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uiPriority w:val="99"/>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uiPriority w:val="99"/>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character" w:customStyle="1" w:styleId="CabealhoChar">
    <w:name w:val="Cabeçalho Char"/>
    <w:link w:val="Cabealho"/>
    <w:uiPriority w:val="99"/>
    <w:rsid w:val="003F565B"/>
    <w:rPr>
      <w:sz w:val="24"/>
      <w:szCs w:val="24"/>
      <w:lang w:eastAsia="ar-SA"/>
    </w:rPr>
  </w:style>
  <w:style w:type="paragraph" w:styleId="Rodap">
    <w:name w:val="footer"/>
    <w:basedOn w:val="Normal"/>
    <w:link w:val="RodapChar"/>
    <w:uiPriority w:val="99"/>
    <w:rsid w:val="0062448E"/>
    <w:pPr>
      <w:tabs>
        <w:tab w:val="center" w:pos="4252"/>
        <w:tab w:val="right" w:pos="8504"/>
      </w:tabs>
    </w:pPr>
  </w:style>
  <w:style w:type="character" w:customStyle="1" w:styleId="RodapChar">
    <w:name w:val="Rodapé Char"/>
    <w:link w:val="Rodap"/>
    <w:uiPriority w:val="99"/>
    <w:rsid w:val="00B10CA7"/>
    <w:rPr>
      <w:sz w:val="24"/>
      <w:szCs w:val="24"/>
      <w:lang w:eastAsia="ar-SA"/>
    </w:rPr>
  </w:style>
  <w:style w:type="paragraph" w:styleId="Textodebalo">
    <w:name w:val="Balloon Text"/>
    <w:basedOn w:val="Normal"/>
    <w:link w:val="TextodebaloChar"/>
    <w:uiPriority w:val="99"/>
    <w:rsid w:val="0062448E"/>
    <w:rPr>
      <w:rFonts w:ascii="Tahoma" w:hAnsi="Tahoma" w:cs="Tahoma"/>
      <w:sz w:val="16"/>
      <w:szCs w:val="16"/>
    </w:rPr>
  </w:style>
  <w:style w:type="character" w:customStyle="1" w:styleId="TextodebaloChar">
    <w:name w:val="Texto de balão Char"/>
    <w:basedOn w:val="Fontepargpadro"/>
    <w:link w:val="Textodebalo"/>
    <w:uiPriority w:val="99"/>
    <w:rsid w:val="00750A23"/>
    <w:rPr>
      <w:rFonts w:ascii="Tahoma" w:hAnsi="Tahoma" w:cs="Tahoma"/>
      <w:sz w:val="16"/>
      <w:szCs w:val="16"/>
      <w:lang w:eastAsia="ar-SA"/>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paragraph" w:styleId="Textodecomentrio">
    <w:name w:val="annotation text"/>
    <w:basedOn w:val="Normal"/>
    <w:link w:val="TextodecomentrioChar"/>
    <w:uiPriority w:val="99"/>
    <w:rsid w:val="0062448E"/>
    <w:rPr>
      <w:sz w:val="20"/>
      <w:szCs w:val="20"/>
    </w:rPr>
  </w:style>
  <w:style w:type="character" w:customStyle="1" w:styleId="TextodecomentrioChar">
    <w:name w:val="Texto de comentário Char"/>
    <w:basedOn w:val="Fontepargpadro"/>
    <w:link w:val="Textodecomentrio"/>
    <w:uiPriority w:val="99"/>
    <w:rsid w:val="00750A23"/>
    <w:rPr>
      <w:lang w:eastAsia="ar-SA"/>
    </w:rPr>
  </w:style>
  <w:style w:type="paragraph" w:styleId="Assuntodocomentrio">
    <w:name w:val="annotation subject"/>
    <w:basedOn w:val="Textodecomentrio"/>
    <w:next w:val="Textodecomentrio"/>
    <w:link w:val="AssuntodocomentrioChar"/>
    <w:uiPriority w:val="99"/>
    <w:rsid w:val="0062448E"/>
    <w:rPr>
      <w:b/>
      <w:bCs/>
    </w:rPr>
  </w:style>
  <w:style w:type="character" w:customStyle="1" w:styleId="AssuntodocomentrioChar">
    <w:name w:val="Assunto do comentário Char"/>
    <w:basedOn w:val="TextodecomentrioChar"/>
    <w:link w:val="Assuntodocomentrio"/>
    <w:uiPriority w:val="99"/>
    <w:rsid w:val="00750A23"/>
    <w:rPr>
      <w:b/>
      <w:bCs/>
      <w:lang w:eastAsia="ar-SA"/>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BF3E57"/>
    <w:pPr>
      <w:suppressAutoHyphens w:val="0"/>
    </w:pPr>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BF3E57"/>
    <w:rPr>
      <w:rFonts w:ascii="Calibri" w:eastAsiaTheme="minorHAnsi" w:hAnsi="Calibri" w:cstheme="minorBidi"/>
      <w:sz w:val="22"/>
      <w:szCs w:val="21"/>
      <w:lang w:eastAsia="en-US"/>
    </w:rPr>
  </w:style>
  <w:style w:type="character" w:customStyle="1" w:styleId="article-title">
    <w:name w:val="article-title"/>
    <w:basedOn w:val="Fontepargpadro"/>
    <w:rsid w:val="00D118D6"/>
  </w:style>
  <w:style w:type="paragraph" w:customStyle="1" w:styleId="WW-DefaultStyle">
    <w:name w:val="WW-Default Style"/>
    <w:rsid w:val="00991301"/>
    <w:pPr>
      <w:keepNext/>
      <w:widowControl w:val="0"/>
      <w:suppressAutoHyphens/>
      <w:autoSpaceDN w:val="0"/>
      <w:spacing w:line="100" w:lineRule="atLeast"/>
      <w:textAlignment w:val="baseline"/>
    </w:pPr>
    <w:rPr>
      <w:rFonts w:ascii="Liberation Serif" w:eastAsia="DejaVu Sans" w:hAnsi="Liberation Serif" w:cs="Lohit Hindi"/>
      <w:kern w:val="3"/>
      <w:sz w:val="24"/>
      <w:szCs w:val="24"/>
      <w:lang w:val="en-GB" w:eastAsia="zh-CN" w:bidi="hi-IN"/>
    </w:rPr>
  </w:style>
  <w:style w:type="paragraph" w:customStyle="1" w:styleId="desc">
    <w:name w:val="desc"/>
    <w:basedOn w:val="Normal"/>
    <w:rsid w:val="00750A23"/>
    <w:pPr>
      <w:suppressAutoHyphens w:val="0"/>
      <w:spacing w:before="100" w:beforeAutospacing="1" w:after="100" w:afterAutospacing="1"/>
    </w:pPr>
    <w:rPr>
      <w:lang w:eastAsia="pt-BR"/>
    </w:rPr>
  </w:style>
  <w:style w:type="character" w:customStyle="1" w:styleId="jrnl">
    <w:name w:val="jrnl"/>
    <w:basedOn w:val="Fontepargpadro"/>
    <w:rsid w:val="00750A23"/>
  </w:style>
  <w:style w:type="paragraph" w:customStyle="1" w:styleId="Default">
    <w:name w:val="Default"/>
    <w:rsid w:val="00750A23"/>
    <w:pPr>
      <w:autoSpaceDE w:val="0"/>
      <w:autoSpaceDN w:val="0"/>
      <w:adjustRightInd w:val="0"/>
    </w:pPr>
    <w:rPr>
      <w:rFonts w:ascii="TriplexBold" w:eastAsiaTheme="minorHAnsi" w:hAnsi="TriplexBold" w:cs="TriplexBold"/>
      <w:color w:val="000000"/>
      <w:sz w:val="24"/>
      <w:szCs w:val="24"/>
      <w:lang w:eastAsia="en-US"/>
    </w:rPr>
  </w:style>
  <w:style w:type="character" w:customStyle="1" w:styleId="cit-auth">
    <w:name w:val="cit-auth"/>
    <w:basedOn w:val="Fontepargpadro"/>
    <w:rsid w:val="00750A23"/>
  </w:style>
  <w:style w:type="character" w:customStyle="1" w:styleId="cit-sep">
    <w:name w:val="cit-sep"/>
    <w:basedOn w:val="Fontepargpadro"/>
    <w:rsid w:val="00750A23"/>
  </w:style>
  <w:style w:type="character" w:customStyle="1" w:styleId="search-result-highlight">
    <w:name w:val="search-result-highlight"/>
    <w:basedOn w:val="Fontepargpadro"/>
    <w:rsid w:val="00750A23"/>
  </w:style>
  <w:style w:type="character" w:customStyle="1" w:styleId="cit-title">
    <w:name w:val="cit-title"/>
    <w:basedOn w:val="Fontepargpadro"/>
    <w:rsid w:val="00750A23"/>
  </w:style>
  <w:style w:type="character" w:customStyle="1" w:styleId="cit-print-date">
    <w:name w:val="cit-print-date"/>
    <w:basedOn w:val="Fontepargpadro"/>
    <w:rsid w:val="00750A23"/>
  </w:style>
  <w:style w:type="character" w:customStyle="1" w:styleId="cit-vol">
    <w:name w:val="cit-vol"/>
    <w:basedOn w:val="Fontepargpadro"/>
    <w:rsid w:val="00750A23"/>
  </w:style>
  <w:style w:type="character" w:customStyle="1" w:styleId="cit-issue">
    <w:name w:val="cit-issue"/>
    <w:basedOn w:val="Fontepargpadro"/>
    <w:rsid w:val="00750A23"/>
  </w:style>
  <w:style w:type="character" w:customStyle="1" w:styleId="cit-pages">
    <w:name w:val="cit-pages"/>
    <w:basedOn w:val="Fontepargpadro"/>
    <w:rsid w:val="00750A23"/>
  </w:style>
  <w:style w:type="character" w:customStyle="1" w:styleId="cit-first-page">
    <w:name w:val="cit-first-page"/>
    <w:basedOn w:val="Fontepargpadro"/>
    <w:rsid w:val="00750A23"/>
  </w:style>
  <w:style w:type="character" w:customStyle="1" w:styleId="cit-last-page">
    <w:name w:val="cit-last-page"/>
    <w:basedOn w:val="Fontepargpadro"/>
    <w:rsid w:val="00750A23"/>
  </w:style>
  <w:style w:type="character" w:customStyle="1" w:styleId="cit-ahead-of-print-date">
    <w:name w:val="cit-ahead-of-print-date"/>
    <w:basedOn w:val="Fontepargpadro"/>
    <w:rsid w:val="00750A23"/>
  </w:style>
  <w:style w:type="character" w:customStyle="1" w:styleId="cit-doi">
    <w:name w:val="cit-doi"/>
    <w:basedOn w:val="Fontepargpadro"/>
    <w:rsid w:val="00750A23"/>
  </w:style>
  <w:style w:type="paragraph" w:styleId="SemEspaamento">
    <w:name w:val="No Spacing"/>
    <w:uiPriority w:val="1"/>
    <w:qFormat/>
    <w:rsid w:val="00750A23"/>
    <w:pPr>
      <w:suppressAutoHyphens/>
    </w:pPr>
    <w:rPr>
      <w:rFonts w:ascii="Calibri" w:eastAsia="DejaVu Sans" w:hAnsi="Calibri" w:cs="font294"/>
      <w:kern w:val="1"/>
      <w:sz w:val="22"/>
      <w:szCs w:val="22"/>
      <w:lang w:eastAsia="ar-SA"/>
    </w:rPr>
  </w:style>
  <w:style w:type="character" w:styleId="CitaoHTML">
    <w:name w:val="HTML Cite"/>
    <w:basedOn w:val="Fontepargpadro"/>
    <w:uiPriority w:val="99"/>
    <w:semiHidden/>
    <w:unhideWhenUsed/>
    <w:rsid w:val="000358EA"/>
    <w:rPr>
      <w:i/>
      <w:iCs/>
    </w:rPr>
  </w:style>
  <w:style w:type="paragraph" w:customStyle="1" w:styleId="subsec">
    <w:name w:val="subsec"/>
    <w:basedOn w:val="Normal"/>
    <w:rsid w:val="00A14677"/>
    <w:pPr>
      <w:suppressAutoHyphens w:val="0"/>
      <w:spacing w:before="100" w:beforeAutospacing="1" w:after="100" w:afterAutospacing="1"/>
    </w:pPr>
    <w:rPr>
      <w:lang w:val="fr-FR" w:eastAsia="fr-FR"/>
    </w:rPr>
  </w:style>
  <w:style w:type="character" w:customStyle="1" w:styleId="A1">
    <w:name w:val="A1"/>
    <w:uiPriority w:val="99"/>
    <w:rsid w:val="005A2754"/>
    <w:rPr>
      <w:rFonts w:cs="Myriad Pro"/>
      <w:b/>
      <w:bCs/>
      <w:i/>
      <w:iCs/>
      <w:color w:val="000000"/>
      <w:sz w:val="13"/>
      <w:szCs w:val="13"/>
    </w:rPr>
  </w:style>
  <w:style w:type="paragraph" w:customStyle="1" w:styleId="xmsonormal">
    <w:name w:val="x_msonormal"/>
    <w:basedOn w:val="Normal"/>
    <w:rsid w:val="003775BF"/>
    <w:pPr>
      <w:suppressAutoHyphens w:val="0"/>
      <w:spacing w:before="100" w:beforeAutospacing="1" w:after="100" w:afterAutospacing="1"/>
    </w:pPr>
    <w:rPr>
      <w:lang w:eastAsia="pt-BR"/>
    </w:rPr>
  </w:style>
  <w:style w:type="paragraph" w:customStyle="1" w:styleId="Estilo1">
    <w:name w:val="Estilo1"/>
    <w:basedOn w:val="Normal"/>
    <w:link w:val="Estilo1Char"/>
    <w:qFormat/>
    <w:rsid w:val="00A94973"/>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A94973"/>
    <w:rPr>
      <w:rFonts w:asciiTheme="minorHAnsi" w:eastAsiaTheme="minorHAnsi" w:hAnsiTheme="minorHAnsi" w:cstheme="minorBidi"/>
      <w:b/>
      <w:sz w:val="18"/>
      <w:szCs w:val="18"/>
      <w:shd w:val="pct15" w:color="auto" w:fill="auto"/>
      <w:lang w:eastAsia="en-US"/>
    </w:rPr>
  </w:style>
  <w:style w:type="character" w:styleId="MenoPendente">
    <w:name w:val="Unresolved Mention"/>
    <w:basedOn w:val="Fontepargpadro"/>
    <w:uiPriority w:val="99"/>
    <w:semiHidden/>
    <w:unhideWhenUsed/>
    <w:rsid w:val="00BA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695">
      <w:bodyDiv w:val="1"/>
      <w:marLeft w:val="0"/>
      <w:marRight w:val="0"/>
      <w:marTop w:val="0"/>
      <w:marBottom w:val="0"/>
      <w:divBdr>
        <w:top w:val="none" w:sz="0" w:space="0" w:color="auto"/>
        <w:left w:val="none" w:sz="0" w:space="0" w:color="auto"/>
        <w:bottom w:val="none" w:sz="0" w:space="0" w:color="auto"/>
        <w:right w:val="none" w:sz="0" w:space="0" w:color="auto"/>
      </w:divBdr>
    </w:div>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104351442">
      <w:bodyDiv w:val="1"/>
      <w:marLeft w:val="0"/>
      <w:marRight w:val="0"/>
      <w:marTop w:val="0"/>
      <w:marBottom w:val="0"/>
      <w:divBdr>
        <w:top w:val="none" w:sz="0" w:space="0" w:color="auto"/>
        <w:left w:val="none" w:sz="0" w:space="0" w:color="auto"/>
        <w:bottom w:val="none" w:sz="0" w:space="0" w:color="auto"/>
        <w:right w:val="none" w:sz="0" w:space="0" w:color="auto"/>
      </w:divBdr>
    </w:div>
    <w:div w:id="154686921">
      <w:bodyDiv w:val="1"/>
      <w:marLeft w:val="0"/>
      <w:marRight w:val="0"/>
      <w:marTop w:val="0"/>
      <w:marBottom w:val="0"/>
      <w:divBdr>
        <w:top w:val="none" w:sz="0" w:space="0" w:color="auto"/>
        <w:left w:val="none" w:sz="0" w:space="0" w:color="auto"/>
        <w:bottom w:val="none" w:sz="0" w:space="0" w:color="auto"/>
        <w:right w:val="none" w:sz="0" w:space="0" w:color="auto"/>
      </w:divBdr>
      <w:divsChild>
        <w:div w:id="1768576686">
          <w:marLeft w:val="0"/>
          <w:marRight w:val="0"/>
          <w:marTop w:val="0"/>
          <w:marBottom w:val="0"/>
          <w:divBdr>
            <w:top w:val="none" w:sz="0" w:space="0" w:color="auto"/>
            <w:left w:val="none" w:sz="0" w:space="0" w:color="auto"/>
            <w:bottom w:val="none" w:sz="0" w:space="0" w:color="auto"/>
            <w:right w:val="none" w:sz="0" w:space="0" w:color="auto"/>
          </w:divBdr>
        </w:div>
        <w:div w:id="2039700689">
          <w:marLeft w:val="0"/>
          <w:marRight w:val="0"/>
          <w:marTop w:val="0"/>
          <w:marBottom w:val="0"/>
          <w:divBdr>
            <w:top w:val="none" w:sz="0" w:space="0" w:color="auto"/>
            <w:left w:val="none" w:sz="0" w:space="0" w:color="auto"/>
            <w:bottom w:val="none" w:sz="0" w:space="0" w:color="auto"/>
            <w:right w:val="none" w:sz="0" w:space="0" w:color="auto"/>
          </w:divBdr>
        </w:div>
        <w:div w:id="1927151949">
          <w:marLeft w:val="0"/>
          <w:marRight w:val="0"/>
          <w:marTop w:val="0"/>
          <w:marBottom w:val="0"/>
          <w:divBdr>
            <w:top w:val="none" w:sz="0" w:space="0" w:color="auto"/>
            <w:left w:val="none" w:sz="0" w:space="0" w:color="auto"/>
            <w:bottom w:val="none" w:sz="0" w:space="0" w:color="auto"/>
            <w:right w:val="none" w:sz="0" w:space="0" w:color="auto"/>
          </w:divBdr>
        </w:div>
        <w:div w:id="1675768914">
          <w:marLeft w:val="0"/>
          <w:marRight w:val="0"/>
          <w:marTop w:val="0"/>
          <w:marBottom w:val="0"/>
          <w:divBdr>
            <w:top w:val="none" w:sz="0" w:space="0" w:color="auto"/>
            <w:left w:val="none" w:sz="0" w:space="0" w:color="auto"/>
            <w:bottom w:val="none" w:sz="0" w:space="0" w:color="auto"/>
            <w:right w:val="none" w:sz="0" w:space="0" w:color="auto"/>
          </w:divBdr>
        </w:div>
        <w:div w:id="1109929967">
          <w:marLeft w:val="0"/>
          <w:marRight w:val="0"/>
          <w:marTop w:val="0"/>
          <w:marBottom w:val="0"/>
          <w:divBdr>
            <w:top w:val="none" w:sz="0" w:space="0" w:color="auto"/>
            <w:left w:val="none" w:sz="0" w:space="0" w:color="auto"/>
            <w:bottom w:val="none" w:sz="0" w:space="0" w:color="auto"/>
            <w:right w:val="none" w:sz="0" w:space="0" w:color="auto"/>
          </w:divBdr>
        </w:div>
        <w:div w:id="1897082715">
          <w:marLeft w:val="0"/>
          <w:marRight w:val="0"/>
          <w:marTop w:val="0"/>
          <w:marBottom w:val="0"/>
          <w:divBdr>
            <w:top w:val="none" w:sz="0" w:space="0" w:color="auto"/>
            <w:left w:val="none" w:sz="0" w:space="0" w:color="auto"/>
            <w:bottom w:val="none" w:sz="0" w:space="0" w:color="auto"/>
            <w:right w:val="none" w:sz="0" w:space="0" w:color="auto"/>
          </w:divBdr>
        </w:div>
        <w:div w:id="1580629033">
          <w:marLeft w:val="0"/>
          <w:marRight w:val="0"/>
          <w:marTop w:val="0"/>
          <w:marBottom w:val="0"/>
          <w:divBdr>
            <w:top w:val="none" w:sz="0" w:space="0" w:color="auto"/>
            <w:left w:val="none" w:sz="0" w:space="0" w:color="auto"/>
            <w:bottom w:val="none" w:sz="0" w:space="0" w:color="auto"/>
            <w:right w:val="none" w:sz="0" w:space="0" w:color="auto"/>
          </w:divBdr>
        </w:div>
        <w:div w:id="1613708576">
          <w:marLeft w:val="0"/>
          <w:marRight w:val="0"/>
          <w:marTop w:val="0"/>
          <w:marBottom w:val="0"/>
          <w:divBdr>
            <w:top w:val="none" w:sz="0" w:space="0" w:color="auto"/>
            <w:left w:val="none" w:sz="0" w:space="0" w:color="auto"/>
            <w:bottom w:val="none" w:sz="0" w:space="0" w:color="auto"/>
            <w:right w:val="none" w:sz="0" w:space="0" w:color="auto"/>
          </w:divBdr>
        </w:div>
        <w:div w:id="267466886">
          <w:marLeft w:val="0"/>
          <w:marRight w:val="0"/>
          <w:marTop w:val="0"/>
          <w:marBottom w:val="0"/>
          <w:divBdr>
            <w:top w:val="none" w:sz="0" w:space="0" w:color="auto"/>
            <w:left w:val="none" w:sz="0" w:space="0" w:color="auto"/>
            <w:bottom w:val="none" w:sz="0" w:space="0" w:color="auto"/>
            <w:right w:val="none" w:sz="0" w:space="0" w:color="auto"/>
          </w:divBdr>
        </w:div>
      </w:divsChild>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9656745">
      <w:bodyDiv w:val="1"/>
      <w:marLeft w:val="0"/>
      <w:marRight w:val="0"/>
      <w:marTop w:val="0"/>
      <w:marBottom w:val="0"/>
      <w:divBdr>
        <w:top w:val="none" w:sz="0" w:space="0" w:color="auto"/>
        <w:left w:val="none" w:sz="0" w:space="0" w:color="auto"/>
        <w:bottom w:val="none" w:sz="0" w:space="0" w:color="auto"/>
        <w:right w:val="none" w:sz="0" w:space="0" w:color="auto"/>
      </w:divBdr>
    </w:div>
    <w:div w:id="282225504">
      <w:bodyDiv w:val="1"/>
      <w:marLeft w:val="0"/>
      <w:marRight w:val="0"/>
      <w:marTop w:val="0"/>
      <w:marBottom w:val="0"/>
      <w:divBdr>
        <w:top w:val="none" w:sz="0" w:space="0" w:color="auto"/>
        <w:left w:val="none" w:sz="0" w:space="0" w:color="auto"/>
        <w:bottom w:val="none" w:sz="0" w:space="0" w:color="auto"/>
        <w:right w:val="none" w:sz="0" w:space="0" w:color="auto"/>
      </w:divBdr>
    </w:div>
    <w:div w:id="368267038">
      <w:bodyDiv w:val="1"/>
      <w:marLeft w:val="0"/>
      <w:marRight w:val="0"/>
      <w:marTop w:val="0"/>
      <w:marBottom w:val="0"/>
      <w:divBdr>
        <w:top w:val="none" w:sz="0" w:space="0" w:color="auto"/>
        <w:left w:val="none" w:sz="0" w:space="0" w:color="auto"/>
        <w:bottom w:val="none" w:sz="0" w:space="0" w:color="auto"/>
        <w:right w:val="none" w:sz="0" w:space="0" w:color="auto"/>
      </w:divBdr>
      <w:divsChild>
        <w:div w:id="32925353">
          <w:marLeft w:val="0"/>
          <w:marRight w:val="0"/>
          <w:marTop w:val="0"/>
          <w:marBottom w:val="0"/>
          <w:divBdr>
            <w:top w:val="none" w:sz="0" w:space="0" w:color="auto"/>
            <w:left w:val="none" w:sz="0" w:space="0" w:color="auto"/>
            <w:bottom w:val="none" w:sz="0" w:space="0" w:color="auto"/>
            <w:right w:val="none" w:sz="0" w:space="0" w:color="auto"/>
          </w:divBdr>
        </w:div>
        <w:div w:id="439109098">
          <w:marLeft w:val="0"/>
          <w:marRight w:val="0"/>
          <w:marTop w:val="0"/>
          <w:marBottom w:val="0"/>
          <w:divBdr>
            <w:top w:val="none" w:sz="0" w:space="0" w:color="auto"/>
            <w:left w:val="none" w:sz="0" w:space="0" w:color="auto"/>
            <w:bottom w:val="none" w:sz="0" w:space="0" w:color="auto"/>
            <w:right w:val="none" w:sz="0" w:space="0" w:color="auto"/>
          </w:divBdr>
        </w:div>
        <w:div w:id="536238030">
          <w:marLeft w:val="0"/>
          <w:marRight w:val="0"/>
          <w:marTop w:val="0"/>
          <w:marBottom w:val="0"/>
          <w:divBdr>
            <w:top w:val="none" w:sz="0" w:space="0" w:color="auto"/>
            <w:left w:val="none" w:sz="0" w:space="0" w:color="auto"/>
            <w:bottom w:val="none" w:sz="0" w:space="0" w:color="auto"/>
            <w:right w:val="none" w:sz="0" w:space="0" w:color="auto"/>
          </w:divBdr>
        </w:div>
        <w:div w:id="632178563">
          <w:marLeft w:val="0"/>
          <w:marRight w:val="0"/>
          <w:marTop w:val="0"/>
          <w:marBottom w:val="0"/>
          <w:divBdr>
            <w:top w:val="none" w:sz="0" w:space="0" w:color="auto"/>
            <w:left w:val="none" w:sz="0" w:space="0" w:color="auto"/>
            <w:bottom w:val="none" w:sz="0" w:space="0" w:color="auto"/>
            <w:right w:val="none" w:sz="0" w:space="0" w:color="auto"/>
          </w:divBdr>
        </w:div>
        <w:div w:id="798573210">
          <w:marLeft w:val="0"/>
          <w:marRight w:val="0"/>
          <w:marTop w:val="0"/>
          <w:marBottom w:val="0"/>
          <w:divBdr>
            <w:top w:val="none" w:sz="0" w:space="0" w:color="auto"/>
            <w:left w:val="none" w:sz="0" w:space="0" w:color="auto"/>
            <w:bottom w:val="none" w:sz="0" w:space="0" w:color="auto"/>
            <w:right w:val="none" w:sz="0" w:space="0" w:color="auto"/>
          </w:divBdr>
        </w:div>
        <w:div w:id="1225680328">
          <w:marLeft w:val="0"/>
          <w:marRight w:val="0"/>
          <w:marTop w:val="0"/>
          <w:marBottom w:val="0"/>
          <w:divBdr>
            <w:top w:val="none" w:sz="0" w:space="0" w:color="auto"/>
            <w:left w:val="none" w:sz="0" w:space="0" w:color="auto"/>
            <w:bottom w:val="none" w:sz="0" w:space="0" w:color="auto"/>
            <w:right w:val="none" w:sz="0" w:space="0" w:color="auto"/>
          </w:divBdr>
        </w:div>
        <w:div w:id="1552107018">
          <w:marLeft w:val="0"/>
          <w:marRight w:val="0"/>
          <w:marTop w:val="0"/>
          <w:marBottom w:val="0"/>
          <w:divBdr>
            <w:top w:val="none" w:sz="0" w:space="0" w:color="auto"/>
            <w:left w:val="none" w:sz="0" w:space="0" w:color="auto"/>
            <w:bottom w:val="none" w:sz="0" w:space="0" w:color="auto"/>
            <w:right w:val="none" w:sz="0" w:space="0" w:color="auto"/>
          </w:divBdr>
        </w:div>
      </w:divsChild>
    </w:div>
    <w:div w:id="388577201">
      <w:bodyDiv w:val="1"/>
      <w:marLeft w:val="0"/>
      <w:marRight w:val="0"/>
      <w:marTop w:val="0"/>
      <w:marBottom w:val="0"/>
      <w:divBdr>
        <w:top w:val="none" w:sz="0" w:space="0" w:color="auto"/>
        <w:left w:val="none" w:sz="0" w:space="0" w:color="auto"/>
        <w:bottom w:val="none" w:sz="0" w:space="0" w:color="auto"/>
        <w:right w:val="none" w:sz="0" w:space="0" w:color="auto"/>
      </w:divBdr>
    </w:div>
    <w:div w:id="390226902">
      <w:bodyDiv w:val="1"/>
      <w:marLeft w:val="0"/>
      <w:marRight w:val="0"/>
      <w:marTop w:val="0"/>
      <w:marBottom w:val="0"/>
      <w:divBdr>
        <w:top w:val="none" w:sz="0" w:space="0" w:color="auto"/>
        <w:left w:val="none" w:sz="0" w:space="0" w:color="auto"/>
        <w:bottom w:val="none" w:sz="0" w:space="0" w:color="auto"/>
        <w:right w:val="none" w:sz="0" w:space="0" w:color="auto"/>
      </w:divBdr>
      <w:divsChild>
        <w:div w:id="26026746">
          <w:marLeft w:val="0"/>
          <w:marRight w:val="0"/>
          <w:marTop w:val="0"/>
          <w:marBottom w:val="0"/>
          <w:divBdr>
            <w:top w:val="none" w:sz="0" w:space="0" w:color="auto"/>
            <w:left w:val="none" w:sz="0" w:space="0" w:color="auto"/>
            <w:bottom w:val="none" w:sz="0" w:space="0" w:color="auto"/>
            <w:right w:val="none" w:sz="0" w:space="0" w:color="auto"/>
          </w:divBdr>
        </w:div>
        <w:div w:id="212037750">
          <w:marLeft w:val="0"/>
          <w:marRight w:val="0"/>
          <w:marTop w:val="0"/>
          <w:marBottom w:val="0"/>
          <w:divBdr>
            <w:top w:val="none" w:sz="0" w:space="0" w:color="auto"/>
            <w:left w:val="none" w:sz="0" w:space="0" w:color="auto"/>
            <w:bottom w:val="none" w:sz="0" w:space="0" w:color="auto"/>
            <w:right w:val="none" w:sz="0" w:space="0" w:color="auto"/>
          </w:divBdr>
        </w:div>
        <w:div w:id="266549293">
          <w:marLeft w:val="0"/>
          <w:marRight w:val="0"/>
          <w:marTop w:val="0"/>
          <w:marBottom w:val="0"/>
          <w:divBdr>
            <w:top w:val="none" w:sz="0" w:space="0" w:color="auto"/>
            <w:left w:val="none" w:sz="0" w:space="0" w:color="auto"/>
            <w:bottom w:val="none" w:sz="0" w:space="0" w:color="auto"/>
            <w:right w:val="none" w:sz="0" w:space="0" w:color="auto"/>
          </w:divBdr>
        </w:div>
        <w:div w:id="635795328">
          <w:marLeft w:val="0"/>
          <w:marRight w:val="0"/>
          <w:marTop w:val="0"/>
          <w:marBottom w:val="0"/>
          <w:divBdr>
            <w:top w:val="none" w:sz="0" w:space="0" w:color="auto"/>
            <w:left w:val="none" w:sz="0" w:space="0" w:color="auto"/>
            <w:bottom w:val="none" w:sz="0" w:space="0" w:color="auto"/>
            <w:right w:val="none" w:sz="0" w:space="0" w:color="auto"/>
          </w:divBdr>
        </w:div>
        <w:div w:id="926771170">
          <w:marLeft w:val="0"/>
          <w:marRight w:val="0"/>
          <w:marTop w:val="0"/>
          <w:marBottom w:val="0"/>
          <w:divBdr>
            <w:top w:val="none" w:sz="0" w:space="0" w:color="auto"/>
            <w:left w:val="none" w:sz="0" w:space="0" w:color="auto"/>
            <w:bottom w:val="none" w:sz="0" w:space="0" w:color="auto"/>
            <w:right w:val="none" w:sz="0" w:space="0" w:color="auto"/>
          </w:divBdr>
        </w:div>
        <w:div w:id="1371569061">
          <w:marLeft w:val="0"/>
          <w:marRight w:val="0"/>
          <w:marTop w:val="0"/>
          <w:marBottom w:val="0"/>
          <w:divBdr>
            <w:top w:val="none" w:sz="0" w:space="0" w:color="auto"/>
            <w:left w:val="none" w:sz="0" w:space="0" w:color="auto"/>
            <w:bottom w:val="none" w:sz="0" w:space="0" w:color="auto"/>
            <w:right w:val="none" w:sz="0" w:space="0" w:color="auto"/>
          </w:divBdr>
        </w:div>
        <w:div w:id="1594971578">
          <w:marLeft w:val="0"/>
          <w:marRight w:val="0"/>
          <w:marTop w:val="0"/>
          <w:marBottom w:val="0"/>
          <w:divBdr>
            <w:top w:val="none" w:sz="0" w:space="0" w:color="auto"/>
            <w:left w:val="none" w:sz="0" w:space="0" w:color="auto"/>
            <w:bottom w:val="none" w:sz="0" w:space="0" w:color="auto"/>
            <w:right w:val="none" w:sz="0" w:space="0" w:color="auto"/>
          </w:divBdr>
        </w:div>
        <w:div w:id="1829906248">
          <w:marLeft w:val="0"/>
          <w:marRight w:val="0"/>
          <w:marTop w:val="0"/>
          <w:marBottom w:val="0"/>
          <w:divBdr>
            <w:top w:val="none" w:sz="0" w:space="0" w:color="auto"/>
            <w:left w:val="none" w:sz="0" w:space="0" w:color="auto"/>
            <w:bottom w:val="none" w:sz="0" w:space="0" w:color="auto"/>
            <w:right w:val="none" w:sz="0" w:space="0" w:color="auto"/>
          </w:divBdr>
        </w:div>
        <w:div w:id="1925214636">
          <w:marLeft w:val="0"/>
          <w:marRight w:val="0"/>
          <w:marTop w:val="0"/>
          <w:marBottom w:val="0"/>
          <w:divBdr>
            <w:top w:val="none" w:sz="0" w:space="0" w:color="auto"/>
            <w:left w:val="none" w:sz="0" w:space="0" w:color="auto"/>
            <w:bottom w:val="none" w:sz="0" w:space="0" w:color="auto"/>
            <w:right w:val="none" w:sz="0" w:space="0" w:color="auto"/>
          </w:divBdr>
        </w:div>
        <w:div w:id="2004771967">
          <w:marLeft w:val="0"/>
          <w:marRight w:val="0"/>
          <w:marTop w:val="0"/>
          <w:marBottom w:val="0"/>
          <w:divBdr>
            <w:top w:val="none" w:sz="0" w:space="0" w:color="auto"/>
            <w:left w:val="none" w:sz="0" w:space="0" w:color="auto"/>
            <w:bottom w:val="none" w:sz="0" w:space="0" w:color="auto"/>
            <w:right w:val="none" w:sz="0" w:space="0" w:color="auto"/>
          </w:divBdr>
        </w:div>
        <w:div w:id="2045713072">
          <w:marLeft w:val="0"/>
          <w:marRight w:val="0"/>
          <w:marTop w:val="0"/>
          <w:marBottom w:val="0"/>
          <w:divBdr>
            <w:top w:val="none" w:sz="0" w:space="0" w:color="auto"/>
            <w:left w:val="none" w:sz="0" w:space="0" w:color="auto"/>
            <w:bottom w:val="none" w:sz="0" w:space="0" w:color="auto"/>
            <w:right w:val="none" w:sz="0" w:space="0" w:color="auto"/>
          </w:divBdr>
        </w:div>
        <w:div w:id="2131435548">
          <w:marLeft w:val="0"/>
          <w:marRight w:val="0"/>
          <w:marTop w:val="0"/>
          <w:marBottom w:val="0"/>
          <w:divBdr>
            <w:top w:val="none" w:sz="0" w:space="0" w:color="auto"/>
            <w:left w:val="none" w:sz="0" w:space="0" w:color="auto"/>
            <w:bottom w:val="none" w:sz="0" w:space="0" w:color="auto"/>
            <w:right w:val="none" w:sz="0" w:space="0" w:color="auto"/>
          </w:divBdr>
        </w:div>
      </w:divsChild>
    </w:div>
    <w:div w:id="391805537">
      <w:bodyDiv w:val="1"/>
      <w:marLeft w:val="0"/>
      <w:marRight w:val="0"/>
      <w:marTop w:val="0"/>
      <w:marBottom w:val="0"/>
      <w:divBdr>
        <w:top w:val="none" w:sz="0" w:space="0" w:color="auto"/>
        <w:left w:val="none" w:sz="0" w:space="0" w:color="auto"/>
        <w:bottom w:val="none" w:sz="0" w:space="0" w:color="auto"/>
        <w:right w:val="none" w:sz="0" w:space="0" w:color="auto"/>
      </w:divBdr>
    </w:div>
    <w:div w:id="411897277">
      <w:bodyDiv w:val="1"/>
      <w:marLeft w:val="0"/>
      <w:marRight w:val="0"/>
      <w:marTop w:val="0"/>
      <w:marBottom w:val="0"/>
      <w:divBdr>
        <w:top w:val="none" w:sz="0" w:space="0" w:color="auto"/>
        <w:left w:val="none" w:sz="0" w:space="0" w:color="auto"/>
        <w:bottom w:val="none" w:sz="0" w:space="0" w:color="auto"/>
        <w:right w:val="none" w:sz="0" w:space="0" w:color="auto"/>
      </w:divBdr>
    </w:div>
    <w:div w:id="467361516">
      <w:bodyDiv w:val="1"/>
      <w:marLeft w:val="0"/>
      <w:marRight w:val="0"/>
      <w:marTop w:val="0"/>
      <w:marBottom w:val="0"/>
      <w:divBdr>
        <w:top w:val="none" w:sz="0" w:space="0" w:color="auto"/>
        <w:left w:val="none" w:sz="0" w:space="0" w:color="auto"/>
        <w:bottom w:val="none" w:sz="0" w:space="0" w:color="auto"/>
        <w:right w:val="none" w:sz="0" w:space="0" w:color="auto"/>
      </w:divBdr>
    </w:div>
    <w:div w:id="548035806">
      <w:bodyDiv w:val="1"/>
      <w:marLeft w:val="0"/>
      <w:marRight w:val="0"/>
      <w:marTop w:val="0"/>
      <w:marBottom w:val="0"/>
      <w:divBdr>
        <w:top w:val="none" w:sz="0" w:space="0" w:color="auto"/>
        <w:left w:val="none" w:sz="0" w:space="0" w:color="auto"/>
        <w:bottom w:val="none" w:sz="0" w:space="0" w:color="auto"/>
        <w:right w:val="none" w:sz="0" w:space="0" w:color="auto"/>
      </w:divBdr>
      <w:divsChild>
        <w:div w:id="1928418518">
          <w:marLeft w:val="0"/>
          <w:marRight w:val="0"/>
          <w:marTop w:val="0"/>
          <w:marBottom w:val="0"/>
          <w:divBdr>
            <w:top w:val="none" w:sz="0" w:space="0" w:color="auto"/>
            <w:left w:val="none" w:sz="0" w:space="0" w:color="auto"/>
            <w:bottom w:val="none" w:sz="0" w:space="0" w:color="auto"/>
            <w:right w:val="none" w:sz="0" w:space="0" w:color="auto"/>
          </w:divBdr>
        </w:div>
        <w:div w:id="1191797580">
          <w:marLeft w:val="0"/>
          <w:marRight w:val="0"/>
          <w:marTop w:val="0"/>
          <w:marBottom w:val="0"/>
          <w:divBdr>
            <w:top w:val="none" w:sz="0" w:space="0" w:color="auto"/>
            <w:left w:val="none" w:sz="0" w:space="0" w:color="auto"/>
            <w:bottom w:val="none" w:sz="0" w:space="0" w:color="auto"/>
            <w:right w:val="none" w:sz="0" w:space="0" w:color="auto"/>
          </w:divBdr>
        </w:div>
        <w:div w:id="262147594">
          <w:marLeft w:val="0"/>
          <w:marRight w:val="0"/>
          <w:marTop w:val="0"/>
          <w:marBottom w:val="0"/>
          <w:divBdr>
            <w:top w:val="none" w:sz="0" w:space="0" w:color="auto"/>
            <w:left w:val="none" w:sz="0" w:space="0" w:color="auto"/>
            <w:bottom w:val="none" w:sz="0" w:space="0" w:color="auto"/>
            <w:right w:val="none" w:sz="0" w:space="0" w:color="auto"/>
          </w:divBdr>
        </w:div>
        <w:div w:id="757677189">
          <w:marLeft w:val="0"/>
          <w:marRight w:val="0"/>
          <w:marTop w:val="0"/>
          <w:marBottom w:val="0"/>
          <w:divBdr>
            <w:top w:val="none" w:sz="0" w:space="0" w:color="auto"/>
            <w:left w:val="none" w:sz="0" w:space="0" w:color="auto"/>
            <w:bottom w:val="none" w:sz="0" w:space="0" w:color="auto"/>
            <w:right w:val="none" w:sz="0" w:space="0" w:color="auto"/>
          </w:divBdr>
        </w:div>
        <w:div w:id="1342196549">
          <w:marLeft w:val="0"/>
          <w:marRight w:val="0"/>
          <w:marTop w:val="0"/>
          <w:marBottom w:val="0"/>
          <w:divBdr>
            <w:top w:val="none" w:sz="0" w:space="0" w:color="auto"/>
            <w:left w:val="none" w:sz="0" w:space="0" w:color="auto"/>
            <w:bottom w:val="none" w:sz="0" w:space="0" w:color="auto"/>
            <w:right w:val="none" w:sz="0" w:space="0" w:color="auto"/>
          </w:divBdr>
        </w:div>
        <w:div w:id="1101298433">
          <w:marLeft w:val="0"/>
          <w:marRight w:val="0"/>
          <w:marTop w:val="0"/>
          <w:marBottom w:val="0"/>
          <w:divBdr>
            <w:top w:val="none" w:sz="0" w:space="0" w:color="auto"/>
            <w:left w:val="none" w:sz="0" w:space="0" w:color="auto"/>
            <w:bottom w:val="none" w:sz="0" w:space="0" w:color="auto"/>
            <w:right w:val="none" w:sz="0" w:space="0" w:color="auto"/>
          </w:divBdr>
        </w:div>
        <w:div w:id="1899591926">
          <w:marLeft w:val="0"/>
          <w:marRight w:val="0"/>
          <w:marTop w:val="0"/>
          <w:marBottom w:val="0"/>
          <w:divBdr>
            <w:top w:val="none" w:sz="0" w:space="0" w:color="auto"/>
            <w:left w:val="none" w:sz="0" w:space="0" w:color="auto"/>
            <w:bottom w:val="none" w:sz="0" w:space="0" w:color="auto"/>
            <w:right w:val="none" w:sz="0" w:space="0" w:color="auto"/>
          </w:divBdr>
        </w:div>
      </w:divsChild>
    </w:div>
    <w:div w:id="563033446">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03796723">
      <w:bodyDiv w:val="1"/>
      <w:marLeft w:val="0"/>
      <w:marRight w:val="0"/>
      <w:marTop w:val="0"/>
      <w:marBottom w:val="0"/>
      <w:divBdr>
        <w:top w:val="none" w:sz="0" w:space="0" w:color="auto"/>
        <w:left w:val="none" w:sz="0" w:space="0" w:color="auto"/>
        <w:bottom w:val="none" w:sz="0" w:space="0" w:color="auto"/>
        <w:right w:val="none" w:sz="0" w:space="0" w:color="auto"/>
      </w:divBdr>
    </w:div>
    <w:div w:id="743795281">
      <w:bodyDiv w:val="1"/>
      <w:marLeft w:val="0"/>
      <w:marRight w:val="0"/>
      <w:marTop w:val="0"/>
      <w:marBottom w:val="0"/>
      <w:divBdr>
        <w:top w:val="none" w:sz="0" w:space="0" w:color="auto"/>
        <w:left w:val="none" w:sz="0" w:space="0" w:color="auto"/>
        <w:bottom w:val="none" w:sz="0" w:space="0" w:color="auto"/>
        <w:right w:val="none" w:sz="0" w:space="0" w:color="auto"/>
      </w:divBdr>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751777218">
      <w:bodyDiv w:val="1"/>
      <w:marLeft w:val="0"/>
      <w:marRight w:val="0"/>
      <w:marTop w:val="0"/>
      <w:marBottom w:val="0"/>
      <w:divBdr>
        <w:top w:val="none" w:sz="0" w:space="0" w:color="auto"/>
        <w:left w:val="none" w:sz="0" w:space="0" w:color="auto"/>
        <w:bottom w:val="none" w:sz="0" w:space="0" w:color="auto"/>
        <w:right w:val="none" w:sz="0" w:space="0" w:color="auto"/>
      </w:divBdr>
    </w:div>
    <w:div w:id="768039873">
      <w:bodyDiv w:val="1"/>
      <w:marLeft w:val="0"/>
      <w:marRight w:val="0"/>
      <w:marTop w:val="0"/>
      <w:marBottom w:val="0"/>
      <w:divBdr>
        <w:top w:val="none" w:sz="0" w:space="0" w:color="auto"/>
        <w:left w:val="none" w:sz="0" w:space="0" w:color="auto"/>
        <w:bottom w:val="none" w:sz="0" w:space="0" w:color="auto"/>
        <w:right w:val="none" w:sz="0" w:space="0" w:color="auto"/>
      </w:divBdr>
    </w:div>
    <w:div w:id="805969399">
      <w:bodyDiv w:val="1"/>
      <w:marLeft w:val="0"/>
      <w:marRight w:val="0"/>
      <w:marTop w:val="0"/>
      <w:marBottom w:val="0"/>
      <w:divBdr>
        <w:top w:val="none" w:sz="0" w:space="0" w:color="auto"/>
        <w:left w:val="none" w:sz="0" w:space="0" w:color="auto"/>
        <w:bottom w:val="none" w:sz="0" w:space="0" w:color="auto"/>
        <w:right w:val="none" w:sz="0" w:space="0" w:color="auto"/>
      </w:divBdr>
      <w:divsChild>
        <w:div w:id="1735275777">
          <w:marLeft w:val="0"/>
          <w:marRight w:val="0"/>
          <w:marTop w:val="0"/>
          <w:marBottom w:val="0"/>
          <w:divBdr>
            <w:top w:val="none" w:sz="0" w:space="0" w:color="auto"/>
            <w:left w:val="none" w:sz="0" w:space="0" w:color="auto"/>
            <w:bottom w:val="none" w:sz="0" w:space="0" w:color="auto"/>
            <w:right w:val="none" w:sz="0" w:space="0" w:color="auto"/>
          </w:divBdr>
        </w:div>
        <w:div w:id="245192352">
          <w:marLeft w:val="0"/>
          <w:marRight w:val="0"/>
          <w:marTop w:val="0"/>
          <w:marBottom w:val="0"/>
          <w:divBdr>
            <w:top w:val="none" w:sz="0" w:space="0" w:color="auto"/>
            <w:left w:val="none" w:sz="0" w:space="0" w:color="auto"/>
            <w:bottom w:val="none" w:sz="0" w:space="0" w:color="auto"/>
            <w:right w:val="none" w:sz="0" w:space="0" w:color="auto"/>
          </w:divBdr>
        </w:div>
        <w:div w:id="1366758959">
          <w:marLeft w:val="0"/>
          <w:marRight w:val="0"/>
          <w:marTop w:val="0"/>
          <w:marBottom w:val="0"/>
          <w:divBdr>
            <w:top w:val="none" w:sz="0" w:space="0" w:color="auto"/>
            <w:left w:val="none" w:sz="0" w:space="0" w:color="auto"/>
            <w:bottom w:val="none" w:sz="0" w:space="0" w:color="auto"/>
            <w:right w:val="none" w:sz="0" w:space="0" w:color="auto"/>
          </w:divBdr>
        </w:div>
        <w:div w:id="470099133">
          <w:marLeft w:val="0"/>
          <w:marRight w:val="0"/>
          <w:marTop w:val="0"/>
          <w:marBottom w:val="0"/>
          <w:divBdr>
            <w:top w:val="none" w:sz="0" w:space="0" w:color="auto"/>
            <w:left w:val="none" w:sz="0" w:space="0" w:color="auto"/>
            <w:bottom w:val="none" w:sz="0" w:space="0" w:color="auto"/>
            <w:right w:val="none" w:sz="0" w:space="0" w:color="auto"/>
          </w:divBdr>
        </w:div>
        <w:div w:id="163325656">
          <w:marLeft w:val="0"/>
          <w:marRight w:val="0"/>
          <w:marTop w:val="0"/>
          <w:marBottom w:val="0"/>
          <w:divBdr>
            <w:top w:val="none" w:sz="0" w:space="0" w:color="auto"/>
            <w:left w:val="none" w:sz="0" w:space="0" w:color="auto"/>
            <w:bottom w:val="none" w:sz="0" w:space="0" w:color="auto"/>
            <w:right w:val="none" w:sz="0" w:space="0" w:color="auto"/>
          </w:divBdr>
        </w:div>
        <w:div w:id="862939495">
          <w:marLeft w:val="0"/>
          <w:marRight w:val="0"/>
          <w:marTop w:val="0"/>
          <w:marBottom w:val="0"/>
          <w:divBdr>
            <w:top w:val="none" w:sz="0" w:space="0" w:color="auto"/>
            <w:left w:val="none" w:sz="0" w:space="0" w:color="auto"/>
            <w:bottom w:val="none" w:sz="0" w:space="0" w:color="auto"/>
            <w:right w:val="none" w:sz="0" w:space="0" w:color="auto"/>
          </w:divBdr>
        </w:div>
      </w:divsChild>
    </w:div>
    <w:div w:id="837430144">
      <w:bodyDiv w:val="1"/>
      <w:marLeft w:val="0"/>
      <w:marRight w:val="0"/>
      <w:marTop w:val="0"/>
      <w:marBottom w:val="0"/>
      <w:divBdr>
        <w:top w:val="none" w:sz="0" w:space="0" w:color="auto"/>
        <w:left w:val="none" w:sz="0" w:space="0" w:color="auto"/>
        <w:bottom w:val="none" w:sz="0" w:space="0" w:color="auto"/>
        <w:right w:val="none" w:sz="0" w:space="0" w:color="auto"/>
      </w:divBdr>
    </w:div>
    <w:div w:id="847792064">
      <w:bodyDiv w:val="1"/>
      <w:marLeft w:val="0"/>
      <w:marRight w:val="0"/>
      <w:marTop w:val="0"/>
      <w:marBottom w:val="0"/>
      <w:divBdr>
        <w:top w:val="none" w:sz="0" w:space="0" w:color="auto"/>
        <w:left w:val="none" w:sz="0" w:space="0" w:color="auto"/>
        <w:bottom w:val="none" w:sz="0" w:space="0" w:color="auto"/>
        <w:right w:val="none" w:sz="0" w:space="0" w:color="auto"/>
      </w:divBdr>
    </w:div>
    <w:div w:id="862325792">
      <w:bodyDiv w:val="1"/>
      <w:marLeft w:val="0"/>
      <w:marRight w:val="0"/>
      <w:marTop w:val="0"/>
      <w:marBottom w:val="0"/>
      <w:divBdr>
        <w:top w:val="none" w:sz="0" w:space="0" w:color="auto"/>
        <w:left w:val="none" w:sz="0" w:space="0" w:color="auto"/>
        <w:bottom w:val="none" w:sz="0" w:space="0" w:color="auto"/>
        <w:right w:val="none" w:sz="0" w:space="0" w:color="auto"/>
      </w:divBdr>
    </w:div>
    <w:div w:id="913902579">
      <w:bodyDiv w:val="1"/>
      <w:marLeft w:val="0"/>
      <w:marRight w:val="0"/>
      <w:marTop w:val="0"/>
      <w:marBottom w:val="0"/>
      <w:divBdr>
        <w:top w:val="none" w:sz="0" w:space="0" w:color="auto"/>
        <w:left w:val="none" w:sz="0" w:space="0" w:color="auto"/>
        <w:bottom w:val="none" w:sz="0" w:space="0" w:color="auto"/>
        <w:right w:val="none" w:sz="0" w:space="0" w:color="auto"/>
      </w:divBdr>
    </w:div>
    <w:div w:id="924532889">
      <w:bodyDiv w:val="1"/>
      <w:marLeft w:val="0"/>
      <w:marRight w:val="0"/>
      <w:marTop w:val="0"/>
      <w:marBottom w:val="0"/>
      <w:divBdr>
        <w:top w:val="none" w:sz="0" w:space="0" w:color="auto"/>
        <w:left w:val="none" w:sz="0" w:space="0" w:color="auto"/>
        <w:bottom w:val="none" w:sz="0" w:space="0" w:color="auto"/>
        <w:right w:val="none" w:sz="0" w:space="0" w:color="auto"/>
      </w:divBdr>
    </w:div>
    <w:div w:id="1067075756">
      <w:bodyDiv w:val="1"/>
      <w:marLeft w:val="0"/>
      <w:marRight w:val="0"/>
      <w:marTop w:val="0"/>
      <w:marBottom w:val="0"/>
      <w:divBdr>
        <w:top w:val="none" w:sz="0" w:space="0" w:color="auto"/>
        <w:left w:val="none" w:sz="0" w:space="0" w:color="auto"/>
        <w:bottom w:val="none" w:sz="0" w:space="0" w:color="auto"/>
        <w:right w:val="none" w:sz="0" w:space="0" w:color="auto"/>
      </w:divBdr>
      <w:divsChild>
        <w:div w:id="104665402">
          <w:marLeft w:val="0"/>
          <w:marRight w:val="0"/>
          <w:marTop w:val="0"/>
          <w:marBottom w:val="0"/>
          <w:divBdr>
            <w:top w:val="none" w:sz="0" w:space="0" w:color="auto"/>
            <w:left w:val="none" w:sz="0" w:space="0" w:color="auto"/>
            <w:bottom w:val="none" w:sz="0" w:space="0" w:color="auto"/>
            <w:right w:val="none" w:sz="0" w:space="0" w:color="auto"/>
          </w:divBdr>
        </w:div>
        <w:div w:id="179860310">
          <w:marLeft w:val="0"/>
          <w:marRight w:val="0"/>
          <w:marTop w:val="0"/>
          <w:marBottom w:val="0"/>
          <w:divBdr>
            <w:top w:val="none" w:sz="0" w:space="0" w:color="auto"/>
            <w:left w:val="none" w:sz="0" w:space="0" w:color="auto"/>
            <w:bottom w:val="none" w:sz="0" w:space="0" w:color="auto"/>
            <w:right w:val="none" w:sz="0" w:space="0" w:color="auto"/>
          </w:divBdr>
        </w:div>
        <w:div w:id="208036677">
          <w:marLeft w:val="0"/>
          <w:marRight w:val="0"/>
          <w:marTop w:val="0"/>
          <w:marBottom w:val="0"/>
          <w:divBdr>
            <w:top w:val="none" w:sz="0" w:space="0" w:color="auto"/>
            <w:left w:val="none" w:sz="0" w:space="0" w:color="auto"/>
            <w:bottom w:val="none" w:sz="0" w:space="0" w:color="auto"/>
            <w:right w:val="none" w:sz="0" w:space="0" w:color="auto"/>
          </w:divBdr>
        </w:div>
        <w:div w:id="216011714">
          <w:marLeft w:val="0"/>
          <w:marRight w:val="0"/>
          <w:marTop w:val="0"/>
          <w:marBottom w:val="0"/>
          <w:divBdr>
            <w:top w:val="none" w:sz="0" w:space="0" w:color="auto"/>
            <w:left w:val="none" w:sz="0" w:space="0" w:color="auto"/>
            <w:bottom w:val="none" w:sz="0" w:space="0" w:color="auto"/>
            <w:right w:val="none" w:sz="0" w:space="0" w:color="auto"/>
          </w:divBdr>
        </w:div>
        <w:div w:id="219444843">
          <w:marLeft w:val="0"/>
          <w:marRight w:val="0"/>
          <w:marTop w:val="0"/>
          <w:marBottom w:val="0"/>
          <w:divBdr>
            <w:top w:val="none" w:sz="0" w:space="0" w:color="auto"/>
            <w:left w:val="none" w:sz="0" w:space="0" w:color="auto"/>
            <w:bottom w:val="none" w:sz="0" w:space="0" w:color="auto"/>
            <w:right w:val="none" w:sz="0" w:space="0" w:color="auto"/>
          </w:divBdr>
        </w:div>
        <w:div w:id="295061492">
          <w:marLeft w:val="0"/>
          <w:marRight w:val="0"/>
          <w:marTop w:val="0"/>
          <w:marBottom w:val="0"/>
          <w:divBdr>
            <w:top w:val="none" w:sz="0" w:space="0" w:color="auto"/>
            <w:left w:val="none" w:sz="0" w:space="0" w:color="auto"/>
            <w:bottom w:val="none" w:sz="0" w:space="0" w:color="auto"/>
            <w:right w:val="none" w:sz="0" w:space="0" w:color="auto"/>
          </w:divBdr>
        </w:div>
        <w:div w:id="299920305">
          <w:marLeft w:val="0"/>
          <w:marRight w:val="0"/>
          <w:marTop w:val="0"/>
          <w:marBottom w:val="0"/>
          <w:divBdr>
            <w:top w:val="none" w:sz="0" w:space="0" w:color="auto"/>
            <w:left w:val="none" w:sz="0" w:space="0" w:color="auto"/>
            <w:bottom w:val="none" w:sz="0" w:space="0" w:color="auto"/>
            <w:right w:val="none" w:sz="0" w:space="0" w:color="auto"/>
          </w:divBdr>
        </w:div>
        <w:div w:id="410003415">
          <w:marLeft w:val="0"/>
          <w:marRight w:val="0"/>
          <w:marTop w:val="0"/>
          <w:marBottom w:val="0"/>
          <w:divBdr>
            <w:top w:val="none" w:sz="0" w:space="0" w:color="auto"/>
            <w:left w:val="none" w:sz="0" w:space="0" w:color="auto"/>
            <w:bottom w:val="none" w:sz="0" w:space="0" w:color="auto"/>
            <w:right w:val="none" w:sz="0" w:space="0" w:color="auto"/>
          </w:divBdr>
        </w:div>
        <w:div w:id="618145975">
          <w:marLeft w:val="0"/>
          <w:marRight w:val="0"/>
          <w:marTop w:val="0"/>
          <w:marBottom w:val="0"/>
          <w:divBdr>
            <w:top w:val="none" w:sz="0" w:space="0" w:color="auto"/>
            <w:left w:val="none" w:sz="0" w:space="0" w:color="auto"/>
            <w:bottom w:val="none" w:sz="0" w:space="0" w:color="auto"/>
            <w:right w:val="none" w:sz="0" w:space="0" w:color="auto"/>
          </w:divBdr>
        </w:div>
        <w:div w:id="647631224">
          <w:marLeft w:val="0"/>
          <w:marRight w:val="0"/>
          <w:marTop w:val="0"/>
          <w:marBottom w:val="0"/>
          <w:divBdr>
            <w:top w:val="none" w:sz="0" w:space="0" w:color="auto"/>
            <w:left w:val="none" w:sz="0" w:space="0" w:color="auto"/>
            <w:bottom w:val="none" w:sz="0" w:space="0" w:color="auto"/>
            <w:right w:val="none" w:sz="0" w:space="0" w:color="auto"/>
          </w:divBdr>
        </w:div>
        <w:div w:id="780534790">
          <w:marLeft w:val="0"/>
          <w:marRight w:val="0"/>
          <w:marTop w:val="0"/>
          <w:marBottom w:val="0"/>
          <w:divBdr>
            <w:top w:val="none" w:sz="0" w:space="0" w:color="auto"/>
            <w:left w:val="none" w:sz="0" w:space="0" w:color="auto"/>
            <w:bottom w:val="none" w:sz="0" w:space="0" w:color="auto"/>
            <w:right w:val="none" w:sz="0" w:space="0" w:color="auto"/>
          </w:divBdr>
        </w:div>
        <w:div w:id="812596314">
          <w:marLeft w:val="0"/>
          <w:marRight w:val="0"/>
          <w:marTop w:val="0"/>
          <w:marBottom w:val="0"/>
          <w:divBdr>
            <w:top w:val="none" w:sz="0" w:space="0" w:color="auto"/>
            <w:left w:val="none" w:sz="0" w:space="0" w:color="auto"/>
            <w:bottom w:val="none" w:sz="0" w:space="0" w:color="auto"/>
            <w:right w:val="none" w:sz="0" w:space="0" w:color="auto"/>
          </w:divBdr>
        </w:div>
        <w:div w:id="864173104">
          <w:marLeft w:val="0"/>
          <w:marRight w:val="0"/>
          <w:marTop w:val="0"/>
          <w:marBottom w:val="0"/>
          <w:divBdr>
            <w:top w:val="none" w:sz="0" w:space="0" w:color="auto"/>
            <w:left w:val="none" w:sz="0" w:space="0" w:color="auto"/>
            <w:bottom w:val="none" w:sz="0" w:space="0" w:color="auto"/>
            <w:right w:val="none" w:sz="0" w:space="0" w:color="auto"/>
          </w:divBdr>
        </w:div>
        <w:div w:id="930311219">
          <w:marLeft w:val="0"/>
          <w:marRight w:val="0"/>
          <w:marTop w:val="0"/>
          <w:marBottom w:val="0"/>
          <w:divBdr>
            <w:top w:val="none" w:sz="0" w:space="0" w:color="auto"/>
            <w:left w:val="none" w:sz="0" w:space="0" w:color="auto"/>
            <w:bottom w:val="none" w:sz="0" w:space="0" w:color="auto"/>
            <w:right w:val="none" w:sz="0" w:space="0" w:color="auto"/>
          </w:divBdr>
        </w:div>
        <w:div w:id="1067803510">
          <w:marLeft w:val="0"/>
          <w:marRight w:val="0"/>
          <w:marTop w:val="0"/>
          <w:marBottom w:val="0"/>
          <w:divBdr>
            <w:top w:val="none" w:sz="0" w:space="0" w:color="auto"/>
            <w:left w:val="none" w:sz="0" w:space="0" w:color="auto"/>
            <w:bottom w:val="none" w:sz="0" w:space="0" w:color="auto"/>
            <w:right w:val="none" w:sz="0" w:space="0" w:color="auto"/>
          </w:divBdr>
        </w:div>
        <w:div w:id="1174101749">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213006569">
          <w:marLeft w:val="0"/>
          <w:marRight w:val="0"/>
          <w:marTop w:val="0"/>
          <w:marBottom w:val="0"/>
          <w:divBdr>
            <w:top w:val="none" w:sz="0" w:space="0" w:color="auto"/>
            <w:left w:val="none" w:sz="0" w:space="0" w:color="auto"/>
            <w:bottom w:val="none" w:sz="0" w:space="0" w:color="auto"/>
            <w:right w:val="none" w:sz="0" w:space="0" w:color="auto"/>
          </w:divBdr>
        </w:div>
        <w:div w:id="1254783631">
          <w:marLeft w:val="0"/>
          <w:marRight w:val="0"/>
          <w:marTop w:val="0"/>
          <w:marBottom w:val="0"/>
          <w:divBdr>
            <w:top w:val="none" w:sz="0" w:space="0" w:color="auto"/>
            <w:left w:val="none" w:sz="0" w:space="0" w:color="auto"/>
            <w:bottom w:val="none" w:sz="0" w:space="0" w:color="auto"/>
            <w:right w:val="none" w:sz="0" w:space="0" w:color="auto"/>
          </w:divBdr>
        </w:div>
        <w:div w:id="1329595547">
          <w:marLeft w:val="0"/>
          <w:marRight w:val="0"/>
          <w:marTop w:val="0"/>
          <w:marBottom w:val="0"/>
          <w:divBdr>
            <w:top w:val="none" w:sz="0" w:space="0" w:color="auto"/>
            <w:left w:val="none" w:sz="0" w:space="0" w:color="auto"/>
            <w:bottom w:val="none" w:sz="0" w:space="0" w:color="auto"/>
            <w:right w:val="none" w:sz="0" w:space="0" w:color="auto"/>
          </w:divBdr>
        </w:div>
        <w:div w:id="1393846402">
          <w:marLeft w:val="0"/>
          <w:marRight w:val="0"/>
          <w:marTop w:val="0"/>
          <w:marBottom w:val="0"/>
          <w:divBdr>
            <w:top w:val="none" w:sz="0" w:space="0" w:color="auto"/>
            <w:left w:val="none" w:sz="0" w:space="0" w:color="auto"/>
            <w:bottom w:val="none" w:sz="0" w:space="0" w:color="auto"/>
            <w:right w:val="none" w:sz="0" w:space="0" w:color="auto"/>
          </w:divBdr>
        </w:div>
        <w:div w:id="1531190384">
          <w:marLeft w:val="0"/>
          <w:marRight w:val="0"/>
          <w:marTop w:val="0"/>
          <w:marBottom w:val="0"/>
          <w:divBdr>
            <w:top w:val="none" w:sz="0" w:space="0" w:color="auto"/>
            <w:left w:val="none" w:sz="0" w:space="0" w:color="auto"/>
            <w:bottom w:val="none" w:sz="0" w:space="0" w:color="auto"/>
            <w:right w:val="none" w:sz="0" w:space="0" w:color="auto"/>
          </w:divBdr>
        </w:div>
        <w:div w:id="156953225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45964451">
          <w:marLeft w:val="0"/>
          <w:marRight w:val="0"/>
          <w:marTop w:val="0"/>
          <w:marBottom w:val="0"/>
          <w:divBdr>
            <w:top w:val="none" w:sz="0" w:space="0" w:color="auto"/>
            <w:left w:val="none" w:sz="0" w:space="0" w:color="auto"/>
            <w:bottom w:val="none" w:sz="0" w:space="0" w:color="auto"/>
            <w:right w:val="none" w:sz="0" w:space="0" w:color="auto"/>
          </w:divBdr>
        </w:div>
        <w:div w:id="1697660386">
          <w:marLeft w:val="0"/>
          <w:marRight w:val="0"/>
          <w:marTop w:val="0"/>
          <w:marBottom w:val="0"/>
          <w:divBdr>
            <w:top w:val="none" w:sz="0" w:space="0" w:color="auto"/>
            <w:left w:val="none" w:sz="0" w:space="0" w:color="auto"/>
            <w:bottom w:val="none" w:sz="0" w:space="0" w:color="auto"/>
            <w:right w:val="none" w:sz="0" w:space="0" w:color="auto"/>
          </w:divBdr>
        </w:div>
        <w:div w:id="1702707370">
          <w:marLeft w:val="0"/>
          <w:marRight w:val="0"/>
          <w:marTop w:val="0"/>
          <w:marBottom w:val="0"/>
          <w:divBdr>
            <w:top w:val="none" w:sz="0" w:space="0" w:color="auto"/>
            <w:left w:val="none" w:sz="0" w:space="0" w:color="auto"/>
            <w:bottom w:val="none" w:sz="0" w:space="0" w:color="auto"/>
            <w:right w:val="none" w:sz="0" w:space="0" w:color="auto"/>
          </w:divBdr>
        </w:div>
        <w:div w:id="1723678876">
          <w:marLeft w:val="0"/>
          <w:marRight w:val="0"/>
          <w:marTop w:val="0"/>
          <w:marBottom w:val="0"/>
          <w:divBdr>
            <w:top w:val="none" w:sz="0" w:space="0" w:color="auto"/>
            <w:left w:val="none" w:sz="0" w:space="0" w:color="auto"/>
            <w:bottom w:val="none" w:sz="0" w:space="0" w:color="auto"/>
            <w:right w:val="none" w:sz="0" w:space="0" w:color="auto"/>
          </w:divBdr>
        </w:div>
        <w:div w:id="1922181437">
          <w:marLeft w:val="0"/>
          <w:marRight w:val="0"/>
          <w:marTop w:val="0"/>
          <w:marBottom w:val="0"/>
          <w:divBdr>
            <w:top w:val="none" w:sz="0" w:space="0" w:color="auto"/>
            <w:left w:val="none" w:sz="0" w:space="0" w:color="auto"/>
            <w:bottom w:val="none" w:sz="0" w:space="0" w:color="auto"/>
            <w:right w:val="none" w:sz="0" w:space="0" w:color="auto"/>
          </w:divBdr>
        </w:div>
        <w:div w:id="1969045922">
          <w:marLeft w:val="0"/>
          <w:marRight w:val="0"/>
          <w:marTop w:val="0"/>
          <w:marBottom w:val="0"/>
          <w:divBdr>
            <w:top w:val="none" w:sz="0" w:space="0" w:color="auto"/>
            <w:left w:val="none" w:sz="0" w:space="0" w:color="auto"/>
            <w:bottom w:val="none" w:sz="0" w:space="0" w:color="auto"/>
            <w:right w:val="none" w:sz="0" w:space="0" w:color="auto"/>
          </w:divBdr>
        </w:div>
        <w:div w:id="2025401347">
          <w:marLeft w:val="0"/>
          <w:marRight w:val="0"/>
          <w:marTop w:val="0"/>
          <w:marBottom w:val="0"/>
          <w:divBdr>
            <w:top w:val="none" w:sz="0" w:space="0" w:color="auto"/>
            <w:left w:val="none" w:sz="0" w:space="0" w:color="auto"/>
            <w:bottom w:val="none" w:sz="0" w:space="0" w:color="auto"/>
            <w:right w:val="none" w:sz="0" w:space="0" w:color="auto"/>
          </w:divBdr>
        </w:div>
        <w:div w:id="2069068167">
          <w:marLeft w:val="0"/>
          <w:marRight w:val="0"/>
          <w:marTop w:val="0"/>
          <w:marBottom w:val="0"/>
          <w:divBdr>
            <w:top w:val="none" w:sz="0" w:space="0" w:color="auto"/>
            <w:left w:val="none" w:sz="0" w:space="0" w:color="auto"/>
            <w:bottom w:val="none" w:sz="0" w:space="0" w:color="auto"/>
            <w:right w:val="none" w:sz="0" w:space="0" w:color="auto"/>
          </w:divBdr>
        </w:div>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087264566">
      <w:bodyDiv w:val="1"/>
      <w:marLeft w:val="0"/>
      <w:marRight w:val="0"/>
      <w:marTop w:val="0"/>
      <w:marBottom w:val="0"/>
      <w:divBdr>
        <w:top w:val="none" w:sz="0" w:space="0" w:color="auto"/>
        <w:left w:val="none" w:sz="0" w:space="0" w:color="auto"/>
        <w:bottom w:val="none" w:sz="0" w:space="0" w:color="auto"/>
        <w:right w:val="none" w:sz="0" w:space="0" w:color="auto"/>
      </w:divBdr>
    </w:div>
    <w:div w:id="1145703956">
      <w:bodyDiv w:val="1"/>
      <w:marLeft w:val="0"/>
      <w:marRight w:val="0"/>
      <w:marTop w:val="0"/>
      <w:marBottom w:val="0"/>
      <w:divBdr>
        <w:top w:val="none" w:sz="0" w:space="0" w:color="auto"/>
        <w:left w:val="none" w:sz="0" w:space="0" w:color="auto"/>
        <w:bottom w:val="none" w:sz="0" w:space="0" w:color="auto"/>
        <w:right w:val="none" w:sz="0" w:space="0" w:color="auto"/>
      </w:divBdr>
    </w:div>
    <w:div w:id="1311397431">
      <w:bodyDiv w:val="1"/>
      <w:marLeft w:val="0"/>
      <w:marRight w:val="0"/>
      <w:marTop w:val="0"/>
      <w:marBottom w:val="0"/>
      <w:divBdr>
        <w:top w:val="none" w:sz="0" w:space="0" w:color="auto"/>
        <w:left w:val="none" w:sz="0" w:space="0" w:color="auto"/>
        <w:bottom w:val="none" w:sz="0" w:space="0" w:color="auto"/>
        <w:right w:val="none" w:sz="0" w:space="0" w:color="auto"/>
      </w:divBdr>
    </w:div>
    <w:div w:id="1312054444">
      <w:bodyDiv w:val="1"/>
      <w:marLeft w:val="0"/>
      <w:marRight w:val="0"/>
      <w:marTop w:val="0"/>
      <w:marBottom w:val="0"/>
      <w:divBdr>
        <w:top w:val="none" w:sz="0" w:space="0" w:color="auto"/>
        <w:left w:val="none" w:sz="0" w:space="0" w:color="auto"/>
        <w:bottom w:val="none" w:sz="0" w:space="0" w:color="auto"/>
        <w:right w:val="none" w:sz="0" w:space="0" w:color="auto"/>
      </w:divBdr>
      <w:divsChild>
        <w:div w:id="202521721">
          <w:marLeft w:val="0"/>
          <w:marRight w:val="0"/>
          <w:marTop w:val="0"/>
          <w:marBottom w:val="0"/>
          <w:divBdr>
            <w:top w:val="none" w:sz="0" w:space="0" w:color="auto"/>
            <w:left w:val="none" w:sz="0" w:space="0" w:color="auto"/>
            <w:bottom w:val="none" w:sz="0" w:space="0" w:color="auto"/>
            <w:right w:val="none" w:sz="0" w:space="0" w:color="auto"/>
          </w:divBdr>
        </w:div>
        <w:div w:id="100535883">
          <w:marLeft w:val="0"/>
          <w:marRight w:val="0"/>
          <w:marTop w:val="0"/>
          <w:marBottom w:val="0"/>
          <w:divBdr>
            <w:top w:val="none" w:sz="0" w:space="0" w:color="auto"/>
            <w:left w:val="none" w:sz="0" w:space="0" w:color="auto"/>
            <w:bottom w:val="none" w:sz="0" w:space="0" w:color="auto"/>
            <w:right w:val="none" w:sz="0" w:space="0" w:color="auto"/>
          </w:divBdr>
        </w:div>
      </w:divsChild>
    </w:div>
    <w:div w:id="1349527667">
      <w:bodyDiv w:val="1"/>
      <w:marLeft w:val="0"/>
      <w:marRight w:val="0"/>
      <w:marTop w:val="0"/>
      <w:marBottom w:val="0"/>
      <w:divBdr>
        <w:top w:val="none" w:sz="0" w:space="0" w:color="auto"/>
        <w:left w:val="none" w:sz="0" w:space="0" w:color="auto"/>
        <w:bottom w:val="none" w:sz="0" w:space="0" w:color="auto"/>
        <w:right w:val="none" w:sz="0" w:space="0" w:color="auto"/>
      </w:divBdr>
    </w:div>
    <w:div w:id="1467316932">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491286205">
      <w:bodyDiv w:val="1"/>
      <w:marLeft w:val="0"/>
      <w:marRight w:val="0"/>
      <w:marTop w:val="0"/>
      <w:marBottom w:val="0"/>
      <w:divBdr>
        <w:top w:val="none" w:sz="0" w:space="0" w:color="auto"/>
        <w:left w:val="none" w:sz="0" w:space="0" w:color="auto"/>
        <w:bottom w:val="none" w:sz="0" w:space="0" w:color="auto"/>
        <w:right w:val="none" w:sz="0" w:space="0" w:color="auto"/>
      </w:divBdr>
    </w:div>
    <w:div w:id="1508328098">
      <w:bodyDiv w:val="1"/>
      <w:marLeft w:val="0"/>
      <w:marRight w:val="0"/>
      <w:marTop w:val="0"/>
      <w:marBottom w:val="0"/>
      <w:divBdr>
        <w:top w:val="none" w:sz="0" w:space="0" w:color="auto"/>
        <w:left w:val="none" w:sz="0" w:space="0" w:color="auto"/>
        <w:bottom w:val="none" w:sz="0" w:space="0" w:color="auto"/>
        <w:right w:val="none" w:sz="0" w:space="0" w:color="auto"/>
      </w:divBdr>
    </w:div>
    <w:div w:id="1516916806">
      <w:bodyDiv w:val="1"/>
      <w:marLeft w:val="0"/>
      <w:marRight w:val="0"/>
      <w:marTop w:val="0"/>
      <w:marBottom w:val="0"/>
      <w:divBdr>
        <w:top w:val="none" w:sz="0" w:space="0" w:color="auto"/>
        <w:left w:val="none" w:sz="0" w:space="0" w:color="auto"/>
        <w:bottom w:val="none" w:sz="0" w:space="0" w:color="auto"/>
        <w:right w:val="none" w:sz="0" w:space="0" w:color="auto"/>
      </w:divBdr>
    </w:div>
    <w:div w:id="1555120725">
      <w:bodyDiv w:val="1"/>
      <w:marLeft w:val="0"/>
      <w:marRight w:val="0"/>
      <w:marTop w:val="0"/>
      <w:marBottom w:val="0"/>
      <w:divBdr>
        <w:top w:val="none" w:sz="0" w:space="0" w:color="auto"/>
        <w:left w:val="none" w:sz="0" w:space="0" w:color="auto"/>
        <w:bottom w:val="none" w:sz="0" w:space="0" w:color="auto"/>
        <w:right w:val="none" w:sz="0" w:space="0" w:color="auto"/>
      </w:divBdr>
    </w:div>
    <w:div w:id="1627472061">
      <w:bodyDiv w:val="1"/>
      <w:marLeft w:val="0"/>
      <w:marRight w:val="0"/>
      <w:marTop w:val="0"/>
      <w:marBottom w:val="0"/>
      <w:divBdr>
        <w:top w:val="none" w:sz="0" w:space="0" w:color="auto"/>
        <w:left w:val="none" w:sz="0" w:space="0" w:color="auto"/>
        <w:bottom w:val="none" w:sz="0" w:space="0" w:color="auto"/>
        <w:right w:val="none" w:sz="0" w:space="0" w:color="auto"/>
      </w:divBdr>
    </w:div>
    <w:div w:id="1630043834">
      <w:bodyDiv w:val="1"/>
      <w:marLeft w:val="0"/>
      <w:marRight w:val="0"/>
      <w:marTop w:val="0"/>
      <w:marBottom w:val="0"/>
      <w:divBdr>
        <w:top w:val="none" w:sz="0" w:space="0" w:color="auto"/>
        <w:left w:val="none" w:sz="0" w:space="0" w:color="auto"/>
        <w:bottom w:val="none" w:sz="0" w:space="0" w:color="auto"/>
        <w:right w:val="none" w:sz="0" w:space="0" w:color="auto"/>
      </w:divBdr>
    </w:div>
    <w:div w:id="1635329188">
      <w:bodyDiv w:val="1"/>
      <w:marLeft w:val="0"/>
      <w:marRight w:val="0"/>
      <w:marTop w:val="0"/>
      <w:marBottom w:val="0"/>
      <w:divBdr>
        <w:top w:val="none" w:sz="0" w:space="0" w:color="auto"/>
        <w:left w:val="none" w:sz="0" w:space="0" w:color="auto"/>
        <w:bottom w:val="none" w:sz="0" w:space="0" w:color="auto"/>
        <w:right w:val="none" w:sz="0" w:space="0" w:color="auto"/>
      </w:divBdr>
    </w:div>
    <w:div w:id="1639145111">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691640381">
      <w:bodyDiv w:val="1"/>
      <w:marLeft w:val="0"/>
      <w:marRight w:val="0"/>
      <w:marTop w:val="0"/>
      <w:marBottom w:val="0"/>
      <w:divBdr>
        <w:top w:val="none" w:sz="0" w:space="0" w:color="auto"/>
        <w:left w:val="none" w:sz="0" w:space="0" w:color="auto"/>
        <w:bottom w:val="none" w:sz="0" w:space="0" w:color="auto"/>
        <w:right w:val="none" w:sz="0" w:space="0" w:color="auto"/>
      </w:divBdr>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720275807">
      <w:bodyDiv w:val="1"/>
      <w:marLeft w:val="0"/>
      <w:marRight w:val="0"/>
      <w:marTop w:val="0"/>
      <w:marBottom w:val="0"/>
      <w:divBdr>
        <w:top w:val="none" w:sz="0" w:space="0" w:color="auto"/>
        <w:left w:val="none" w:sz="0" w:space="0" w:color="auto"/>
        <w:bottom w:val="none" w:sz="0" w:space="0" w:color="auto"/>
        <w:right w:val="none" w:sz="0" w:space="0" w:color="auto"/>
      </w:divBdr>
    </w:div>
    <w:div w:id="174591164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836335002">
      <w:bodyDiv w:val="1"/>
      <w:marLeft w:val="0"/>
      <w:marRight w:val="0"/>
      <w:marTop w:val="0"/>
      <w:marBottom w:val="0"/>
      <w:divBdr>
        <w:top w:val="none" w:sz="0" w:space="0" w:color="auto"/>
        <w:left w:val="none" w:sz="0" w:space="0" w:color="auto"/>
        <w:bottom w:val="none" w:sz="0" w:space="0" w:color="auto"/>
        <w:right w:val="none" w:sz="0" w:space="0" w:color="auto"/>
      </w:divBdr>
      <w:divsChild>
        <w:div w:id="719595078">
          <w:marLeft w:val="0"/>
          <w:marRight w:val="0"/>
          <w:marTop w:val="34"/>
          <w:marBottom w:val="34"/>
          <w:divBdr>
            <w:top w:val="none" w:sz="0" w:space="0" w:color="auto"/>
            <w:left w:val="none" w:sz="0" w:space="0" w:color="auto"/>
            <w:bottom w:val="none" w:sz="0" w:space="0" w:color="auto"/>
            <w:right w:val="none" w:sz="0" w:space="0" w:color="auto"/>
          </w:divBdr>
        </w:div>
      </w:divsChild>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
    <w:div w:id="198176972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038004612">
      <w:bodyDiv w:val="1"/>
      <w:marLeft w:val="0"/>
      <w:marRight w:val="0"/>
      <w:marTop w:val="0"/>
      <w:marBottom w:val="0"/>
      <w:divBdr>
        <w:top w:val="none" w:sz="0" w:space="0" w:color="auto"/>
        <w:left w:val="none" w:sz="0" w:space="0" w:color="auto"/>
        <w:bottom w:val="none" w:sz="0" w:space="0" w:color="auto"/>
        <w:right w:val="none" w:sz="0" w:space="0" w:color="auto"/>
      </w:divBdr>
    </w:div>
    <w:div w:id="2120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7EE0-9A48-49B1-9810-200F8DB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1696</CharactersWithSpaces>
  <SharedDoc>false</SharedDoc>
  <HLinks>
    <vt:vector size="12" baseType="variant">
      <vt:variant>
        <vt:i4>3276881</vt:i4>
      </vt:variant>
      <vt:variant>
        <vt:i4>3</vt:i4>
      </vt:variant>
      <vt:variant>
        <vt:i4>0</vt:i4>
      </vt:variant>
      <vt:variant>
        <vt:i4>5</vt:i4>
      </vt:variant>
      <vt:variant>
        <vt:lpwstr>mailto:chamadapublicapgcvsisa@amazonia.fiocruz.br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Evelin Campos</cp:lastModifiedBy>
  <cp:revision>2</cp:revision>
  <cp:lastPrinted>2020-03-06T18:20:00Z</cp:lastPrinted>
  <dcterms:created xsi:type="dcterms:W3CDTF">2020-03-06T19:00:00Z</dcterms:created>
  <dcterms:modified xsi:type="dcterms:W3CDTF">2020-03-06T19:00:00Z</dcterms:modified>
</cp:coreProperties>
</file>