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4ADA54" w14:textId="63A6905F" w:rsidR="006C429F" w:rsidRDefault="006C429F" w:rsidP="008060C5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48C278B0" w14:textId="1671BD23" w:rsidR="008060C5" w:rsidRPr="00E260DE" w:rsidRDefault="00BE4AC2" w:rsidP="008060C5">
      <w:pPr>
        <w:ind w:left="-567"/>
        <w:jc w:val="center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>ANEXO VI</w:t>
      </w:r>
      <w:r w:rsidR="006B66B2">
        <w:rPr>
          <w:rFonts w:ascii="Arial Nova Light" w:hAnsi="Arial Nova Light" w:cstheme="majorHAnsi"/>
          <w:b/>
          <w:spacing w:val="20"/>
          <w:sz w:val="20"/>
          <w:szCs w:val="20"/>
        </w:rPr>
        <w:t>I</w:t>
      </w:r>
    </w:p>
    <w:p w14:paraId="679CD3B9" w14:textId="77777777" w:rsidR="000322E9" w:rsidRPr="00E260DE" w:rsidRDefault="000322E9" w:rsidP="000322E9">
      <w:pPr>
        <w:rPr>
          <w:rFonts w:ascii="Arial Nova Light" w:hAnsi="Arial Nova Light" w:cstheme="majorHAnsi"/>
          <w:spacing w:val="20"/>
          <w:sz w:val="20"/>
          <w:szCs w:val="20"/>
        </w:rPr>
      </w:pPr>
    </w:p>
    <w:p w14:paraId="06734D9B" w14:textId="77777777" w:rsidR="000322E9" w:rsidRPr="00E260DE" w:rsidRDefault="000322E9" w:rsidP="000322E9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FORMULÁRIO DE ISENÇÃO DE TAXA DE INSCRIÇÃO</w:t>
      </w:r>
    </w:p>
    <w:p w14:paraId="1074EE48" w14:textId="77777777" w:rsidR="000322E9" w:rsidRPr="00E260DE" w:rsidRDefault="000322E9" w:rsidP="000322E9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p w14:paraId="70E5F1C2" w14:textId="77777777" w:rsidR="000322E9" w:rsidRPr="00E260DE" w:rsidRDefault="000322E9" w:rsidP="000322E9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tbl>
      <w:tblPr>
        <w:tblStyle w:val="Tabelacomgrade"/>
        <w:tblW w:w="9357" w:type="dxa"/>
        <w:jc w:val="center"/>
        <w:tblLook w:val="04A0" w:firstRow="1" w:lastRow="0" w:firstColumn="1" w:lastColumn="0" w:noHBand="0" w:noVBand="1"/>
      </w:tblPr>
      <w:tblGrid>
        <w:gridCol w:w="4106"/>
        <w:gridCol w:w="5251"/>
      </w:tblGrid>
      <w:tr w:rsidR="000322E9" w:rsidRPr="00E260DE" w14:paraId="45169891" w14:textId="77777777" w:rsidTr="006B66B2">
        <w:trPr>
          <w:trHeight w:val="265"/>
          <w:jc w:val="center"/>
        </w:trPr>
        <w:tc>
          <w:tcPr>
            <w:tcW w:w="4106" w:type="dxa"/>
            <w:vAlign w:val="center"/>
          </w:tcPr>
          <w:p w14:paraId="407882C2" w14:textId="77777777" w:rsidR="000322E9" w:rsidRPr="00E260DE" w:rsidRDefault="000322E9" w:rsidP="00984C6D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Nome completo</w:t>
            </w:r>
          </w:p>
        </w:tc>
        <w:tc>
          <w:tcPr>
            <w:tcW w:w="5251" w:type="dxa"/>
            <w:vAlign w:val="center"/>
          </w:tcPr>
          <w:p w14:paraId="6A3D19E0" w14:textId="77777777" w:rsidR="000322E9" w:rsidRPr="00E260DE" w:rsidRDefault="000322E9" w:rsidP="00984C6D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0322E9" w:rsidRPr="00E260DE" w14:paraId="34FF8693" w14:textId="77777777" w:rsidTr="006B66B2">
        <w:trPr>
          <w:jc w:val="center"/>
        </w:trPr>
        <w:tc>
          <w:tcPr>
            <w:tcW w:w="4106" w:type="dxa"/>
            <w:vAlign w:val="center"/>
          </w:tcPr>
          <w:p w14:paraId="0EE7C5A0" w14:textId="77777777" w:rsidR="000322E9" w:rsidRPr="00E260DE" w:rsidRDefault="000322E9" w:rsidP="00984C6D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NIS-Número de Identificação Social</w:t>
            </w:r>
          </w:p>
        </w:tc>
        <w:tc>
          <w:tcPr>
            <w:tcW w:w="5251" w:type="dxa"/>
            <w:vAlign w:val="center"/>
          </w:tcPr>
          <w:p w14:paraId="6C954185" w14:textId="77777777" w:rsidR="000322E9" w:rsidRPr="00E260DE" w:rsidRDefault="000322E9" w:rsidP="00984C6D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</w:tbl>
    <w:p w14:paraId="49DA8799" w14:textId="77777777" w:rsidR="000322E9" w:rsidRPr="00E260DE" w:rsidRDefault="000322E9" w:rsidP="000322E9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5F90DC63" w14:textId="77777777" w:rsidR="000322E9" w:rsidRPr="00E260DE" w:rsidRDefault="000322E9" w:rsidP="000322E9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Declaro ser </w:t>
      </w:r>
      <w:r w:rsidRPr="00E260DE">
        <w:rPr>
          <w:rFonts w:ascii="Arial Nova Light" w:hAnsi="Arial Nova Light" w:cstheme="majorHAnsi"/>
          <w:spacing w:val="20"/>
          <w:sz w:val="20"/>
          <w:szCs w:val="20"/>
          <w:lang w:eastAsia="pt-BR"/>
        </w:rPr>
        <w:t xml:space="preserve">candidato amparado pelo Decreto nº 6.593, de 2 de outubro de 2008, publicado no Diário Oficial da União de 3 de outubro de 2008, </w:t>
      </w:r>
      <w:r w:rsidR="00A43662" w:rsidRPr="00E260DE">
        <w:rPr>
          <w:rFonts w:ascii="Arial Nova Light" w:hAnsi="Arial Nova Light" w:cstheme="majorHAnsi"/>
          <w:spacing w:val="20"/>
          <w:sz w:val="20"/>
          <w:szCs w:val="20"/>
          <w:lang w:eastAsia="pt-BR"/>
        </w:rPr>
        <w:t>inscrito</w:t>
      </w:r>
      <w:r w:rsidRPr="00E260DE">
        <w:rPr>
          <w:rFonts w:ascii="Arial Nova Light" w:hAnsi="Arial Nova Light" w:cstheme="majorHAnsi"/>
          <w:spacing w:val="20"/>
          <w:sz w:val="20"/>
          <w:szCs w:val="20"/>
          <w:lang w:eastAsia="pt-BR"/>
        </w:rPr>
        <w:t xml:space="preserve"> no Cadastro Único para Programas Sociais do Governo Federal (</w:t>
      </w:r>
      <w:proofErr w:type="spellStart"/>
      <w:r w:rsidRPr="00E260DE">
        <w:rPr>
          <w:rFonts w:ascii="Arial Nova Light" w:hAnsi="Arial Nova Light" w:cstheme="majorHAnsi"/>
          <w:spacing w:val="20"/>
          <w:sz w:val="20"/>
          <w:szCs w:val="20"/>
          <w:lang w:eastAsia="pt-BR"/>
        </w:rPr>
        <w:t>CadÚnico</w:t>
      </w:r>
      <w:proofErr w:type="spellEnd"/>
      <w:r w:rsidRPr="00E260DE">
        <w:rPr>
          <w:rFonts w:ascii="Arial Nova Light" w:hAnsi="Arial Nova Light" w:cstheme="majorHAnsi"/>
          <w:spacing w:val="20"/>
          <w:sz w:val="20"/>
          <w:szCs w:val="20"/>
          <w:lang w:eastAsia="pt-BR"/>
        </w:rPr>
        <w:t>), de que trata o Decreto no 6.135, de 26 de junho de 2007 e membro de família de baixa renda, nos termos do Decreto nº 6.135, de 2007.</w:t>
      </w:r>
    </w:p>
    <w:p w14:paraId="536399B4" w14:textId="77777777" w:rsidR="000322E9" w:rsidRPr="00E260DE" w:rsidRDefault="000322E9" w:rsidP="000322E9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Declaro estar ciente de que as informações que estou prestando são de minha inteira responsabilidade. </w:t>
      </w:r>
    </w:p>
    <w:p w14:paraId="2F0C8321" w14:textId="77777777" w:rsidR="000322E9" w:rsidRPr="00E260DE" w:rsidRDefault="000322E9" w:rsidP="000322E9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No caso de declaração falsa, declaro estar ciente de que estarei sujeito às sanções previstas em lei, aplicando-se, ainda, o disposto no parágrafo único do artigo 10 do Decreto nº 83.936, de 6/09/1979. </w:t>
      </w:r>
    </w:p>
    <w:p w14:paraId="0E0F62AE" w14:textId="77777777" w:rsidR="000322E9" w:rsidRPr="00E260DE" w:rsidRDefault="000322E9" w:rsidP="000322E9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Finalmente, declaro concordar, se houver necessidade, com a divulgação de minha condição de solicitante de isenção de taxa de inscrição nos documentos resultantes da Seleção Pública. </w:t>
      </w:r>
    </w:p>
    <w:p w14:paraId="7F4970F1" w14:textId="77777777" w:rsidR="000322E9" w:rsidRPr="00E260DE" w:rsidRDefault="000322E9" w:rsidP="000322E9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3F7ED58C" w14:textId="77777777" w:rsidR="000322E9" w:rsidRPr="00E260DE" w:rsidRDefault="000322E9" w:rsidP="000322E9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7FD32968" w14:textId="77777777" w:rsidR="000322E9" w:rsidRPr="00E260DE" w:rsidRDefault="000322E9" w:rsidP="000322E9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62E87AE8" w14:textId="4D653FE5" w:rsidR="000322E9" w:rsidRPr="00E260DE" w:rsidRDefault="000322E9" w:rsidP="000322E9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______________, ____ de ______________ </w:t>
      </w:r>
      <w:proofErr w:type="spellStart"/>
      <w:r w:rsidRPr="00E260DE">
        <w:rPr>
          <w:rFonts w:ascii="Arial Nova Light" w:hAnsi="Arial Nova Light" w:cstheme="majorHAnsi"/>
          <w:spacing w:val="20"/>
          <w:sz w:val="20"/>
          <w:szCs w:val="20"/>
        </w:rPr>
        <w:t>de</w:t>
      </w:r>
      <w:proofErr w:type="spellEnd"/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 20</w:t>
      </w:r>
      <w:r w:rsidR="00DF386B">
        <w:rPr>
          <w:rFonts w:ascii="Arial Nova Light" w:hAnsi="Arial Nova Light" w:cstheme="majorHAnsi"/>
          <w:spacing w:val="20"/>
          <w:sz w:val="20"/>
          <w:szCs w:val="20"/>
        </w:rPr>
        <w:t>20</w:t>
      </w: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. </w:t>
      </w:r>
    </w:p>
    <w:p w14:paraId="0BC00780" w14:textId="77777777" w:rsidR="000322E9" w:rsidRPr="00E260DE" w:rsidRDefault="000322E9" w:rsidP="000322E9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60EC7E95" w14:textId="77777777" w:rsidR="000322E9" w:rsidRPr="00E260DE" w:rsidRDefault="000322E9" w:rsidP="000322E9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6BC10619" w14:textId="77777777" w:rsidR="000322E9" w:rsidRPr="00E260DE" w:rsidRDefault="000322E9" w:rsidP="000322E9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6713E377" w14:textId="77777777" w:rsidR="000322E9" w:rsidRPr="00E260DE" w:rsidRDefault="000322E9" w:rsidP="000322E9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___________________________________________ </w:t>
      </w:r>
    </w:p>
    <w:p w14:paraId="010A4C23" w14:textId="77777777" w:rsidR="000322E9" w:rsidRPr="00E260DE" w:rsidRDefault="000322E9" w:rsidP="000322E9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Assinatura do candidato</w:t>
      </w:r>
    </w:p>
    <w:p w14:paraId="03179084" w14:textId="77777777" w:rsidR="000322E9" w:rsidRPr="00E260DE" w:rsidRDefault="000322E9" w:rsidP="00181F3F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3A0FDB77" w14:textId="77777777" w:rsidR="00376133" w:rsidRPr="00E260DE" w:rsidRDefault="00376133" w:rsidP="00181F3F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0D633C76" w14:textId="77777777" w:rsidR="00376133" w:rsidRPr="00E260DE" w:rsidRDefault="00376133" w:rsidP="00181F3F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00A6A600" w14:textId="77777777" w:rsidR="00376133" w:rsidRPr="00E260DE" w:rsidRDefault="00376133" w:rsidP="00181F3F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  <w:bookmarkStart w:id="0" w:name="_GoBack"/>
      <w:bookmarkEnd w:id="0"/>
    </w:p>
    <w:p w14:paraId="143AFE1B" w14:textId="77777777" w:rsidR="00376133" w:rsidRPr="00E260DE" w:rsidRDefault="00376133" w:rsidP="00181F3F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36331CD0" w14:textId="77777777" w:rsidR="00376133" w:rsidRPr="00E260DE" w:rsidRDefault="00376133" w:rsidP="00181F3F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61E53615" w14:textId="77777777" w:rsidR="00376133" w:rsidRPr="00E260DE" w:rsidRDefault="00376133" w:rsidP="00181F3F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3158B5F8" w14:textId="77777777" w:rsidR="00376133" w:rsidRPr="00E260DE" w:rsidRDefault="00376133" w:rsidP="00181F3F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3349CBFA" w14:textId="77777777" w:rsidR="00376133" w:rsidRPr="00E260DE" w:rsidRDefault="00376133" w:rsidP="00181F3F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31230A57" w14:textId="77777777" w:rsidR="00376133" w:rsidRPr="00E260DE" w:rsidRDefault="00376133" w:rsidP="00181F3F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28508140" w14:textId="77777777" w:rsidR="00376133" w:rsidRPr="00E260DE" w:rsidRDefault="00376133" w:rsidP="00181F3F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337B3F54" w14:textId="77777777" w:rsidR="008060C5" w:rsidRPr="00E260DE" w:rsidRDefault="008060C5" w:rsidP="00376133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1A395382" w14:textId="77777777" w:rsidR="008060C5" w:rsidRPr="00E260DE" w:rsidRDefault="008060C5" w:rsidP="00376133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24455B79" w14:textId="77777777" w:rsidR="008060C5" w:rsidRPr="00E260DE" w:rsidRDefault="008060C5" w:rsidP="00376133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13D3021B" w14:textId="77777777" w:rsidR="008060C5" w:rsidRPr="00E260DE" w:rsidRDefault="008060C5" w:rsidP="00376133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033B1A40" w14:textId="77777777" w:rsidR="002E4BE3" w:rsidRPr="00E260DE" w:rsidRDefault="002E4BE3" w:rsidP="00181F3F">
      <w:pPr>
        <w:ind w:left="-567"/>
        <w:jc w:val="both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0D6AAB32" w14:textId="77777777" w:rsidR="002E4BE3" w:rsidRPr="00E260DE" w:rsidRDefault="002E4BE3" w:rsidP="00181F3F">
      <w:pPr>
        <w:ind w:left="-567"/>
        <w:jc w:val="both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50365B82" w14:textId="77777777" w:rsidR="002E4BE3" w:rsidRPr="00E260DE" w:rsidRDefault="002E4BE3" w:rsidP="00181F3F">
      <w:pPr>
        <w:ind w:left="-567"/>
        <w:jc w:val="both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50615980" w14:textId="77777777" w:rsidR="002E4BE3" w:rsidRPr="00E260DE" w:rsidRDefault="002E4BE3" w:rsidP="00181F3F">
      <w:pPr>
        <w:ind w:left="-567"/>
        <w:jc w:val="both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41B36415" w14:textId="77777777" w:rsidR="002E4BE3" w:rsidRPr="00E260DE" w:rsidRDefault="002E4BE3" w:rsidP="00181F3F">
      <w:pPr>
        <w:ind w:left="-567"/>
        <w:jc w:val="both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1A1358A4" w14:textId="77777777" w:rsidR="002E4BE3" w:rsidRPr="00E260DE" w:rsidRDefault="002E4BE3" w:rsidP="00181F3F">
      <w:pPr>
        <w:ind w:left="-567"/>
        <w:jc w:val="both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733C4B57" w14:textId="77777777" w:rsidR="002E4BE3" w:rsidRPr="00E260DE" w:rsidRDefault="002E4BE3" w:rsidP="00181F3F">
      <w:pPr>
        <w:ind w:left="-567"/>
        <w:jc w:val="both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6B23388C" w14:textId="77777777" w:rsidR="002E4BE3" w:rsidRPr="00E260DE" w:rsidRDefault="002E4BE3" w:rsidP="00181F3F">
      <w:pPr>
        <w:ind w:left="-567"/>
        <w:jc w:val="both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413D3B16" w14:textId="77777777" w:rsidR="002E4BE3" w:rsidRPr="00E260DE" w:rsidRDefault="002E4BE3" w:rsidP="00181F3F">
      <w:pPr>
        <w:ind w:left="-567"/>
        <w:jc w:val="both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651087F1" w14:textId="77777777" w:rsidR="00F666FC" w:rsidRPr="00E260DE" w:rsidRDefault="00F666FC" w:rsidP="00C34B0C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sectPr w:rsidR="00F666FC" w:rsidRPr="00E260DE" w:rsidSect="00447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15" w:right="1085" w:bottom="284" w:left="1764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7A7DA" w14:textId="77777777" w:rsidR="00E1070E" w:rsidRDefault="00E1070E">
      <w:r>
        <w:separator/>
      </w:r>
    </w:p>
  </w:endnote>
  <w:endnote w:type="continuationSeparator" w:id="0">
    <w:p w14:paraId="0DE23FAC" w14:textId="77777777" w:rsidR="00E1070E" w:rsidRDefault="00E1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00"/>
    <w:family w:val="swiss"/>
    <w:pitch w:val="variable"/>
  </w:font>
  <w:font w:name="DejaVu Sans">
    <w:charset w:val="80"/>
    <w:family w:val="auto"/>
    <w:pitch w:val="variable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80"/>
    <w:family w:val="auto"/>
    <w:pitch w:val="variable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D4BB" w14:textId="77777777" w:rsidR="00E1070E" w:rsidRDefault="00E107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DA403" w14:textId="77777777" w:rsidR="00E1070E" w:rsidRPr="003B06F8" w:rsidRDefault="00E1070E">
    <w:pPr>
      <w:pStyle w:val="Rodap"/>
      <w:jc w:val="right"/>
      <w:rPr>
        <w:rFonts w:asciiTheme="minorHAnsi" w:hAnsiTheme="minorHAnsi"/>
        <w:sz w:val="18"/>
        <w:szCs w:val="18"/>
      </w:rPr>
    </w:pPr>
    <w:r w:rsidRPr="003B06F8">
      <w:rPr>
        <w:rFonts w:asciiTheme="minorHAnsi" w:hAnsiTheme="minorHAnsi"/>
        <w:sz w:val="18"/>
        <w:szCs w:val="18"/>
      </w:rPr>
      <w:fldChar w:fldCharType="begin"/>
    </w:r>
    <w:r w:rsidRPr="003B06F8">
      <w:rPr>
        <w:rFonts w:asciiTheme="minorHAnsi" w:hAnsiTheme="minorHAnsi"/>
        <w:sz w:val="18"/>
        <w:szCs w:val="18"/>
      </w:rPr>
      <w:instrText>PAGE   \* MERGEFORMAT</w:instrText>
    </w:r>
    <w:r w:rsidRPr="003B06F8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21</w:t>
    </w:r>
    <w:r w:rsidRPr="003B06F8">
      <w:rPr>
        <w:rFonts w:asciiTheme="minorHAnsi" w:hAnsiTheme="minorHAnsi"/>
        <w:noProof/>
        <w:sz w:val="18"/>
        <w:szCs w:val="18"/>
      </w:rPr>
      <w:fldChar w:fldCharType="end"/>
    </w:r>
  </w:p>
  <w:p w14:paraId="3229EAF9" w14:textId="77777777" w:rsidR="00E1070E" w:rsidRDefault="00E1070E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377D4516" wp14:editId="5BD03076">
          <wp:extent cx="5071872" cy="292608"/>
          <wp:effectExtent l="1905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41D2" w14:textId="77777777" w:rsidR="00E1070E" w:rsidRDefault="00E107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C4345" w14:textId="77777777" w:rsidR="00E1070E" w:rsidRDefault="00E1070E">
      <w:r>
        <w:separator/>
      </w:r>
    </w:p>
  </w:footnote>
  <w:footnote w:type="continuationSeparator" w:id="0">
    <w:p w14:paraId="3CAFEF95" w14:textId="77777777" w:rsidR="00E1070E" w:rsidRDefault="00E1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867E" w14:textId="77777777" w:rsidR="00E1070E" w:rsidRDefault="00E107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E605" w14:textId="03ABF97D" w:rsidR="00E1070E" w:rsidRDefault="00E1070E" w:rsidP="00B15772">
    <w:pPr>
      <w:pStyle w:val="Cabealho"/>
    </w:pPr>
    <w:r>
      <w:rPr>
        <w:noProof/>
        <w:lang w:eastAsia="pt-BR"/>
      </w:rPr>
      <w:drawing>
        <wp:inline distT="0" distB="0" distL="0" distR="0" wp14:anchorId="0D4587DB" wp14:editId="3F799CB3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2F92" w14:textId="77777777" w:rsidR="00E1070E" w:rsidRDefault="00E107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CBA77F9"/>
    <w:multiLevelType w:val="hybridMultilevel"/>
    <w:tmpl w:val="A1A4C222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03077E"/>
    <w:multiLevelType w:val="hybridMultilevel"/>
    <w:tmpl w:val="8B5CDE9E"/>
    <w:lvl w:ilvl="0" w:tplc="E17CF2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673F3"/>
    <w:multiLevelType w:val="hybridMultilevel"/>
    <w:tmpl w:val="03A887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314D0"/>
    <w:multiLevelType w:val="hybridMultilevel"/>
    <w:tmpl w:val="6068E83A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A740F"/>
    <w:multiLevelType w:val="hybridMultilevel"/>
    <w:tmpl w:val="88E89894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E235F70"/>
    <w:multiLevelType w:val="multilevel"/>
    <w:tmpl w:val="2A508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34"/>
  </w:num>
  <w:num w:numId="5">
    <w:abstractNumId w:val="40"/>
  </w:num>
  <w:num w:numId="6">
    <w:abstractNumId w:val="38"/>
  </w:num>
  <w:num w:numId="7">
    <w:abstractNumId w:val="45"/>
  </w:num>
  <w:num w:numId="8">
    <w:abstractNumId w:val="36"/>
  </w:num>
  <w:num w:numId="9">
    <w:abstractNumId w:val="47"/>
  </w:num>
  <w:num w:numId="10">
    <w:abstractNumId w:val="44"/>
  </w:num>
  <w:num w:numId="11">
    <w:abstractNumId w:val="28"/>
  </w:num>
  <w:num w:numId="12">
    <w:abstractNumId w:val="39"/>
  </w:num>
  <w:num w:numId="13">
    <w:abstractNumId w:val="42"/>
  </w:num>
  <w:num w:numId="14">
    <w:abstractNumId w:val="41"/>
  </w:num>
  <w:num w:numId="15">
    <w:abstractNumId w:val="31"/>
  </w:num>
  <w:num w:numId="16">
    <w:abstractNumId w:val="29"/>
  </w:num>
  <w:num w:numId="17">
    <w:abstractNumId w:val="37"/>
  </w:num>
  <w:num w:numId="18">
    <w:abstractNumId w:val="46"/>
  </w:num>
  <w:num w:numId="19">
    <w:abstractNumId w:val="43"/>
  </w:num>
  <w:num w:numId="20">
    <w:abstractNumId w:val="33"/>
  </w:num>
  <w:num w:numId="21">
    <w:abstractNumId w:val="3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0D1A"/>
    <w:rsid w:val="00001610"/>
    <w:rsid w:val="000026DA"/>
    <w:rsid w:val="00003F50"/>
    <w:rsid w:val="00004BC6"/>
    <w:rsid w:val="00004DEE"/>
    <w:rsid w:val="0000624F"/>
    <w:rsid w:val="00007D54"/>
    <w:rsid w:val="000101FE"/>
    <w:rsid w:val="00011BEB"/>
    <w:rsid w:val="00013423"/>
    <w:rsid w:val="00013567"/>
    <w:rsid w:val="00017A34"/>
    <w:rsid w:val="00017D96"/>
    <w:rsid w:val="00020FA0"/>
    <w:rsid w:val="00021550"/>
    <w:rsid w:val="00021E7C"/>
    <w:rsid w:val="00022A0F"/>
    <w:rsid w:val="00022E3F"/>
    <w:rsid w:val="00022E5A"/>
    <w:rsid w:val="00023726"/>
    <w:rsid w:val="0002408B"/>
    <w:rsid w:val="000244F9"/>
    <w:rsid w:val="000248B0"/>
    <w:rsid w:val="000249C4"/>
    <w:rsid w:val="00025B5F"/>
    <w:rsid w:val="00025B75"/>
    <w:rsid w:val="000278FB"/>
    <w:rsid w:val="00027A07"/>
    <w:rsid w:val="00030606"/>
    <w:rsid w:val="000311B2"/>
    <w:rsid w:val="000315E6"/>
    <w:rsid w:val="00031C20"/>
    <w:rsid w:val="000322E9"/>
    <w:rsid w:val="0003251F"/>
    <w:rsid w:val="000325D2"/>
    <w:rsid w:val="0003474F"/>
    <w:rsid w:val="000358EA"/>
    <w:rsid w:val="00035A45"/>
    <w:rsid w:val="00036D03"/>
    <w:rsid w:val="0003758E"/>
    <w:rsid w:val="0003771E"/>
    <w:rsid w:val="00037E27"/>
    <w:rsid w:val="000401D9"/>
    <w:rsid w:val="00041868"/>
    <w:rsid w:val="000418D2"/>
    <w:rsid w:val="000422CA"/>
    <w:rsid w:val="000435E8"/>
    <w:rsid w:val="00044219"/>
    <w:rsid w:val="00044A2B"/>
    <w:rsid w:val="0004530E"/>
    <w:rsid w:val="00046290"/>
    <w:rsid w:val="0004640B"/>
    <w:rsid w:val="00046FAB"/>
    <w:rsid w:val="00047CA1"/>
    <w:rsid w:val="00047DBA"/>
    <w:rsid w:val="00051166"/>
    <w:rsid w:val="00051958"/>
    <w:rsid w:val="00051BE8"/>
    <w:rsid w:val="00052A49"/>
    <w:rsid w:val="00054596"/>
    <w:rsid w:val="00054601"/>
    <w:rsid w:val="0005497E"/>
    <w:rsid w:val="000556C0"/>
    <w:rsid w:val="00055C2E"/>
    <w:rsid w:val="00055FF3"/>
    <w:rsid w:val="000576F0"/>
    <w:rsid w:val="00057F7B"/>
    <w:rsid w:val="0006154A"/>
    <w:rsid w:val="000615CE"/>
    <w:rsid w:val="0006356E"/>
    <w:rsid w:val="00063913"/>
    <w:rsid w:val="00063928"/>
    <w:rsid w:val="00064677"/>
    <w:rsid w:val="000660E4"/>
    <w:rsid w:val="00067D7A"/>
    <w:rsid w:val="00070BF5"/>
    <w:rsid w:val="000724D3"/>
    <w:rsid w:val="00072B75"/>
    <w:rsid w:val="000734E0"/>
    <w:rsid w:val="00073CBB"/>
    <w:rsid w:val="0007410A"/>
    <w:rsid w:val="00074349"/>
    <w:rsid w:val="000747BD"/>
    <w:rsid w:val="00074F26"/>
    <w:rsid w:val="00075968"/>
    <w:rsid w:val="0007611C"/>
    <w:rsid w:val="00076961"/>
    <w:rsid w:val="00076C65"/>
    <w:rsid w:val="000828EC"/>
    <w:rsid w:val="00084110"/>
    <w:rsid w:val="00084B97"/>
    <w:rsid w:val="00085166"/>
    <w:rsid w:val="000859AC"/>
    <w:rsid w:val="00085FBB"/>
    <w:rsid w:val="00086919"/>
    <w:rsid w:val="00090575"/>
    <w:rsid w:val="000908C9"/>
    <w:rsid w:val="00090F11"/>
    <w:rsid w:val="00091406"/>
    <w:rsid w:val="000918E7"/>
    <w:rsid w:val="00091ACC"/>
    <w:rsid w:val="0009301B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96E2F"/>
    <w:rsid w:val="000A0F20"/>
    <w:rsid w:val="000A15B5"/>
    <w:rsid w:val="000A1E5B"/>
    <w:rsid w:val="000A2025"/>
    <w:rsid w:val="000A277F"/>
    <w:rsid w:val="000A2FB6"/>
    <w:rsid w:val="000A37D7"/>
    <w:rsid w:val="000A3BB2"/>
    <w:rsid w:val="000A430D"/>
    <w:rsid w:val="000A5405"/>
    <w:rsid w:val="000A544F"/>
    <w:rsid w:val="000A5505"/>
    <w:rsid w:val="000A5E9A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0E71"/>
    <w:rsid w:val="000B1078"/>
    <w:rsid w:val="000B13A5"/>
    <w:rsid w:val="000B1A73"/>
    <w:rsid w:val="000B29C5"/>
    <w:rsid w:val="000B3BD8"/>
    <w:rsid w:val="000B4683"/>
    <w:rsid w:val="000B62BA"/>
    <w:rsid w:val="000C008E"/>
    <w:rsid w:val="000C029C"/>
    <w:rsid w:val="000C06C0"/>
    <w:rsid w:val="000C0DA0"/>
    <w:rsid w:val="000C0F7E"/>
    <w:rsid w:val="000C156D"/>
    <w:rsid w:val="000C1777"/>
    <w:rsid w:val="000C23EF"/>
    <w:rsid w:val="000C35CC"/>
    <w:rsid w:val="000C47B0"/>
    <w:rsid w:val="000C4A60"/>
    <w:rsid w:val="000C5345"/>
    <w:rsid w:val="000C5CBD"/>
    <w:rsid w:val="000C77EB"/>
    <w:rsid w:val="000C7BDD"/>
    <w:rsid w:val="000C7F93"/>
    <w:rsid w:val="000D1586"/>
    <w:rsid w:val="000D1DA9"/>
    <w:rsid w:val="000D2764"/>
    <w:rsid w:val="000D419F"/>
    <w:rsid w:val="000D5A27"/>
    <w:rsid w:val="000D63E4"/>
    <w:rsid w:val="000D6680"/>
    <w:rsid w:val="000D7113"/>
    <w:rsid w:val="000E0C5E"/>
    <w:rsid w:val="000E12BB"/>
    <w:rsid w:val="000E1E44"/>
    <w:rsid w:val="000E2622"/>
    <w:rsid w:val="000E2877"/>
    <w:rsid w:val="000E2B2E"/>
    <w:rsid w:val="000E2C57"/>
    <w:rsid w:val="000E357D"/>
    <w:rsid w:val="000E4235"/>
    <w:rsid w:val="000E446D"/>
    <w:rsid w:val="000E459B"/>
    <w:rsid w:val="000E47C3"/>
    <w:rsid w:val="000E510F"/>
    <w:rsid w:val="000E55F6"/>
    <w:rsid w:val="000E6159"/>
    <w:rsid w:val="000E62EB"/>
    <w:rsid w:val="000F07B3"/>
    <w:rsid w:val="000F12D0"/>
    <w:rsid w:val="000F23EB"/>
    <w:rsid w:val="000F54F9"/>
    <w:rsid w:val="000F5A30"/>
    <w:rsid w:val="000F5FE1"/>
    <w:rsid w:val="000F60BD"/>
    <w:rsid w:val="000F7720"/>
    <w:rsid w:val="000F7FB8"/>
    <w:rsid w:val="001003C2"/>
    <w:rsid w:val="0010050F"/>
    <w:rsid w:val="0010188A"/>
    <w:rsid w:val="00101A38"/>
    <w:rsid w:val="001020CF"/>
    <w:rsid w:val="00103C76"/>
    <w:rsid w:val="001043D0"/>
    <w:rsid w:val="001044C5"/>
    <w:rsid w:val="00104F61"/>
    <w:rsid w:val="00105319"/>
    <w:rsid w:val="001055C4"/>
    <w:rsid w:val="001056D7"/>
    <w:rsid w:val="001059EF"/>
    <w:rsid w:val="00106440"/>
    <w:rsid w:val="0010764E"/>
    <w:rsid w:val="00107710"/>
    <w:rsid w:val="001112AC"/>
    <w:rsid w:val="0011183B"/>
    <w:rsid w:val="00111C53"/>
    <w:rsid w:val="00112562"/>
    <w:rsid w:val="00112842"/>
    <w:rsid w:val="00114C31"/>
    <w:rsid w:val="00114EFB"/>
    <w:rsid w:val="00115402"/>
    <w:rsid w:val="00116C79"/>
    <w:rsid w:val="00117AFB"/>
    <w:rsid w:val="001214CA"/>
    <w:rsid w:val="00121C9C"/>
    <w:rsid w:val="00122A45"/>
    <w:rsid w:val="00122B08"/>
    <w:rsid w:val="001248E7"/>
    <w:rsid w:val="00125029"/>
    <w:rsid w:val="00126472"/>
    <w:rsid w:val="001268FF"/>
    <w:rsid w:val="00126D8B"/>
    <w:rsid w:val="001277D0"/>
    <w:rsid w:val="00130016"/>
    <w:rsid w:val="0013090B"/>
    <w:rsid w:val="00130AD5"/>
    <w:rsid w:val="00131845"/>
    <w:rsid w:val="00131A3A"/>
    <w:rsid w:val="00131C91"/>
    <w:rsid w:val="00132D95"/>
    <w:rsid w:val="00133B9A"/>
    <w:rsid w:val="00133DAA"/>
    <w:rsid w:val="001343FE"/>
    <w:rsid w:val="0013595C"/>
    <w:rsid w:val="00135E74"/>
    <w:rsid w:val="00136410"/>
    <w:rsid w:val="001366EF"/>
    <w:rsid w:val="001368AE"/>
    <w:rsid w:val="00137319"/>
    <w:rsid w:val="001373EF"/>
    <w:rsid w:val="00137503"/>
    <w:rsid w:val="00137FFB"/>
    <w:rsid w:val="00140334"/>
    <w:rsid w:val="001409A5"/>
    <w:rsid w:val="00140B1B"/>
    <w:rsid w:val="00141617"/>
    <w:rsid w:val="00141BFC"/>
    <w:rsid w:val="00142303"/>
    <w:rsid w:val="0014268C"/>
    <w:rsid w:val="0014345D"/>
    <w:rsid w:val="001457D6"/>
    <w:rsid w:val="001466E4"/>
    <w:rsid w:val="00147FCC"/>
    <w:rsid w:val="00150822"/>
    <w:rsid w:val="00150DC7"/>
    <w:rsid w:val="00150E44"/>
    <w:rsid w:val="00150F85"/>
    <w:rsid w:val="001512EA"/>
    <w:rsid w:val="001528D0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1863"/>
    <w:rsid w:val="0016281A"/>
    <w:rsid w:val="00162AC3"/>
    <w:rsid w:val="001657CB"/>
    <w:rsid w:val="00166A9F"/>
    <w:rsid w:val="0016720D"/>
    <w:rsid w:val="001676A6"/>
    <w:rsid w:val="001719DA"/>
    <w:rsid w:val="00172315"/>
    <w:rsid w:val="00172ADA"/>
    <w:rsid w:val="001733D1"/>
    <w:rsid w:val="00174248"/>
    <w:rsid w:val="001761EC"/>
    <w:rsid w:val="001763DA"/>
    <w:rsid w:val="0017647D"/>
    <w:rsid w:val="001778E7"/>
    <w:rsid w:val="00180837"/>
    <w:rsid w:val="00180838"/>
    <w:rsid w:val="00181F3F"/>
    <w:rsid w:val="00181FEB"/>
    <w:rsid w:val="00182042"/>
    <w:rsid w:val="00182465"/>
    <w:rsid w:val="00182D51"/>
    <w:rsid w:val="00183893"/>
    <w:rsid w:val="001842A6"/>
    <w:rsid w:val="0018491E"/>
    <w:rsid w:val="00185207"/>
    <w:rsid w:val="00185CBA"/>
    <w:rsid w:val="0018638D"/>
    <w:rsid w:val="001864A9"/>
    <w:rsid w:val="00186BD7"/>
    <w:rsid w:val="00186DB6"/>
    <w:rsid w:val="001874B8"/>
    <w:rsid w:val="0019157D"/>
    <w:rsid w:val="0019290D"/>
    <w:rsid w:val="001933D9"/>
    <w:rsid w:val="001938DA"/>
    <w:rsid w:val="00193CD3"/>
    <w:rsid w:val="00194D47"/>
    <w:rsid w:val="00194D57"/>
    <w:rsid w:val="0019512D"/>
    <w:rsid w:val="00195D9C"/>
    <w:rsid w:val="00196C78"/>
    <w:rsid w:val="00196D5C"/>
    <w:rsid w:val="00196E8F"/>
    <w:rsid w:val="001971F8"/>
    <w:rsid w:val="00197C64"/>
    <w:rsid w:val="00197FC7"/>
    <w:rsid w:val="001A1171"/>
    <w:rsid w:val="001A2F2B"/>
    <w:rsid w:val="001A4653"/>
    <w:rsid w:val="001A4E27"/>
    <w:rsid w:val="001A5256"/>
    <w:rsid w:val="001A571A"/>
    <w:rsid w:val="001A5A60"/>
    <w:rsid w:val="001A67AD"/>
    <w:rsid w:val="001A6B4E"/>
    <w:rsid w:val="001A718A"/>
    <w:rsid w:val="001A73BE"/>
    <w:rsid w:val="001A7B1E"/>
    <w:rsid w:val="001A7C57"/>
    <w:rsid w:val="001B08FC"/>
    <w:rsid w:val="001B0C7F"/>
    <w:rsid w:val="001B107D"/>
    <w:rsid w:val="001B1872"/>
    <w:rsid w:val="001B2456"/>
    <w:rsid w:val="001B2601"/>
    <w:rsid w:val="001B3A60"/>
    <w:rsid w:val="001B4A18"/>
    <w:rsid w:val="001B4CC1"/>
    <w:rsid w:val="001B6423"/>
    <w:rsid w:val="001B6CAA"/>
    <w:rsid w:val="001B7A3B"/>
    <w:rsid w:val="001C0245"/>
    <w:rsid w:val="001C177D"/>
    <w:rsid w:val="001C210F"/>
    <w:rsid w:val="001C29AD"/>
    <w:rsid w:val="001C3871"/>
    <w:rsid w:val="001C3DF6"/>
    <w:rsid w:val="001C4039"/>
    <w:rsid w:val="001C7051"/>
    <w:rsid w:val="001D02A9"/>
    <w:rsid w:val="001D0D16"/>
    <w:rsid w:val="001D135C"/>
    <w:rsid w:val="001D143D"/>
    <w:rsid w:val="001D1ACE"/>
    <w:rsid w:val="001D2221"/>
    <w:rsid w:val="001D2B22"/>
    <w:rsid w:val="001D2BAB"/>
    <w:rsid w:val="001D3110"/>
    <w:rsid w:val="001D369A"/>
    <w:rsid w:val="001D3DE4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3BD7"/>
    <w:rsid w:val="001E5433"/>
    <w:rsid w:val="001E55A6"/>
    <w:rsid w:val="001E5B04"/>
    <w:rsid w:val="001E60BC"/>
    <w:rsid w:val="001E642E"/>
    <w:rsid w:val="001E6558"/>
    <w:rsid w:val="001E74E5"/>
    <w:rsid w:val="001F048D"/>
    <w:rsid w:val="001F059C"/>
    <w:rsid w:val="001F0E33"/>
    <w:rsid w:val="001F0E4C"/>
    <w:rsid w:val="001F0ED3"/>
    <w:rsid w:val="001F1CDD"/>
    <w:rsid w:val="001F2BA2"/>
    <w:rsid w:val="001F2DCA"/>
    <w:rsid w:val="001F30E1"/>
    <w:rsid w:val="001F33E6"/>
    <w:rsid w:val="001F4019"/>
    <w:rsid w:val="001F4173"/>
    <w:rsid w:val="001F455F"/>
    <w:rsid w:val="001F4B90"/>
    <w:rsid w:val="001F4C49"/>
    <w:rsid w:val="001F4CEE"/>
    <w:rsid w:val="001F54BA"/>
    <w:rsid w:val="001F61F1"/>
    <w:rsid w:val="001F7C71"/>
    <w:rsid w:val="0020119A"/>
    <w:rsid w:val="00201C80"/>
    <w:rsid w:val="002020A2"/>
    <w:rsid w:val="00202ABD"/>
    <w:rsid w:val="00204AFF"/>
    <w:rsid w:val="002068D4"/>
    <w:rsid w:val="00206AD0"/>
    <w:rsid w:val="00206ED1"/>
    <w:rsid w:val="00207C6C"/>
    <w:rsid w:val="002111D9"/>
    <w:rsid w:val="002118E1"/>
    <w:rsid w:val="00212445"/>
    <w:rsid w:val="002128C7"/>
    <w:rsid w:val="00212DE7"/>
    <w:rsid w:val="00212E59"/>
    <w:rsid w:val="00213C28"/>
    <w:rsid w:val="0021419C"/>
    <w:rsid w:val="002148C0"/>
    <w:rsid w:val="0021569F"/>
    <w:rsid w:val="00216280"/>
    <w:rsid w:val="00216B55"/>
    <w:rsid w:val="00216BCA"/>
    <w:rsid w:val="00217BBD"/>
    <w:rsid w:val="00222634"/>
    <w:rsid w:val="0022299E"/>
    <w:rsid w:val="00222A20"/>
    <w:rsid w:val="00223265"/>
    <w:rsid w:val="00223849"/>
    <w:rsid w:val="0022527B"/>
    <w:rsid w:val="00225CB6"/>
    <w:rsid w:val="00226877"/>
    <w:rsid w:val="00227592"/>
    <w:rsid w:val="002279AF"/>
    <w:rsid w:val="002279B6"/>
    <w:rsid w:val="00227ED7"/>
    <w:rsid w:val="002312FE"/>
    <w:rsid w:val="002317FA"/>
    <w:rsid w:val="00231F02"/>
    <w:rsid w:val="002325A0"/>
    <w:rsid w:val="0023386E"/>
    <w:rsid w:val="00233931"/>
    <w:rsid w:val="00235442"/>
    <w:rsid w:val="00235798"/>
    <w:rsid w:val="0023676A"/>
    <w:rsid w:val="00237ABA"/>
    <w:rsid w:val="00240435"/>
    <w:rsid w:val="002408C3"/>
    <w:rsid w:val="00240A86"/>
    <w:rsid w:val="002410D3"/>
    <w:rsid w:val="002416C5"/>
    <w:rsid w:val="002423D1"/>
    <w:rsid w:val="00243B3A"/>
    <w:rsid w:val="0024541C"/>
    <w:rsid w:val="00246300"/>
    <w:rsid w:val="00246A2C"/>
    <w:rsid w:val="00246EAD"/>
    <w:rsid w:val="00250308"/>
    <w:rsid w:val="002516CF"/>
    <w:rsid w:val="002524F8"/>
    <w:rsid w:val="0025480E"/>
    <w:rsid w:val="00254AA2"/>
    <w:rsid w:val="00254E0E"/>
    <w:rsid w:val="00254FAB"/>
    <w:rsid w:val="00255CBE"/>
    <w:rsid w:val="00255D69"/>
    <w:rsid w:val="00256E96"/>
    <w:rsid w:val="0025741A"/>
    <w:rsid w:val="0025743C"/>
    <w:rsid w:val="00257BD7"/>
    <w:rsid w:val="00257FFA"/>
    <w:rsid w:val="0026043A"/>
    <w:rsid w:val="0026118A"/>
    <w:rsid w:val="002612A4"/>
    <w:rsid w:val="0026241F"/>
    <w:rsid w:val="00263627"/>
    <w:rsid w:val="002639BA"/>
    <w:rsid w:val="00263DB5"/>
    <w:rsid w:val="0026410F"/>
    <w:rsid w:val="00264291"/>
    <w:rsid w:val="00264C32"/>
    <w:rsid w:val="00264FA1"/>
    <w:rsid w:val="0026575E"/>
    <w:rsid w:val="00265913"/>
    <w:rsid w:val="00267AB8"/>
    <w:rsid w:val="00267B31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7770"/>
    <w:rsid w:val="002809E4"/>
    <w:rsid w:val="00282D46"/>
    <w:rsid w:val="00282F7C"/>
    <w:rsid w:val="00283884"/>
    <w:rsid w:val="002838F3"/>
    <w:rsid w:val="00283AFC"/>
    <w:rsid w:val="002846E0"/>
    <w:rsid w:val="00284E7C"/>
    <w:rsid w:val="002859D1"/>
    <w:rsid w:val="00286261"/>
    <w:rsid w:val="0028694C"/>
    <w:rsid w:val="0028763A"/>
    <w:rsid w:val="0028785C"/>
    <w:rsid w:val="00287DB3"/>
    <w:rsid w:val="0029135D"/>
    <w:rsid w:val="002924AD"/>
    <w:rsid w:val="002939E9"/>
    <w:rsid w:val="00293B0A"/>
    <w:rsid w:val="00293D88"/>
    <w:rsid w:val="00294032"/>
    <w:rsid w:val="0029444E"/>
    <w:rsid w:val="00294FE3"/>
    <w:rsid w:val="002951BC"/>
    <w:rsid w:val="0029785E"/>
    <w:rsid w:val="002A0CFE"/>
    <w:rsid w:val="002A19B6"/>
    <w:rsid w:val="002A1EE4"/>
    <w:rsid w:val="002A2849"/>
    <w:rsid w:val="002A3A7C"/>
    <w:rsid w:val="002A401C"/>
    <w:rsid w:val="002A463C"/>
    <w:rsid w:val="002A5761"/>
    <w:rsid w:val="002A5FCB"/>
    <w:rsid w:val="002B13B2"/>
    <w:rsid w:val="002B29C0"/>
    <w:rsid w:val="002B2A5F"/>
    <w:rsid w:val="002B2BBD"/>
    <w:rsid w:val="002B3895"/>
    <w:rsid w:val="002B54F0"/>
    <w:rsid w:val="002B61C3"/>
    <w:rsid w:val="002B6716"/>
    <w:rsid w:val="002B6FFB"/>
    <w:rsid w:val="002B7669"/>
    <w:rsid w:val="002C0003"/>
    <w:rsid w:val="002C0352"/>
    <w:rsid w:val="002C106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15DD"/>
    <w:rsid w:val="002D24A9"/>
    <w:rsid w:val="002D2A4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4BE3"/>
    <w:rsid w:val="002E4F5A"/>
    <w:rsid w:val="002E4FA4"/>
    <w:rsid w:val="002E63C8"/>
    <w:rsid w:val="002E71F7"/>
    <w:rsid w:val="002E745D"/>
    <w:rsid w:val="002F0A64"/>
    <w:rsid w:val="002F0D7D"/>
    <w:rsid w:val="002F342C"/>
    <w:rsid w:val="002F3D43"/>
    <w:rsid w:val="002F3F82"/>
    <w:rsid w:val="002F4028"/>
    <w:rsid w:val="002F4692"/>
    <w:rsid w:val="002F5442"/>
    <w:rsid w:val="002F5657"/>
    <w:rsid w:val="002F575D"/>
    <w:rsid w:val="002F66EE"/>
    <w:rsid w:val="002F6A81"/>
    <w:rsid w:val="002F6D30"/>
    <w:rsid w:val="003013D6"/>
    <w:rsid w:val="00305251"/>
    <w:rsid w:val="003078A7"/>
    <w:rsid w:val="00310BD3"/>
    <w:rsid w:val="00310CDA"/>
    <w:rsid w:val="00311DB9"/>
    <w:rsid w:val="0031307D"/>
    <w:rsid w:val="0031326E"/>
    <w:rsid w:val="0031380B"/>
    <w:rsid w:val="00315A77"/>
    <w:rsid w:val="003166F1"/>
    <w:rsid w:val="003167B9"/>
    <w:rsid w:val="00320611"/>
    <w:rsid w:val="0032083A"/>
    <w:rsid w:val="00320FF7"/>
    <w:rsid w:val="003212B1"/>
    <w:rsid w:val="00322A22"/>
    <w:rsid w:val="003237AE"/>
    <w:rsid w:val="00323D93"/>
    <w:rsid w:val="0032499C"/>
    <w:rsid w:val="003251F7"/>
    <w:rsid w:val="00325964"/>
    <w:rsid w:val="00325C97"/>
    <w:rsid w:val="00325E71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313C"/>
    <w:rsid w:val="003339A0"/>
    <w:rsid w:val="00333D1E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8AD"/>
    <w:rsid w:val="00344D89"/>
    <w:rsid w:val="00345692"/>
    <w:rsid w:val="00345F01"/>
    <w:rsid w:val="00346281"/>
    <w:rsid w:val="00346DA3"/>
    <w:rsid w:val="00347985"/>
    <w:rsid w:val="00347A33"/>
    <w:rsid w:val="00347E5F"/>
    <w:rsid w:val="00350123"/>
    <w:rsid w:val="00350C10"/>
    <w:rsid w:val="0035138B"/>
    <w:rsid w:val="003517C2"/>
    <w:rsid w:val="00352AA2"/>
    <w:rsid w:val="00352EF6"/>
    <w:rsid w:val="003530FA"/>
    <w:rsid w:val="003534F5"/>
    <w:rsid w:val="00354574"/>
    <w:rsid w:val="0035507F"/>
    <w:rsid w:val="00355286"/>
    <w:rsid w:val="00355302"/>
    <w:rsid w:val="00355364"/>
    <w:rsid w:val="003564D2"/>
    <w:rsid w:val="00357482"/>
    <w:rsid w:val="00357D1E"/>
    <w:rsid w:val="00360C4E"/>
    <w:rsid w:val="00360CDA"/>
    <w:rsid w:val="00361BF5"/>
    <w:rsid w:val="00361DED"/>
    <w:rsid w:val="00361E36"/>
    <w:rsid w:val="003626A4"/>
    <w:rsid w:val="00362A25"/>
    <w:rsid w:val="00362F09"/>
    <w:rsid w:val="00363082"/>
    <w:rsid w:val="00363309"/>
    <w:rsid w:val="00363757"/>
    <w:rsid w:val="00363A20"/>
    <w:rsid w:val="00363C40"/>
    <w:rsid w:val="00363F30"/>
    <w:rsid w:val="003645BA"/>
    <w:rsid w:val="00364FE2"/>
    <w:rsid w:val="00367FAC"/>
    <w:rsid w:val="00372D6F"/>
    <w:rsid w:val="00373A25"/>
    <w:rsid w:val="00373AC1"/>
    <w:rsid w:val="0037415B"/>
    <w:rsid w:val="003748B1"/>
    <w:rsid w:val="00375066"/>
    <w:rsid w:val="00375174"/>
    <w:rsid w:val="00375CD1"/>
    <w:rsid w:val="00375FEB"/>
    <w:rsid w:val="00376133"/>
    <w:rsid w:val="0037671D"/>
    <w:rsid w:val="00376988"/>
    <w:rsid w:val="0037730F"/>
    <w:rsid w:val="00377551"/>
    <w:rsid w:val="0037758D"/>
    <w:rsid w:val="003775BF"/>
    <w:rsid w:val="00377D48"/>
    <w:rsid w:val="00377D8E"/>
    <w:rsid w:val="00377EFB"/>
    <w:rsid w:val="003803DA"/>
    <w:rsid w:val="0038044A"/>
    <w:rsid w:val="00380F62"/>
    <w:rsid w:val="00381771"/>
    <w:rsid w:val="00382020"/>
    <w:rsid w:val="00382047"/>
    <w:rsid w:val="003825EC"/>
    <w:rsid w:val="00383B92"/>
    <w:rsid w:val="00383C0C"/>
    <w:rsid w:val="00384A6A"/>
    <w:rsid w:val="00385B2A"/>
    <w:rsid w:val="00385C2E"/>
    <w:rsid w:val="00385C8A"/>
    <w:rsid w:val="00385F7F"/>
    <w:rsid w:val="0038755E"/>
    <w:rsid w:val="003876EA"/>
    <w:rsid w:val="00390EED"/>
    <w:rsid w:val="003924C2"/>
    <w:rsid w:val="0039397C"/>
    <w:rsid w:val="003956C3"/>
    <w:rsid w:val="00395AC7"/>
    <w:rsid w:val="0039603B"/>
    <w:rsid w:val="00397A9F"/>
    <w:rsid w:val="003A06BD"/>
    <w:rsid w:val="003A0EF4"/>
    <w:rsid w:val="003A1B25"/>
    <w:rsid w:val="003A1DB0"/>
    <w:rsid w:val="003A29CF"/>
    <w:rsid w:val="003A2B45"/>
    <w:rsid w:val="003A31C4"/>
    <w:rsid w:val="003A3F90"/>
    <w:rsid w:val="003A56A8"/>
    <w:rsid w:val="003A6234"/>
    <w:rsid w:val="003A66E2"/>
    <w:rsid w:val="003A7091"/>
    <w:rsid w:val="003A7847"/>
    <w:rsid w:val="003A7C80"/>
    <w:rsid w:val="003B0489"/>
    <w:rsid w:val="003B06F8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531"/>
    <w:rsid w:val="003C163E"/>
    <w:rsid w:val="003C2878"/>
    <w:rsid w:val="003C2C4E"/>
    <w:rsid w:val="003C3043"/>
    <w:rsid w:val="003C315F"/>
    <w:rsid w:val="003C3A3A"/>
    <w:rsid w:val="003C5548"/>
    <w:rsid w:val="003C5C0A"/>
    <w:rsid w:val="003C6252"/>
    <w:rsid w:val="003D0390"/>
    <w:rsid w:val="003D06DC"/>
    <w:rsid w:val="003D115C"/>
    <w:rsid w:val="003D1BED"/>
    <w:rsid w:val="003D27E9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7D3"/>
    <w:rsid w:val="003D786C"/>
    <w:rsid w:val="003D7B35"/>
    <w:rsid w:val="003E06FC"/>
    <w:rsid w:val="003E11D6"/>
    <w:rsid w:val="003E214E"/>
    <w:rsid w:val="003E263B"/>
    <w:rsid w:val="003E3D43"/>
    <w:rsid w:val="003E466F"/>
    <w:rsid w:val="003E46F8"/>
    <w:rsid w:val="003E5F91"/>
    <w:rsid w:val="003E6F87"/>
    <w:rsid w:val="003F0CBC"/>
    <w:rsid w:val="003F23C6"/>
    <w:rsid w:val="003F26D2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384"/>
    <w:rsid w:val="004026F9"/>
    <w:rsid w:val="00402A09"/>
    <w:rsid w:val="00403BCC"/>
    <w:rsid w:val="00403D2D"/>
    <w:rsid w:val="00403F50"/>
    <w:rsid w:val="00404C21"/>
    <w:rsid w:val="00406203"/>
    <w:rsid w:val="0041194C"/>
    <w:rsid w:val="004122F9"/>
    <w:rsid w:val="00412B12"/>
    <w:rsid w:val="004136FB"/>
    <w:rsid w:val="00414C84"/>
    <w:rsid w:val="00415586"/>
    <w:rsid w:val="00417724"/>
    <w:rsid w:val="00417797"/>
    <w:rsid w:val="00417BDD"/>
    <w:rsid w:val="0042071C"/>
    <w:rsid w:val="004207A3"/>
    <w:rsid w:val="004208F2"/>
    <w:rsid w:val="0042095D"/>
    <w:rsid w:val="004210F1"/>
    <w:rsid w:val="00421507"/>
    <w:rsid w:val="00421CC2"/>
    <w:rsid w:val="0042224F"/>
    <w:rsid w:val="00422A79"/>
    <w:rsid w:val="00422B6F"/>
    <w:rsid w:val="00422D7F"/>
    <w:rsid w:val="00423792"/>
    <w:rsid w:val="00424B50"/>
    <w:rsid w:val="004262BE"/>
    <w:rsid w:val="004266DE"/>
    <w:rsid w:val="00430928"/>
    <w:rsid w:val="00430BF3"/>
    <w:rsid w:val="0043194A"/>
    <w:rsid w:val="00432213"/>
    <w:rsid w:val="00432612"/>
    <w:rsid w:val="00432983"/>
    <w:rsid w:val="00432F20"/>
    <w:rsid w:val="00433923"/>
    <w:rsid w:val="004344D3"/>
    <w:rsid w:val="00434651"/>
    <w:rsid w:val="0043480B"/>
    <w:rsid w:val="004348BC"/>
    <w:rsid w:val="004358BE"/>
    <w:rsid w:val="00435C70"/>
    <w:rsid w:val="00435FAD"/>
    <w:rsid w:val="00436506"/>
    <w:rsid w:val="0043661C"/>
    <w:rsid w:val="0043774E"/>
    <w:rsid w:val="0044120E"/>
    <w:rsid w:val="0044154B"/>
    <w:rsid w:val="00441FC6"/>
    <w:rsid w:val="004423DC"/>
    <w:rsid w:val="00442C10"/>
    <w:rsid w:val="00442EF8"/>
    <w:rsid w:val="00443269"/>
    <w:rsid w:val="00446A36"/>
    <w:rsid w:val="00447948"/>
    <w:rsid w:val="00447CE7"/>
    <w:rsid w:val="004500AA"/>
    <w:rsid w:val="00450D3D"/>
    <w:rsid w:val="00450D8A"/>
    <w:rsid w:val="004524C7"/>
    <w:rsid w:val="004524E3"/>
    <w:rsid w:val="004526C5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7224"/>
    <w:rsid w:val="00457943"/>
    <w:rsid w:val="00457A57"/>
    <w:rsid w:val="004607D5"/>
    <w:rsid w:val="00461230"/>
    <w:rsid w:val="0046148D"/>
    <w:rsid w:val="004619DA"/>
    <w:rsid w:val="00461C27"/>
    <w:rsid w:val="004621EB"/>
    <w:rsid w:val="00462B72"/>
    <w:rsid w:val="00462F03"/>
    <w:rsid w:val="00463F8B"/>
    <w:rsid w:val="00464980"/>
    <w:rsid w:val="00464DEE"/>
    <w:rsid w:val="00465291"/>
    <w:rsid w:val="00466475"/>
    <w:rsid w:val="0046715D"/>
    <w:rsid w:val="00467193"/>
    <w:rsid w:val="00471C61"/>
    <w:rsid w:val="0047212C"/>
    <w:rsid w:val="00472203"/>
    <w:rsid w:val="00472FBE"/>
    <w:rsid w:val="00473372"/>
    <w:rsid w:val="004737B9"/>
    <w:rsid w:val="00474755"/>
    <w:rsid w:val="00476890"/>
    <w:rsid w:val="00476DE3"/>
    <w:rsid w:val="00477275"/>
    <w:rsid w:val="004773E0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22BA"/>
    <w:rsid w:val="004824FB"/>
    <w:rsid w:val="0048310A"/>
    <w:rsid w:val="004831B5"/>
    <w:rsid w:val="00483409"/>
    <w:rsid w:val="00483EC6"/>
    <w:rsid w:val="00484B59"/>
    <w:rsid w:val="00484D1F"/>
    <w:rsid w:val="004851AA"/>
    <w:rsid w:val="00485804"/>
    <w:rsid w:val="00485B06"/>
    <w:rsid w:val="00486FD6"/>
    <w:rsid w:val="00487F9A"/>
    <w:rsid w:val="00490049"/>
    <w:rsid w:val="00490627"/>
    <w:rsid w:val="00490E85"/>
    <w:rsid w:val="00491159"/>
    <w:rsid w:val="00491325"/>
    <w:rsid w:val="004919D3"/>
    <w:rsid w:val="00492391"/>
    <w:rsid w:val="00492795"/>
    <w:rsid w:val="004952E6"/>
    <w:rsid w:val="00496D00"/>
    <w:rsid w:val="00497FFD"/>
    <w:rsid w:val="004A02C7"/>
    <w:rsid w:val="004A07C8"/>
    <w:rsid w:val="004A278F"/>
    <w:rsid w:val="004A2DD4"/>
    <w:rsid w:val="004A303B"/>
    <w:rsid w:val="004A3F11"/>
    <w:rsid w:val="004A5408"/>
    <w:rsid w:val="004A5E7A"/>
    <w:rsid w:val="004A7010"/>
    <w:rsid w:val="004A7372"/>
    <w:rsid w:val="004B0BC0"/>
    <w:rsid w:val="004B2270"/>
    <w:rsid w:val="004B2A10"/>
    <w:rsid w:val="004B2AE5"/>
    <w:rsid w:val="004B2AF0"/>
    <w:rsid w:val="004B2D36"/>
    <w:rsid w:val="004B4825"/>
    <w:rsid w:val="004B5276"/>
    <w:rsid w:val="004B5983"/>
    <w:rsid w:val="004B5BA4"/>
    <w:rsid w:val="004B63DB"/>
    <w:rsid w:val="004B7B67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3AB"/>
    <w:rsid w:val="004D1424"/>
    <w:rsid w:val="004D156F"/>
    <w:rsid w:val="004D166E"/>
    <w:rsid w:val="004D17A5"/>
    <w:rsid w:val="004D255D"/>
    <w:rsid w:val="004D3B81"/>
    <w:rsid w:val="004D476A"/>
    <w:rsid w:val="004D4DC4"/>
    <w:rsid w:val="004D5A90"/>
    <w:rsid w:val="004D5BD0"/>
    <w:rsid w:val="004D5C82"/>
    <w:rsid w:val="004D6BB7"/>
    <w:rsid w:val="004E03CF"/>
    <w:rsid w:val="004E04AF"/>
    <w:rsid w:val="004E07D6"/>
    <w:rsid w:val="004E0860"/>
    <w:rsid w:val="004E0BAF"/>
    <w:rsid w:val="004E0EF6"/>
    <w:rsid w:val="004E1C02"/>
    <w:rsid w:val="004E2514"/>
    <w:rsid w:val="004E3BAE"/>
    <w:rsid w:val="004E4115"/>
    <w:rsid w:val="004E4750"/>
    <w:rsid w:val="004E6F78"/>
    <w:rsid w:val="004E743B"/>
    <w:rsid w:val="004E7A6A"/>
    <w:rsid w:val="004F1173"/>
    <w:rsid w:val="004F15C8"/>
    <w:rsid w:val="004F2151"/>
    <w:rsid w:val="004F2C7E"/>
    <w:rsid w:val="004F49A3"/>
    <w:rsid w:val="004F4ED4"/>
    <w:rsid w:val="004F5426"/>
    <w:rsid w:val="004F66E7"/>
    <w:rsid w:val="004F67D0"/>
    <w:rsid w:val="004F6D9B"/>
    <w:rsid w:val="004F6E3F"/>
    <w:rsid w:val="004F7803"/>
    <w:rsid w:val="005001A9"/>
    <w:rsid w:val="00500515"/>
    <w:rsid w:val="00502A46"/>
    <w:rsid w:val="00502E65"/>
    <w:rsid w:val="00504A40"/>
    <w:rsid w:val="00504F92"/>
    <w:rsid w:val="0050570F"/>
    <w:rsid w:val="005062C9"/>
    <w:rsid w:val="00506DCD"/>
    <w:rsid w:val="00506E25"/>
    <w:rsid w:val="00506EC1"/>
    <w:rsid w:val="00507BB7"/>
    <w:rsid w:val="00510011"/>
    <w:rsid w:val="00510467"/>
    <w:rsid w:val="00511019"/>
    <w:rsid w:val="00511B21"/>
    <w:rsid w:val="00513217"/>
    <w:rsid w:val="005140E0"/>
    <w:rsid w:val="005144DE"/>
    <w:rsid w:val="0051638E"/>
    <w:rsid w:val="00516E6A"/>
    <w:rsid w:val="00517178"/>
    <w:rsid w:val="0051729D"/>
    <w:rsid w:val="00517DC8"/>
    <w:rsid w:val="00517DD5"/>
    <w:rsid w:val="00517E80"/>
    <w:rsid w:val="00521193"/>
    <w:rsid w:val="00522549"/>
    <w:rsid w:val="00522600"/>
    <w:rsid w:val="005235CB"/>
    <w:rsid w:val="00523CF2"/>
    <w:rsid w:val="005240C0"/>
    <w:rsid w:val="00524349"/>
    <w:rsid w:val="005245B1"/>
    <w:rsid w:val="00524E93"/>
    <w:rsid w:val="00525453"/>
    <w:rsid w:val="00526336"/>
    <w:rsid w:val="00526F61"/>
    <w:rsid w:val="00527367"/>
    <w:rsid w:val="00527EF6"/>
    <w:rsid w:val="00530573"/>
    <w:rsid w:val="00530BA2"/>
    <w:rsid w:val="00531186"/>
    <w:rsid w:val="00531BCA"/>
    <w:rsid w:val="00531ED4"/>
    <w:rsid w:val="0053309B"/>
    <w:rsid w:val="00534084"/>
    <w:rsid w:val="00534DD3"/>
    <w:rsid w:val="00536B4A"/>
    <w:rsid w:val="00536E4A"/>
    <w:rsid w:val="00540F95"/>
    <w:rsid w:val="005413DB"/>
    <w:rsid w:val="00541B0A"/>
    <w:rsid w:val="005424F0"/>
    <w:rsid w:val="00544A11"/>
    <w:rsid w:val="00544E3B"/>
    <w:rsid w:val="00545607"/>
    <w:rsid w:val="0054566C"/>
    <w:rsid w:val="00546AB8"/>
    <w:rsid w:val="005477DE"/>
    <w:rsid w:val="00547D44"/>
    <w:rsid w:val="00551637"/>
    <w:rsid w:val="00551E3E"/>
    <w:rsid w:val="0055245E"/>
    <w:rsid w:val="00552E39"/>
    <w:rsid w:val="00553B0D"/>
    <w:rsid w:val="00553C44"/>
    <w:rsid w:val="00553F35"/>
    <w:rsid w:val="00554D07"/>
    <w:rsid w:val="005551F7"/>
    <w:rsid w:val="005553EA"/>
    <w:rsid w:val="00555520"/>
    <w:rsid w:val="005555B5"/>
    <w:rsid w:val="00555E10"/>
    <w:rsid w:val="00556D13"/>
    <w:rsid w:val="00557005"/>
    <w:rsid w:val="005573C5"/>
    <w:rsid w:val="00557791"/>
    <w:rsid w:val="00560976"/>
    <w:rsid w:val="00560B27"/>
    <w:rsid w:val="00561051"/>
    <w:rsid w:val="00563044"/>
    <w:rsid w:val="0056445E"/>
    <w:rsid w:val="00564722"/>
    <w:rsid w:val="00564B7A"/>
    <w:rsid w:val="00564F75"/>
    <w:rsid w:val="005651DE"/>
    <w:rsid w:val="0056596A"/>
    <w:rsid w:val="00565E6A"/>
    <w:rsid w:val="00566168"/>
    <w:rsid w:val="005668CD"/>
    <w:rsid w:val="00567120"/>
    <w:rsid w:val="005678B3"/>
    <w:rsid w:val="0057081E"/>
    <w:rsid w:val="00571148"/>
    <w:rsid w:val="005717BB"/>
    <w:rsid w:val="005730EA"/>
    <w:rsid w:val="005742FE"/>
    <w:rsid w:val="00575E49"/>
    <w:rsid w:val="00575F7F"/>
    <w:rsid w:val="00575F8B"/>
    <w:rsid w:val="0058016A"/>
    <w:rsid w:val="0058080C"/>
    <w:rsid w:val="00580CF4"/>
    <w:rsid w:val="00581A5F"/>
    <w:rsid w:val="00582A6E"/>
    <w:rsid w:val="00585019"/>
    <w:rsid w:val="0058550C"/>
    <w:rsid w:val="005860E6"/>
    <w:rsid w:val="005866AB"/>
    <w:rsid w:val="00586B00"/>
    <w:rsid w:val="00587EF6"/>
    <w:rsid w:val="0059025E"/>
    <w:rsid w:val="005928E3"/>
    <w:rsid w:val="005932BF"/>
    <w:rsid w:val="005936D3"/>
    <w:rsid w:val="00593A47"/>
    <w:rsid w:val="0059413C"/>
    <w:rsid w:val="00594848"/>
    <w:rsid w:val="005966E2"/>
    <w:rsid w:val="00597118"/>
    <w:rsid w:val="00597DB5"/>
    <w:rsid w:val="005A0D73"/>
    <w:rsid w:val="005A115B"/>
    <w:rsid w:val="005A1781"/>
    <w:rsid w:val="005A194C"/>
    <w:rsid w:val="005A2754"/>
    <w:rsid w:val="005A43B5"/>
    <w:rsid w:val="005A4720"/>
    <w:rsid w:val="005A4AC7"/>
    <w:rsid w:val="005A4E99"/>
    <w:rsid w:val="005A541B"/>
    <w:rsid w:val="005A588F"/>
    <w:rsid w:val="005A589D"/>
    <w:rsid w:val="005A5942"/>
    <w:rsid w:val="005A5B8A"/>
    <w:rsid w:val="005A6412"/>
    <w:rsid w:val="005A6C87"/>
    <w:rsid w:val="005A7CDA"/>
    <w:rsid w:val="005B0704"/>
    <w:rsid w:val="005B214A"/>
    <w:rsid w:val="005B2358"/>
    <w:rsid w:val="005B2743"/>
    <w:rsid w:val="005B29A6"/>
    <w:rsid w:val="005B332D"/>
    <w:rsid w:val="005B43B6"/>
    <w:rsid w:val="005B45C6"/>
    <w:rsid w:val="005B4D19"/>
    <w:rsid w:val="005B5AE0"/>
    <w:rsid w:val="005B7201"/>
    <w:rsid w:val="005B76B3"/>
    <w:rsid w:val="005B79F6"/>
    <w:rsid w:val="005C0264"/>
    <w:rsid w:val="005C0ADA"/>
    <w:rsid w:val="005C1A01"/>
    <w:rsid w:val="005C3FB4"/>
    <w:rsid w:val="005C4E4A"/>
    <w:rsid w:val="005D16C3"/>
    <w:rsid w:val="005D2F19"/>
    <w:rsid w:val="005D3A67"/>
    <w:rsid w:val="005D4A3B"/>
    <w:rsid w:val="005D5AC8"/>
    <w:rsid w:val="005D6858"/>
    <w:rsid w:val="005D7038"/>
    <w:rsid w:val="005D7D9D"/>
    <w:rsid w:val="005E1338"/>
    <w:rsid w:val="005E2F5D"/>
    <w:rsid w:val="005E3879"/>
    <w:rsid w:val="005E7519"/>
    <w:rsid w:val="005E7985"/>
    <w:rsid w:val="005F1D8A"/>
    <w:rsid w:val="005F1E9B"/>
    <w:rsid w:val="005F23EB"/>
    <w:rsid w:val="005F25DA"/>
    <w:rsid w:val="005F2B28"/>
    <w:rsid w:val="005F2F64"/>
    <w:rsid w:val="005F3772"/>
    <w:rsid w:val="005F3D1C"/>
    <w:rsid w:val="005F4D59"/>
    <w:rsid w:val="005F59ED"/>
    <w:rsid w:val="005F5FEC"/>
    <w:rsid w:val="005F66B7"/>
    <w:rsid w:val="005F77E8"/>
    <w:rsid w:val="00600E97"/>
    <w:rsid w:val="00603B7D"/>
    <w:rsid w:val="00603C94"/>
    <w:rsid w:val="006053D7"/>
    <w:rsid w:val="00605DCB"/>
    <w:rsid w:val="006060E8"/>
    <w:rsid w:val="006102E5"/>
    <w:rsid w:val="00612A74"/>
    <w:rsid w:val="00613330"/>
    <w:rsid w:val="00613506"/>
    <w:rsid w:val="00613B39"/>
    <w:rsid w:val="0061446F"/>
    <w:rsid w:val="006148AE"/>
    <w:rsid w:val="00614E61"/>
    <w:rsid w:val="0061564A"/>
    <w:rsid w:val="006161EF"/>
    <w:rsid w:val="006162E9"/>
    <w:rsid w:val="00616985"/>
    <w:rsid w:val="00620E2E"/>
    <w:rsid w:val="0062105E"/>
    <w:rsid w:val="0062152B"/>
    <w:rsid w:val="0062243A"/>
    <w:rsid w:val="006235CA"/>
    <w:rsid w:val="00623C92"/>
    <w:rsid w:val="0062448E"/>
    <w:rsid w:val="0062482C"/>
    <w:rsid w:val="0062494D"/>
    <w:rsid w:val="00625213"/>
    <w:rsid w:val="00625357"/>
    <w:rsid w:val="00625C5E"/>
    <w:rsid w:val="0062750E"/>
    <w:rsid w:val="006276A3"/>
    <w:rsid w:val="006279D8"/>
    <w:rsid w:val="00630AF1"/>
    <w:rsid w:val="00631815"/>
    <w:rsid w:val="00631D41"/>
    <w:rsid w:val="006322C4"/>
    <w:rsid w:val="00632373"/>
    <w:rsid w:val="00632D65"/>
    <w:rsid w:val="006337CC"/>
    <w:rsid w:val="0063421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044"/>
    <w:rsid w:val="00645070"/>
    <w:rsid w:val="00645C88"/>
    <w:rsid w:val="00645EFF"/>
    <w:rsid w:val="00650671"/>
    <w:rsid w:val="006509B5"/>
    <w:rsid w:val="00651BEA"/>
    <w:rsid w:val="00652783"/>
    <w:rsid w:val="00652DFE"/>
    <w:rsid w:val="00653335"/>
    <w:rsid w:val="0065477F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B0"/>
    <w:rsid w:val="006656D5"/>
    <w:rsid w:val="006660FE"/>
    <w:rsid w:val="0067007E"/>
    <w:rsid w:val="00670316"/>
    <w:rsid w:val="00670879"/>
    <w:rsid w:val="00670A82"/>
    <w:rsid w:val="0067110C"/>
    <w:rsid w:val="00673AFE"/>
    <w:rsid w:val="00674B63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A65"/>
    <w:rsid w:val="00687D3B"/>
    <w:rsid w:val="00691603"/>
    <w:rsid w:val="006917E6"/>
    <w:rsid w:val="00691D56"/>
    <w:rsid w:val="0069257E"/>
    <w:rsid w:val="00692684"/>
    <w:rsid w:val="00695669"/>
    <w:rsid w:val="006962F2"/>
    <w:rsid w:val="006A01FD"/>
    <w:rsid w:val="006A084D"/>
    <w:rsid w:val="006A0E37"/>
    <w:rsid w:val="006A1711"/>
    <w:rsid w:val="006A1923"/>
    <w:rsid w:val="006A1D9E"/>
    <w:rsid w:val="006A1F33"/>
    <w:rsid w:val="006A2A6B"/>
    <w:rsid w:val="006A2F8E"/>
    <w:rsid w:val="006A3174"/>
    <w:rsid w:val="006A42B0"/>
    <w:rsid w:val="006A47D1"/>
    <w:rsid w:val="006A548D"/>
    <w:rsid w:val="006A5C5C"/>
    <w:rsid w:val="006A5C8D"/>
    <w:rsid w:val="006A6470"/>
    <w:rsid w:val="006A696B"/>
    <w:rsid w:val="006A6A82"/>
    <w:rsid w:val="006A6E3F"/>
    <w:rsid w:val="006B0692"/>
    <w:rsid w:val="006B1B2B"/>
    <w:rsid w:val="006B1DB2"/>
    <w:rsid w:val="006B1EE0"/>
    <w:rsid w:val="006B3451"/>
    <w:rsid w:val="006B3520"/>
    <w:rsid w:val="006B3687"/>
    <w:rsid w:val="006B3C17"/>
    <w:rsid w:val="006B40A7"/>
    <w:rsid w:val="006B415F"/>
    <w:rsid w:val="006B66B2"/>
    <w:rsid w:val="006B6779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429F"/>
    <w:rsid w:val="006C47B4"/>
    <w:rsid w:val="006C5C22"/>
    <w:rsid w:val="006C5EC2"/>
    <w:rsid w:val="006C62A3"/>
    <w:rsid w:val="006C67B1"/>
    <w:rsid w:val="006C684E"/>
    <w:rsid w:val="006C689A"/>
    <w:rsid w:val="006C7371"/>
    <w:rsid w:val="006D01F7"/>
    <w:rsid w:val="006D0A79"/>
    <w:rsid w:val="006D1573"/>
    <w:rsid w:val="006D2162"/>
    <w:rsid w:val="006D26E8"/>
    <w:rsid w:val="006D279E"/>
    <w:rsid w:val="006D4917"/>
    <w:rsid w:val="006D5946"/>
    <w:rsid w:val="006D75F0"/>
    <w:rsid w:val="006D7EDC"/>
    <w:rsid w:val="006E0023"/>
    <w:rsid w:val="006E141E"/>
    <w:rsid w:val="006E2417"/>
    <w:rsid w:val="006E2931"/>
    <w:rsid w:val="006E5425"/>
    <w:rsid w:val="006E67FE"/>
    <w:rsid w:val="006E712F"/>
    <w:rsid w:val="006E71F4"/>
    <w:rsid w:val="006E79ED"/>
    <w:rsid w:val="006E7D11"/>
    <w:rsid w:val="006F0310"/>
    <w:rsid w:val="006F154F"/>
    <w:rsid w:val="006F2AAE"/>
    <w:rsid w:val="006F2C1D"/>
    <w:rsid w:val="006F4DA5"/>
    <w:rsid w:val="006F6DCE"/>
    <w:rsid w:val="006F6F7A"/>
    <w:rsid w:val="00700CB6"/>
    <w:rsid w:val="00702681"/>
    <w:rsid w:val="00702B7A"/>
    <w:rsid w:val="00702DCD"/>
    <w:rsid w:val="007031C7"/>
    <w:rsid w:val="007034AE"/>
    <w:rsid w:val="00703FBC"/>
    <w:rsid w:val="00706939"/>
    <w:rsid w:val="007077DE"/>
    <w:rsid w:val="007118CE"/>
    <w:rsid w:val="00711D41"/>
    <w:rsid w:val="007120A7"/>
    <w:rsid w:val="00717B17"/>
    <w:rsid w:val="00717B5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3FB"/>
    <w:rsid w:val="00725645"/>
    <w:rsid w:val="00725D73"/>
    <w:rsid w:val="00726ECE"/>
    <w:rsid w:val="00726F50"/>
    <w:rsid w:val="00730DC1"/>
    <w:rsid w:val="00730DDE"/>
    <w:rsid w:val="00731D60"/>
    <w:rsid w:val="0073321D"/>
    <w:rsid w:val="007343C2"/>
    <w:rsid w:val="007348C9"/>
    <w:rsid w:val="007348E7"/>
    <w:rsid w:val="00734989"/>
    <w:rsid w:val="00734FDF"/>
    <w:rsid w:val="00736570"/>
    <w:rsid w:val="00736704"/>
    <w:rsid w:val="007370A5"/>
    <w:rsid w:val="00737499"/>
    <w:rsid w:val="0074064F"/>
    <w:rsid w:val="007410C5"/>
    <w:rsid w:val="00741146"/>
    <w:rsid w:val="007411AA"/>
    <w:rsid w:val="00742376"/>
    <w:rsid w:val="00743DB4"/>
    <w:rsid w:val="00743DD9"/>
    <w:rsid w:val="00744023"/>
    <w:rsid w:val="007442FB"/>
    <w:rsid w:val="00746423"/>
    <w:rsid w:val="00747714"/>
    <w:rsid w:val="007500A9"/>
    <w:rsid w:val="007505BE"/>
    <w:rsid w:val="00750A23"/>
    <w:rsid w:val="00751E9E"/>
    <w:rsid w:val="007529C9"/>
    <w:rsid w:val="00752AD1"/>
    <w:rsid w:val="00753A39"/>
    <w:rsid w:val="0075427C"/>
    <w:rsid w:val="0075451D"/>
    <w:rsid w:val="00754729"/>
    <w:rsid w:val="0075636A"/>
    <w:rsid w:val="007568AA"/>
    <w:rsid w:val="00756D62"/>
    <w:rsid w:val="0075716A"/>
    <w:rsid w:val="00757CB2"/>
    <w:rsid w:val="0076069F"/>
    <w:rsid w:val="00760FFA"/>
    <w:rsid w:val="00762890"/>
    <w:rsid w:val="00763129"/>
    <w:rsid w:val="007631A0"/>
    <w:rsid w:val="00763868"/>
    <w:rsid w:val="00764282"/>
    <w:rsid w:val="007643E1"/>
    <w:rsid w:val="0076496F"/>
    <w:rsid w:val="0076535D"/>
    <w:rsid w:val="00765B37"/>
    <w:rsid w:val="0076620C"/>
    <w:rsid w:val="00766943"/>
    <w:rsid w:val="00766C36"/>
    <w:rsid w:val="00767F7D"/>
    <w:rsid w:val="0077050F"/>
    <w:rsid w:val="00770937"/>
    <w:rsid w:val="00772794"/>
    <w:rsid w:val="00772BE2"/>
    <w:rsid w:val="00772FE9"/>
    <w:rsid w:val="00773524"/>
    <w:rsid w:val="0077360B"/>
    <w:rsid w:val="00773BE6"/>
    <w:rsid w:val="00774023"/>
    <w:rsid w:val="0077455F"/>
    <w:rsid w:val="00775251"/>
    <w:rsid w:val="00775B0E"/>
    <w:rsid w:val="00775DDB"/>
    <w:rsid w:val="00775FDF"/>
    <w:rsid w:val="00776C8E"/>
    <w:rsid w:val="00776EBD"/>
    <w:rsid w:val="00777493"/>
    <w:rsid w:val="00777DB3"/>
    <w:rsid w:val="00777FBF"/>
    <w:rsid w:val="007813A6"/>
    <w:rsid w:val="00781486"/>
    <w:rsid w:val="00782211"/>
    <w:rsid w:val="007835DA"/>
    <w:rsid w:val="00783A0A"/>
    <w:rsid w:val="00784290"/>
    <w:rsid w:val="00786053"/>
    <w:rsid w:val="007862A8"/>
    <w:rsid w:val="00787EC0"/>
    <w:rsid w:val="00790F5A"/>
    <w:rsid w:val="0079141D"/>
    <w:rsid w:val="00791641"/>
    <w:rsid w:val="00792B97"/>
    <w:rsid w:val="00793964"/>
    <w:rsid w:val="00794B98"/>
    <w:rsid w:val="007952F8"/>
    <w:rsid w:val="0079568E"/>
    <w:rsid w:val="00796A9F"/>
    <w:rsid w:val="00796E1C"/>
    <w:rsid w:val="007976EC"/>
    <w:rsid w:val="007A080C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A63F2"/>
    <w:rsid w:val="007A79D2"/>
    <w:rsid w:val="007B01AE"/>
    <w:rsid w:val="007B0BCA"/>
    <w:rsid w:val="007B32BE"/>
    <w:rsid w:val="007B3603"/>
    <w:rsid w:val="007B36D8"/>
    <w:rsid w:val="007B3BCA"/>
    <w:rsid w:val="007B3FB2"/>
    <w:rsid w:val="007B61BD"/>
    <w:rsid w:val="007B6602"/>
    <w:rsid w:val="007B6C23"/>
    <w:rsid w:val="007B6CE6"/>
    <w:rsid w:val="007B6E78"/>
    <w:rsid w:val="007B748E"/>
    <w:rsid w:val="007C0170"/>
    <w:rsid w:val="007C023E"/>
    <w:rsid w:val="007C0451"/>
    <w:rsid w:val="007C0C02"/>
    <w:rsid w:val="007C16FB"/>
    <w:rsid w:val="007C21D7"/>
    <w:rsid w:val="007C2D6E"/>
    <w:rsid w:val="007C4FA1"/>
    <w:rsid w:val="007C6449"/>
    <w:rsid w:val="007C714F"/>
    <w:rsid w:val="007D1544"/>
    <w:rsid w:val="007D189A"/>
    <w:rsid w:val="007D36ED"/>
    <w:rsid w:val="007D3B27"/>
    <w:rsid w:val="007D40DC"/>
    <w:rsid w:val="007D46C3"/>
    <w:rsid w:val="007D4983"/>
    <w:rsid w:val="007D5109"/>
    <w:rsid w:val="007E019C"/>
    <w:rsid w:val="007E079F"/>
    <w:rsid w:val="007E10AF"/>
    <w:rsid w:val="007E1487"/>
    <w:rsid w:val="007E1A32"/>
    <w:rsid w:val="007E1EB0"/>
    <w:rsid w:val="007E2350"/>
    <w:rsid w:val="007E32AB"/>
    <w:rsid w:val="007E482E"/>
    <w:rsid w:val="007E5006"/>
    <w:rsid w:val="007E5632"/>
    <w:rsid w:val="007E60E5"/>
    <w:rsid w:val="007E68A2"/>
    <w:rsid w:val="007E6D95"/>
    <w:rsid w:val="007E78DA"/>
    <w:rsid w:val="007F09F6"/>
    <w:rsid w:val="007F0F87"/>
    <w:rsid w:val="007F1DDD"/>
    <w:rsid w:val="007F1F59"/>
    <w:rsid w:val="007F2BC1"/>
    <w:rsid w:val="007F2C6E"/>
    <w:rsid w:val="007F403B"/>
    <w:rsid w:val="007F41FB"/>
    <w:rsid w:val="007F4210"/>
    <w:rsid w:val="007F4334"/>
    <w:rsid w:val="007F445B"/>
    <w:rsid w:val="007F4C79"/>
    <w:rsid w:val="007F6B35"/>
    <w:rsid w:val="007F7B8C"/>
    <w:rsid w:val="0080047A"/>
    <w:rsid w:val="00800BBE"/>
    <w:rsid w:val="00800D67"/>
    <w:rsid w:val="008036FF"/>
    <w:rsid w:val="008037B4"/>
    <w:rsid w:val="0080466A"/>
    <w:rsid w:val="008055CA"/>
    <w:rsid w:val="008060C5"/>
    <w:rsid w:val="0080707E"/>
    <w:rsid w:val="008108C7"/>
    <w:rsid w:val="00811250"/>
    <w:rsid w:val="00811A1C"/>
    <w:rsid w:val="00812197"/>
    <w:rsid w:val="0081375E"/>
    <w:rsid w:val="00813E93"/>
    <w:rsid w:val="00815929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7DD"/>
    <w:rsid w:val="00827A7C"/>
    <w:rsid w:val="00830F5D"/>
    <w:rsid w:val="00831AA1"/>
    <w:rsid w:val="00832018"/>
    <w:rsid w:val="00833CA7"/>
    <w:rsid w:val="00834088"/>
    <w:rsid w:val="00834CA7"/>
    <w:rsid w:val="00835B27"/>
    <w:rsid w:val="00836195"/>
    <w:rsid w:val="008404E7"/>
    <w:rsid w:val="00840E7F"/>
    <w:rsid w:val="0084121F"/>
    <w:rsid w:val="008416EB"/>
    <w:rsid w:val="00841D79"/>
    <w:rsid w:val="00841E35"/>
    <w:rsid w:val="008420A6"/>
    <w:rsid w:val="008429CB"/>
    <w:rsid w:val="008441A7"/>
    <w:rsid w:val="00844A1E"/>
    <w:rsid w:val="00845644"/>
    <w:rsid w:val="00845F0D"/>
    <w:rsid w:val="0084748D"/>
    <w:rsid w:val="008505CE"/>
    <w:rsid w:val="00851CAF"/>
    <w:rsid w:val="008520F2"/>
    <w:rsid w:val="00853CF3"/>
    <w:rsid w:val="00854581"/>
    <w:rsid w:val="00854C98"/>
    <w:rsid w:val="00855473"/>
    <w:rsid w:val="008555B6"/>
    <w:rsid w:val="0085601A"/>
    <w:rsid w:val="0085735D"/>
    <w:rsid w:val="00857472"/>
    <w:rsid w:val="00857B6C"/>
    <w:rsid w:val="00860943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331B"/>
    <w:rsid w:val="00874497"/>
    <w:rsid w:val="00874F77"/>
    <w:rsid w:val="0087503B"/>
    <w:rsid w:val="00877ADA"/>
    <w:rsid w:val="00877E2B"/>
    <w:rsid w:val="008801AC"/>
    <w:rsid w:val="0088069B"/>
    <w:rsid w:val="008812BC"/>
    <w:rsid w:val="00882805"/>
    <w:rsid w:val="00882972"/>
    <w:rsid w:val="00882A4C"/>
    <w:rsid w:val="00883222"/>
    <w:rsid w:val="00883DDD"/>
    <w:rsid w:val="00883F1F"/>
    <w:rsid w:val="00884385"/>
    <w:rsid w:val="00885530"/>
    <w:rsid w:val="00886606"/>
    <w:rsid w:val="008870CE"/>
    <w:rsid w:val="008904BF"/>
    <w:rsid w:val="00890818"/>
    <w:rsid w:val="00892AAD"/>
    <w:rsid w:val="0089346D"/>
    <w:rsid w:val="00893D84"/>
    <w:rsid w:val="0089459A"/>
    <w:rsid w:val="00894F26"/>
    <w:rsid w:val="00895AC6"/>
    <w:rsid w:val="008961F9"/>
    <w:rsid w:val="008977C4"/>
    <w:rsid w:val="00897913"/>
    <w:rsid w:val="008A1BF9"/>
    <w:rsid w:val="008A3BBF"/>
    <w:rsid w:val="008A4058"/>
    <w:rsid w:val="008A497F"/>
    <w:rsid w:val="008A635E"/>
    <w:rsid w:val="008A7969"/>
    <w:rsid w:val="008B07CA"/>
    <w:rsid w:val="008B0D60"/>
    <w:rsid w:val="008B0F7E"/>
    <w:rsid w:val="008B1668"/>
    <w:rsid w:val="008B2D3D"/>
    <w:rsid w:val="008B348E"/>
    <w:rsid w:val="008B4771"/>
    <w:rsid w:val="008B4B09"/>
    <w:rsid w:val="008B4DCD"/>
    <w:rsid w:val="008B5048"/>
    <w:rsid w:val="008B56D4"/>
    <w:rsid w:val="008B5958"/>
    <w:rsid w:val="008B5E0F"/>
    <w:rsid w:val="008B7071"/>
    <w:rsid w:val="008C0C20"/>
    <w:rsid w:val="008C1682"/>
    <w:rsid w:val="008C202F"/>
    <w:rsid w:val="008C231C"/>
    <w:rsid w:val="008C271F"/>
    <w:rsid w:val="008C2FA6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A8"/>
    <w:rsid w:val="008D14FE"/>
    <w:rsid w:val="008D18A8"/>
    <w:rsid w:val="008D2503"/>
    <w:rsid w:val="008D3530"/>
    <w:rsid w:val="008D3BEA"/>
    <w:rsid w:val="008D3F42"/>
    <w:rsid w:val="008D4382"/>
    <w:rsid w:val="008D44BC"/>
    <w:rsid w:val="008D4C31"/>
    <w:rsid w:val="008D54A3"/>
    <w:rsid w:val="008D5524"/>
    <w:rsid w:val="008D60DB"/>
    <w:rsid w:val="008D6AD1"/>
    <w:rsid w:val="008D7791"/>
    <w:rsid w:val="008E000B"/>
    <w:rsid w:val="008E0690"/>
    <w:rsid w:val="008E2CD8"/>
    <w:rsid w:val="008E392F"/>
    <w:rsid w:val="008E3CD0"/>
    <w:rsid w:val="008E4C13"/>
    <w:rsid w:val="008E535E"/>
    <w:rsid w:val="008E6EF5"/>
    <w:rsid w:val="008E796D"/>
    <w:rsid w:val="008F0528"/>
    <w:rsid w:val="008F1690"/>
    <w:rsid w:val="008F254C"/>
    <w:rsid w:val="008F30EE"/>
    <w:rsid w:val="008F4048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3A91"/>
    <w:rsid w:val="0090468D"/>
    <w:rsid w:val="00905992"/>
    <w:rsid w:val="00905DD6"/>
    <w:rsid w:val="009066A6"/>
    <w:rsid w:val="00906A6E"/>
    <w:rsid w:val="00910286"/>
    <w:rsid w:val="00910AFB"/>
    <w:rsid w:val="00912542"/>
    <w:rsid w:val="00912841"/>
    <w:rsid w:val="00912B96"/>
    <w:rsid w:val="009137D1"/>
    <w:rsid w:val="00916A86"/>
    <w:rsid w:val="00916CEE"/>
    <w:rsid w:val="0091731C"/>
    <w:rsid w:val="00917664"/>
    <w:rsid w:val="00917A5C"/>
    <w:rsid w:val="00917BA8"/>
    <w:rsid w:val="00922157"/>
    <w:rsid w:val="009229B8"/>
    <w:rsid w:val="009229E9"/>
    <w:rsid w:val="0092340B"/>
    <w:rsid w:val="0092443B"/>
    <w:rsid w:val="00924E33"/>
    <w:rsid w:val="0092544E"/>
    <w:rsid w:val="00926E95"/>
    <w:rsid w:val="009273F3"/>
    <w:rsid w:val="00927B98"/>
    <w:rsid w:val="00927C4F"/>
    <w:rsid w:val="00930576"/>
    <w:rsid w:val="009309C6"/>
    <w:rsid w:val="00930CEA"/>
    <w:rsid w:val="009328D5"/>
    <w:rsid w:val="00933070"/>
    <w:rsid w:val="009338B5"/>
    <w:rsid w:val="00933B5F"/>
    <w:rsid w:val="00934531"/>
    <w:rsid w:val="00934798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392D"/>
    <w:rsid w:val="00944EB4"/>
    <w:rsid w:val="00945658"/>
    <w:rsid w:val="0094592C"/>
    <w:rsid w:val="00946198"/>
    <w:rsid w:val="00946AD4"/>
    <w:rsid w:val="00946F78"/>
    <w:rsid w:val="009474B6"/>
    <w:rsid w:val="00947D8C"/>
    <w:rsid w:val="00951663"/>
    <w:rsid w:val="009516B7"/>
    <w:rsid w:val="009527A7"/>
    <w:rsid w:val="00953EC4"/>
    <w:rsid w:val="0095478E"/>
    <w:rsid w:val="009564B3"/>
    <w:rsid w:val="00956FAE"/>
    <w:rsid w:val="00957F83"/>
    <w:rsid w:val="009602B7"/>
    <w:rsid w:val="00961E7E"/>
    <w:rsid w:val="0096294C"/>
    <w:rsid w:val="00962F6F"/>
    <w:rsid w:val="00963D72"/>
    <w:rsid w:val="0096457B"/>
    <w:rsid w:val="00964E40"/>
    <w:rsid w:val="00964F05"/>
    <w:rsid w:val="009656F4"/>
    <w:rsid w:val="00965921"/>
    <w:rsid w:val="00966F22"/>
    <w:rsid w:val="00967A41"/>
    <w:rsid w:val="00967AD4"/>
    <w:rsid w:val="00967B51"/>
    <w:rsid w:val="00967C33"/>
    <w:rsid w:val="00971BB8"/>
    <w:rsid w:val="0097208D"/>
    <w:rsid w:val="009720C5"/>
    <w:rsid w:val="00973923"/>
    <w:rsid w:val="00973ADB"/>
    <w:rsid w:val="00973D90"/>
    <w:rsid w:val="00973E61"/>
    <w:rsid w:val="00974118"/>
    <w:rsid w:val="0097458B"/>
    <w:rsid w:val="009746E3"/>
    <w:rsid w:val="009755D3"/>
    <w:rsid w:val="00975721"/>
    <w:rsid w:val="009764E3"/>
    <w:rsid w:val="0098001F"/>
    <w:rsid w:val="00980203"/>
    <w:rsid w:val="00980393"/>
    <w:rsid w:val="009808B9"/>
    <w:rsid w:val="00980E20"/>
    <w:rsid w:val="009810B9"/>
    <w:rsid w:val="00981316"/>
    <w:rsid w:val="0098131D"/>
    <w:rsid w:val="009817C6"/>
    <w:rsid w:val="00982605"/>
    <w:rsid w:val="00982E78"/>
    <w:rsid w:val="00982FF5"/>
    <w:rsid w:val="00983168"/>
    <w:rsid w:val="00984A25"/>
    <w:rsid w:val="00984A7B"/>
    <w:rsid w:val="00984C6D"/>
    <w:rsid w:val="0098632D"/>
    <w:rsid w:val="0098751B"/>
    <w:rsid w:val="00991301"/>
    <w:rsid w:val="009921CB"/>
    <w:rsid w:val="00992405"/>
    <w:rsid w:val="00992AD4"/>
    <w:rsid w:val="009946ED"/>
    <w:rsid w:val="00994768"/>
    <w:rsid w:val="00994EEF"/>
    <w:rsid w:val="00995613"/>
    <w:rsid w:val="009958C1"/>
    <w:rsid w:val="00995CC9"/>
    <w:rsid w:val="009962DB"/>
    <w:rsid w:val="009971DC"/>
    <w:rsid w:val="009972B1"/>
    <w:rsid w:val="00997577"/>
    <w:rsid w:val="009975D3"/>
    <w:rsid w:val="009A0321"/>
    <w:rsid w:val="009A0B48"/>
    <w:rsid w:val="009A0E1B"/>
    <w:rsid w:val="009A0E43"/>
    <w:rsid w:val="009A169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67A5"/>
    <w:rsid w:val="009A722F"/>
    <w:rsid w:val="009A7622"/>
    <w:rsid w:val="009B1A77"/>
    <w:rsid w:val="009B1CC1"/>
    <w:rsid w:val="009B1F02"/>
    <w:rsid w:val="009B1FB4"/>
    <w:rsid w:val="009B2BC7"/>
    <w:rsid w:val="009B3F3C"/>
    <w:rsid w:val="009B4134"/>
    <w:rsid w:val="009B4542"/>
    <w:rsid w:val="009B45CF"/>
    <w:rsid w:val="009B5131"/>
    <w:rsid w:val="009B54B2"/>
    <w:rsid w:val="009B5C2B"/>
    <w:rsid w:val="009B5DA5"/>
    <w:rsid w:val="009B6184"/>
    <w:rsid w:val="009B7114"/>
    <w:rsid w:val="009C3B39"/>
    <w:rsid w:val="009C3C2B"/>
    <w:rsid w:val="009C5F4F"/>
    <w:rsid w:val="009C6429"/>
    <w:rsid w:val="009C7714"/>
    <w:rsid w:val="009C7802"/>
    <w:rsid w:val="009C7BF2"/>
    <w:rsid w:val="009D0716"/>
    <w:rsid w:val="009D176A"/>
    <w:rsid w:val="009D3305"/>
    <w:rsid w:val="009D4D4F"/>
    <w:rsid w:val="009D4ECA"/>
    <w:rsid w:val="009D5C1C"/>
    <w:rsid w:val="009D7CDE"/>
    <w:rsid w:val="009E172C"/>
    <w:rsid w:val="009E1784"/>
    <w:rsid w:val="009E2644"/>
    <w:rsid w:val="009E33B7"/>
    <w:rsid w:val="009E3A22"/>
    <w:rsid w:val="009E487E"/>
    <w:rsid w:val="009E5531"/>
    <w:rsid w:val="009E57C9"/>
    <w:rsid w:val="009E6963"/>
    <w:rsid w:val="009E6FFD"/>
    <w:rsid w:val="009E7788"/>
    <w:rsid w:val="009E7D9E"/>
    <w:rsid w:val="009F03CF"/>
    <w:rsid w:val="009F179F"/>
    <w:rsid w:val="009F1C97"/>
    <w:rsid w:val="009F3348"/>
    <w:rsid w:val="009F35F3"/>
    <w:rsid w:val="009F3CA1"/>
    <w:rsid w:val="009F3E23"/>
    <w:rsid w:val="009F424D"/>
    <w:rsid w:val="009F48BE"/>
    <w:rsid w:val="009F4A02"/>
    <w:rsid w:val="009F55DA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4F45"/>
    <w:rsid w:val="00A05F1E"/>
    <w:rsid w:val="00A05F4F"/>
    <w:rsid w:val="00A07DA3"/>
    <w:rsid w:val="00A1117F"/>
    <w:rsid w:val="00A11FCB"/>
    <w:rsid w:val="00A134CF"/>
    <w:rsid w:val="00A139B8"/>
    <w:rsid w:val="00A13A72"/>
    <w:rsid w:val="00A1462B"/>
    <w:rsid w:val="00A14677"/>
    <w:rsid w:val="00A15181"/>
    <w:rsid w:val="00A15243"/>
    <w:rsid w:val="00A15C21"/>
    <w:rsid w:val="00A1631C"/>
    <w:rsid w:val="00A164AC"/>
    <w:rsid w:val="00A16C14"/>
    <w:rsid w:val="00A20EEB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667E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A9C"/>
    <w:rsid w:val="00A411CF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6237"/>
    <w:rsid w:val="00A47805"/>
    <w:rsid w:val="00A500E4"/>
    <w:rsid w:val="00A50A6D"/>
    <w:rsid w:val="00A51094"/>
    <w:rsid w:val="00A52425"/>
    <w:rsid w:val="00A52657"/>
    <w:rsid w:val="00A52BB9"/>
    <w:rsid w:val="00A52D18"/>
    <w:rsid w:val="00A53353"/>
    <w:rsid w:val="00A533E8"/>
    <w:rsid w:val="00A534A2"/>
    <w:rsid w:val="00A53622"/>
    <w:rsid w:val="00A53AB5"/>
    <w:rsid w:val="00A548DA"/>
    <w:rsid w:val="00A550D8"/>
    <w:rsid w:val="00A55330"/>
    <w:rsid w:val="00A55E19"/>
    <w:rsid w:val="00A562BE"/>
    <w:rsid w:val="00A56349"/>
    <w:rsid w:val="00A579CF"/>
    <w:rsid w:val="00A57A2B"/>
    <w:rsid w:val="00A63DEC"/>
    <w:rsid w:val="00A64EE2"/>
    <w:rsid w:val="00A65657"/>
    <w:rsid w:val="00A66DAA"/>
    <w:rsid w:val="00A71942"/>
    <w:rsid w:val="00A72679"/>
    <w:rsid w:val="00A73B2F"/>
    <w:rsid w:val="00A74174"/>
    <w:rsid w:val="00A74C1E"/>
    <w:rsid w:val="00A74DCA"/>
    <w:rsid w:val="00A756A7"/>
    <w:rsid w:val="00A76043"/>
    <w:rsid w:val="00A76AD3"/>
    <w:rsid w:val="00A76D04"/>
    <w:rsid w:val="00A76D60"/>
    <w:rsid w:val="00A76EF2"/>
    <w:rsid w:val="00A80565"/>
    <w:rsid w:val="00A80D5D"/>
    <w:rsid w:val="00A80D75"/>
    <w:rsid w:val="00A821E3"/>
    <w:rsid w:val="00A82FE6"/>
    <w:rsid w:val="00A830E5"/>
    <w:rsid w:val="00A856EC"/>
    <w:rsid w:val="00A85F30"/>
    <w:rsid w:val="00A86517"/>
    <w:rsid w:val="00A86E6C"/>
    <w:rsid w:val="00A8773E"/>
    <w:rsid w:val="00A90334"/>
    <w:rsid w:val="00A906D4"/>
    <w:rsid w:val="00A917A0"/>
    <w:rsid w:val="00A91C7A"/>
    <w:rsid w:val="00A923E6"/>
    <w:rsid w:val="00A92C2C"/>
    <w:rsid w:val="00A92E8C"/>
    <w:rsid w:val="00A92F09"/>
    <w:rsid w:val="00A94973"/>
    <w:rsid w:val="00A94B26"/>
    <w:rsid w:val="00A94D3D"/>
    <w:rsid w:val="00A94F20"/>
    <w:rsid w:val="00A97C75"/>
    <w:rsid w:val="00AA0032"/>
    <w:rsid w:val="00AA0177"/>
    <w:rsid w:val="00AA0278"/>
    <w:rsid w:val="00AA0FD8"/>
    <w:rsid w:val="00AA2B70"/>
    <w:rsid w:val="00AA411D"/>
    <w:rsid w:val="00AA5EFC"/>
    <w:rsid w:val="00AA743B"/>
    <w:rsid w:val="00AA74D8"/>
    <w:rsid w:val="00AB018F"/>
    <w:rsid w:val="00AB046B"/>
    <w:rsid w:val="00AB052F"/>
    <w:rsid w:val="00AB0FBF"/>
    <w:rsid w:val="00AB1B52"/>
    <w:rsid w:val="00AB1D8F"/>
    <w:rsid w:val="00AB20D6"/>
    <w:rsid w:val="00AB28F2"/>
    <w:rsid w:val="00AB30F8"/>
    <w:rsid w:val="00AB4474"/>
    <w:rsid w:val="00AB46CE"/>
    <w:rsid w:val="00AB5C9F"/>
    <w:rsid w:val="00AB5F89"/>
    <w:rsid w:val="00AB65B8"/>
    <w:rsid w:val="00AB75DA"/>
    <w:rsid w:val="00AB7872"/>
    <w:rsid w:val="00AB79D5"/>
    <w:rsid w:val="00AB7FF9"/>
    <w:rsid w:val="00AC0867"/>
    <w:rsid w:val="00AC0D36"/>
    <w:rsid w:val="00AC1DEC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CEF"/>
    <w:rsid w:val="00AD0852"/>
    <w:rsid w:val="00AD1859"/>
    <w:rsid w:val="00AD26F8"/>
    <w:rsid w:val="00AD29A7"/>
    <w:rsid w:val="00AD30B7"/>
    <w:rsid w:val="00AD3ECA"/>
    <w:rsid w:val="00AD592E"/>
    <w:rsid w:val="00AD5B0E"/>
    <w:rsid w:val="00AD633E"/>
    <w:rsid w:val="00AD771C"/>
    <w:rsid w:val="00AD7D48"/>
    <w:rsid w:val="00AD7DC0"/>
    <w:rsid w:val="00AE18BD"/>
    <w:rsid w:val="00AE34FF"/>
    <w:rsid w:val="00AE3CB6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63BB"/>
    <w:rsid w:val="00AF7B1B"/>
    <w:rsid w:val="00B006C2"/>
    <w:rsid w:val="00B007B3"/>
    <w:rsid w:val="00B01448"/>
    <w:rsid w:val="00B018C6"/>
    <w:rsid w:val="00B01978"/>
    <w:rsid w:val="00B019A8"/>
    <w:rsid w:val="00B033B2"/>
    <w:rsid w:val="00B04ABA"/>
    <w:rsid w:val="00B04C59"/>
    <w:rsid w:val="00B04CF3"/>
    <w:rsid w:val="00B04F56"/>
    <w:rsid w:val="00B05155"/>
    <w:rsid w:val="00B06DE4"/>
    <w:rsid w:val="00B10CA7"/>
    <w:rsid w:val="00B10F8D"/>
    <w:rsid w:val="00B11724"/>
    <w:rsid w:val="00B117A9"/>
    <w:rsid w:val="00B11E30"/>
    <w:rsid w:val="00B11E6D"/>
    <w:rsid w:val="00B12426"/>
    <w:rsid w:val="00B1253B"/>
    <w:rsid w:val="00B12915"/>
    <w:rsid w:val="00B1294E"/>
    <w:rsid w:val="00B13795"/>
    <w:rsid w:val="00B13FFC"/>
    <w:rsid w:val="00B14A7D"/>
    <w:rsid w:val="00B14D1A"/>
    <w:rsid w:val="00B14D31"/>
    <w:rsid w:val="00B15772"/>
    <w:rsid w:val="00B168C2"/>
    <w:rsid w:val="00B170CF"/>
    <w:rsid w:val="00B17DE8"/>
    <w:rsid w:val="00B20065"/>
    <w:rsid w:val="00B20381"/>
    <w:rsid w:val="00B20749"/>
    <w:rsid w:val="00B20836"/>
    <w:rsid w:val="00B20A30"/>
    <w:rsid w:val="00B20D78"/>
    <w:rsid w:val="00B21285"/>
    <w:rsid w:val="00B216EB"/>
    <w:rsid w:val="00B2221C"/>
    <w:rsid w:val="00B2308A"/>
    <w:rsid w:val="00B237A5"/>
    <w:rsid w:val="00B2390E"/>
    <w:rsid w:val="00B24A92"/>
    <w:rsid w:val="00B26848"/>
    <w:rsid w:val="00B272FE"/>
    <w:rsid w:val="00B277E7"/>
    <w:rsid w:val="00B27E62"/>
    <w:rsid w:val="00B3012C"/>
    <w:rsid w:val="00B308B9"/>
    <w:rsid w:val="00B30B99"/>
    <w:rsid w:val="00B31916"/>
    <w:rsid w:val="00B3207F"/>
    <w:rsid w:val="00B33B67"/>
    <w:rsid w:val="00B3425E"/>
    <w:rsid w:val="00B3458C"/>
    <w:rsid w:val="00B34E92"/>
    <w:rsid w:val="00B356AD"/>
    <w:rsid w:val="00B35BAC"/>
    <w:rsid w:val="00B35D4F"/>
    <w:rsid w:val="00B35FB8"/>
    <w:rsid w:val="00B371B4"/>
    <w:rsid w:val="00B40040"/>
    <w:rsid w:val="00B4104B"/>
    <w:rsid w:val="00B412C3"/>
    <w:rsid w:val="00B4149F"/>
    <w:rsid w:val="00B41BBC"/>
    <w:rsid w:val="00B4296F"/>
    <w:rsid w:val="00B4395B"/>
    <w:rsid w:val="00B44295"/>
    <w:rsid w:val="00B44400"/>
    <w:rsid w:val="00B4734A"/>
    <w:rsid w:val="00B50AB9"/>
    <w:rsid w:val="00B5188D"/>
    <w:rsid w:val="00B5249A"/>
    <w:rsid w:val="00B528F5"/>
    <w:rsid w:val="00B5301F"/>
    <w:rsid w:val="00B53546"/>
    <w:rsid w:val="00B5370D"/>
    <w:rsid w:val="00B54441"/>
    <w:rsid w:val="00B5465D"/>
    <w:rsid w:val="00B54FBD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3F93"/>
    <w:rsid w:val="00B640CB"/>
    <w:rsid w:val="00B64872"/>
    <w:rsid w:val="00B64A36"/>
    <w:rsid w:val="00B65A27"/>
    <w:rsid w:val="00B6755D"/>
    <w:rsid w:val="00B7073C"/>
    <w:rsid w:val="00B709FB"/>
    <w:rsid w:val="00B716D9"/>
    <w:rsid w:val="00B71B0C"/>
    <w:rsid w:val="00B72379"/>
    <w:rsid w:val="00B7245B"/>
    <w:rsid w:val="00B724E8"/>
    <w:rsid w:val="00B725E3"/>
    <w:rsid w:val="00B72881"/>
    <w:rsid w:val="00B7354D"/>
    <w:rsid w:val="00B74160"/>
    <w:rsid w:val="00B74791"/>
    <w:rsid w:val="00B75636"/>
    <w:rsid w:val="00B75E33"/>
    <w:rsid w:val="00B7685D"/>
    <w:rsid w:val="00B76A4C"/>
    <w:rsid w:val="00B76E38"/>
    <w:rsid w:val="00B7792E"/>
    <w:rsid w:val="00B808AA"/>
    <w:rsid w:val="00B81255"/>
    <w:rsid w:val="00B824EF"/>
    <w:rsid w:val="00B82B9B"/>
    <w:rsid w:val="00B82DF3"/>
    <w:rsid w:val="00B832EC"/>
    <w:rsid w:val="00B849BB"/>
    <w:rsid w:val="00B849C9"/>
    <w:rsid w:val="00B84C8C"/>
    <w:rsid w:val="00B8529E"/>
    <w:rsid w:val="00B8531F"/>
    <w:rsid w:val="00B90827"/>
    <w:rsid w:val="00B90873"/>
    <w:rsid w:val="00B915E1"/>
    <w:rsid w:val="00B91799"/>
    <w:rsid w:val="00B91B1A"/>
    <w:rsid w:val="00B91C18"/>
    <w:rsid w:val="00B93697"/>
    <w:rsid w:val="00B93C9F"/>
    <w:rsid w:val="00B93ED0"/>
    <w:rsid w:val="00B95095"/>
    <w:rsid w:val="00BA148F"/>
    <w:rsid w:val="00BA1565"/>
    <w:rsid w:val="00BA1873"/>
    <w:rsid w:val="00BA1C82"/>
    <w:rsid w:val="00BA243A"/>
    <w:rsid w:val="00BA257D"/>
    <w:rsid w:val="00BA3EE9"/>
    <w:rsid w:val="00BA56BC"/>
    <w:rsid w:val="00BA5736"/>
    <w:rsid w:val="00BA5D04"/>
    <w:rsid w:val="00BA6CC0"/>
    <w:rsid w:val="00BA6D91"/>
    <w:rsid w:val="00BA7AC2"/>
    <w:rsid w:val="00BB04C5"/>
    <w:rsid w:val="00BB05D8"/>
    <w:rsid w:val="00BB0732"/>
    <w:rsid w:val="00BB0A13"/>
    <w:rsid w:val="00BB0B9B"/>
    <w:rsid w:val="00BB3075"/>
    <w:rsid w:val="00BB37A4"/>
    <w:rsid w:val="00BB3E6E"/>
    <w:rsid w:val="00BB412A"/>
    <w:rsid w:val="00BB42A0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D08C4"/>
    <w:rsid w:val="00BD2889"/>
    <w:rsid w:val="00BD354B"/>
    <w:rsid w:val="00BD5236"/>
    <w:rsid w:val="00BD566F"/>
    <w:rsid w:val="00BD60DA"/>
    <w:rsid w:val="00BD7314"/>
    <w:rsid w:val="00BD7389"/>
    <w:rsid w:val="00BE0966"/>
    <w:rsid w:val="00BE0F0D"/>
    <w:rsid w:val="00BE25B5"/>
    <w:rsid w:val="00BE4AC2"/>
    <w:rsid w:val="00BE4AE7"/>
    <w:rsid w:val="00BE52D7"/>
    <w:rsid w:val="00BE5740"/>
    <w:rsid w:val="00BE6327"/>
    <w:rsid w:val="00BE671D"/>
    <w:rsid w:val="00BE712D"/>
    <w:rsid w:val="00BE737D"/>
    <w:rsid w:val="00BE75DF"/>
    <w:rsid w:val="00BF043A"/>
    <w:rsid w:val="00BF0C20"/>
    <w:rsid w:val="00BF1E82"/>
    <w:rsid w:val="00BF2E4D"/>
    <w:rsid w:val="00BF3E57"/>
    <w:rsid w:val="00BF46FF"/>
    <w:rsid w:val="00BF4965"/>
    <w:rsid w:val="00BF4C4F"/>
    <w:rsid w:val="00BF5556"/>
    <w:rsid w:val="00BF558D"/>
    <w:rsid w:val="00BF5828"/>
    <w:rsid w:val="00BF6E02"/>
    <w:rsid w:val="00BF7107"/>
    <w:rsid w:val="00BF7933"/>
    <w:rsid w:val="00C006AF"/>
    <w:rsid w:val="00C0137A"/>
    <w:rsid w:val="00C0143E"/>
    <w:rsid w:val="00C0246D"/>
    <w:rsid w:val="00C02BCB"/>
    <w:rsid w:val="00C02E07"/>
    <w:rsid w:val="00C0324A"/>
    <w:rsid w:val="00C0589B"/>
    <w:rsid w:val="00C05B51"/>
    <w:rsid w:val="00C06C3A"/>
    <w:rsid w:val="00C07834"/>
    <w:rsid w:val="00C13268"/>
    <w:rsid w:val="00C13628"/>
    <w:rsid w:val="00C142CF"/>
    <w:rsid w:val="00C15551"/>
    <w:rsid w:val="00C15751"/>
    <w:rsid w:val="00C1599E"/>
    <w:rsid w:val="00C161BB"/>
    <w:rsid w:val="00C17862"/>
    <w:rsid w:val="00C21FFF"/>
    <w:rsid w:val="00C2271F"/>
    <w:rsid w:val="00C23035"/>
    <w:rsid w:val="00C2346F"/>
    <w:rsid w:val="00C2485B"/>
    <w:rsid w:val="00C253F3"/>
    <w:rsid w:val="00C25D71"/>
    <w:rsid w:val="00C262D9"/>
    <w:rsid w:val="00C26798"/>
    <w:rsid w:val="00C27119"/>
    <w:rsid w:val="00C3022A"/>
    <w:rsid w:val="00C30836"/>
    <w:rsid w:val="00C30BEC"/>
    <w:rsid w:val="00C31561"/>
    <w:rsid w:val="00C320BE"/>
    <w:rsid w:val="00C3270C"/>
    <w:rsid w:val="00C32ED8"/>
    <w:rsid w:val="00C337E3"/>
    <w:rsid w:val="00C3396B"/>
    <w:rsid w:val="00C33B18"/>
    <w:rsid w:val="00C341BA"/>
    <w:rsid w:val="00C34B0C"/>
    <w:rsid w:val="00C34E65"/>
    <w:rsid w:val="00C354C2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5C6"/>
    <w:rsid w:val="00C45205"/>
    <w:rsid w:val="00C454F8"/>
    <w:rsid w:val="00C45777"/>
    <w:rsid w:val="00C45DA9"/>
    <w:rsid w:val="00C45F09"/>
    <w:rsid w:val="00C45FA3"/>
    <w:rsid w:val="00C46923"/>
    <w:rsid w:val="00C50ED8"/>
    <w:rsid w:val="00C51F69"/>
    <w:rsid w:val="00C522F4"/>
    <w:rsid w:val="00C52E8D"/>
    <w:rsid w:val="00C53068"/>
    <w:rsid w:val="00C53298"/>
    <w:rsid w:val="00C537AB"/>
    <w:rsid w:val="00C53914"/>
    <w:rsid w:val="00C53F97"/>
    <w:rsid w:val="00C53FAB"/>
    <w:rsid w:val="00C54D6E"/>
    <w:rsid w:val="00C55678"/>
    <w:rsid w:val="00C563B7"/>
    <w:rsid w:val="00C569C6"/>
    <w:rsid w:val="00C5768F"/>
    <w:rsid w:val="00C61481"/>
    <w:rsid w:val="00C61AD2"/>
    <w:rsid w:val="00C62436"/>
    <w:rsid w:val="00C634C9"/>
    <w:rsid w:val="00C63557"/>
    <w:rsid w:val="00C637B4"/>
    <w:rsid w:val="00C6448B"/>
    <w:rsid w:val="00C645AF"/>
    <w:rsid w:val="00C64B02"/>
    <w:rsid w:val="00C65589"/>
    <w:rsid w:val="00C66A92"/>
    <w:rsid w:val="00C66DF9"/>
    <w:rsid w:val="00C677E7"/>
    <w:rsid w:val="00C7050D"/>
    <w:rsid w:val="00C70BBE"/>
    <w:rsid w:val="00C73162"/>
    <w:rsid w:val="00C73965"/>
    <w:rsid w:val="00C73FD3"/>
    <w:rsid w:val="00C747A0"/>
    <w:rsid w:val="00C74BBB"/>
    <w:rsid w:val="00C74E1D"/>
    <w:rsid w:val="00C7513A"/>
    <w:rsid w:val="00C751F9"/>
    <w:rsid w:val="00C75B95"/>
    <w:rsid w:val="00C75BED"/>
    <w:rsid w:val="00C7635E"/>
    <w:rsid w:val="00C7723A"/>
    <w:rsid w:val="00C7729E"/>
    <w:rsid w:val="00C77826"/>
    <w:rsid w:val="00C801D6"/>
    <w:rsid w:val="00C8043E"/>
    <w:rsid w:val="00C80761"/>
    <w:rsid w:val="00C807BC"/>
    <w:rsid w:val="00C8226C"/>
    <w:rsid w:val="00C8405C"/>
    <w:rsid w:val="00C84373"/>
    <w:rsid w:val="00C8465D"/>
    <w:rsid w:val="00C8646E"/>
    <w:rsid w:val="00C865B0"/>
    <w:rsid w:val="00C869A1"/>
    <w:rsid w:val="00C91A88"/>
    <w:rsid w:val="00C91B41"/>
    <w:rsid w:val="00C91FB8"/>
    <w:rsid w:val="00C924C0"/>
    <w:rsid w:val="00C9296D"/>
    <w:rsid w:val="00C92B5A"/>
    <w:rsid w:val="00C931F8"/>
    <w:rsid w:val="00C936FC"/>
    <w:rsid w:val="00C93934"/>
    <w:rsid w:val="00C9394B"/>
    <w:rsid w:val="00C94176"/>
    <w:rsid w:val="00C94322"/>
    <w:rsid w:val="00C94FAE"/>
    <w:rsid w:val="00C95406"/>
    <w:rsid w:val="00C9573A"/>
    <w:rsid w:val="00C96043"/>
    <w:rsid w:val="00C96077"/>
    <w:rsid w:val="00CA00AC"/>
    <w:rsid w:val="00CA064B"/>
    <w:rsid w:val="00CA1CDF"/>
    <w:rsid w:val="00CA2994"/>
    <w:rsid w:val="00CA2F19"/>
    <w:rsid w:val="00CA3E0C"/>
    <w:rsid w:val="00CA49DF"/>
    <w:rsid w:val="00CA5C19"/>
    <w:rsid w:val="00CA639A"/>
    <w:rsid w:val="00CA7685"/>
    <w:rsid w:val="00CA779D"/>
    <w:rsid w:val="00CA7CD0"/>
    <w:rsid w:val="00CA7EC8"/>
    <w:rsid w:val="00CB0030"/>
    <w:rsid w:val="00CB141B"/>
    <w:rsid w:val="00CB3BD5"/>
    <w:rsid w:val="00CB5149"/>
    <w:rsid w:val="00CB54B2"/>
    <w:rsid w:val="00CB6D1D"/>
    <w:rsid w:val="00CB6F59"/>
    <w:rsid w:val="00CB7CA2"/>
    <w:rsid w:val="00CC03A9"/>
    <w:rsid w:val="00CC0ACA"/>
    <w:rsid w:val="00CC17E2"/>
    <w:rsid w:val="00CC3983"/>
    <w:rsid w:val="00CC3B3D"/>
    <w:rsid w:val="00CC4C3C"/>
    <w:rsid w:val="00CD0C07"/>
    <w:rsid w:val="00CD0C16"/>
    <w:rsid w:val="00CD109F"/>
    <w:rsid w:val="00CD12CF"/>
    <w:rsid w:val="00CD1AE3"/>
    <w:rsid w:val="00CD50A3"/>
    <w:rsid w:val="00CD5704"/>
    <w:rsid w:val="00CD584D"/>
    <w:rsid w:val="00CD5D53"/>
    <w:rsid w:val="00CD6250"/>
    <w:rsid w:val="00CD631D"/>
    <w:rsid w:val="00CD6692"/>
    <w:rsid w:val="00CE013F"/>
    <w:rsid w:val="00CE2EB7"/>
    <w:rsid w:val="00CE337B"/>
    <w:rsid w:val="00CE3DC1"/>
    <w:rsid w:val="00CE3F58"/>
    <w:rsid w:val="00CE6308"/>
    <w:rsid w:val="00CE66BE"/>
    <w:rsid w:val="00CE68B0"/>
    <w:rsid w:val="00CE6A3F"/>
    <w:rsid w:val="00CE6B05"/>
    <w:rsid w:val="00CF0126"/>
    <w:rsid w:val="00CF0386"/>
    <w:rsid w:val="00CF06D7"/>
    <w:rsid w:val="00CF0738"/>
    <w:rsid w:val="00CF0B7A"/>
    <w:rsid w:val="00CF1817"/>
    <w:rsid w:val="00CF2390"/>
    <w:rsid w:val="00CF2CFA"/>
    <w:rsid w:val="00CF3E8A"/>
    <w:rsid w:val="00CF4AC0"/>
    <w:rsid w:val="00CF4E3D"/>
    <w:rsid w:val="00CF62AD"/>
    <w:rsid w:val="00CF6497"/>
    <w:rsid w:val="00CF6771"/>
    <w:rsid w:val="00CF6CF5"/>
    <w:rsid w:val="00CF7C32"/>
    <w:rsid w:val="00CF7FBA"/>
    <w:rsid w:val="00D00C54"/>
    <w:rsid w:val="00D00CFC"/>
    <w:rsid w:val="00D02A00"/>
    <w:rsid w:val="00D02E59"/>
    <w:rsid w:val="00D0334C"/>
    <w:rsid w:val="00D04E89"/>
    <w:rsid w:val="00D05213"/>
    <w:rsid w:val="00D0532E"/>
    <w:rsid w:val="00D05888"/>
    <w:rsid w:val="00D059B5"/>
    <w:rsid w:val="00D06D10"/>
    <w:rsid w:val="00D06EDB"/>
    <w:rsid w:val="00D07973"/>
    <w:rsid w:val="00D1039C"/>
    <w:rsid w:val="00D118D6"/>
    <w:rsid w:val="00D11E89"/>
    <w:rsid w:val="00D14023"/>
    <w:rsid w:val="00D150F0"/>
    <w:rsid w:val="00D15897"/>
    <w:rsid w:val="00D1639F"/>
    <w:rsid w:val="00D16501"/>
    <w:rsid w:val="00D1680D"/>
    <w:rsid w:val="00D170A1"/>
    <w:rsid w:val="00D2096D"/>
    <w:rsid w:val="00D20B2E"/>
    <w:rsid w:val="00D20F64"/>
    <w:rsid w:val="00D2129C"/>
    <w:rsid w:val="00D2145A"/>
    <w:rsid w:val="00D21D7F"/>
    <w:rsid w:val="00D21E41"/>
    <w:rsid w:val="00D223B9"/>
    <w:rsid w:val="00D23135"/>
    <w:rsid w:val="00D241AD"/>
    <w:rsid w:val="00D24591"/>
    <w:rsid w:val="00D2612A"/>
    <w:rsid w:val="00D26CE2"/>
    <w:rsid w:val="00D26D19"/>
    <w:rsid w:val="00D3069F"/>
    <w:rsid w:val="00D30D49"/>
    <w:rsid w:val="00D32456"/>
    <w:rsid w:val="00D32A02"/>
    <w:rsid w:val="00D33EED"/>
    <w:rsid w:val="00D34487"/>
    <w:rsid w:val="00D34CD3"/>
    <w:rsid w:val="00D35313"/>
    <w:rsid w:val="00D354A7"/>
    <w:rsid w:val="00D35947"/>
    <w:rsid w:val="00D35A8C"/>
    <w:rsid w:val="00D3690B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730F"/>
    <w:rsid w:val="00D478CF"/>
    <w:rsid w:val="00D513B9"/>
    <w:rsid w:val="00D515CC"/>
    <w:rsid w:val="00D51B29"/>
    <w:rsid w:val="00D52873"/>
    <w:rsid w:val="00D534E5"/>
    <w:rsid w:val="00D53C6B"/>
    <w:rsid w:val="00D53CE0"/>
    <w:rsid w:val="00D54EE0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514"/>
    <w:rsid w:val="00D60688"/>
    <w:rsid w:val="00D6234B"/>
    <w:rsid w:val="00D62900"/>
    <w:rsid w:val="00D6334C"/>
    <w:rsid w:val="00D6404A"/>
    <w:rsid w:val="00D64147"/>
    <w:rsid w:val="00D64411"/>
    <w:rsid w:val="00D65466"/>
    <w:rsid w:val="00D65A32"/>
    <w:rsid w:val="00D660C7"/>
    <w:rsid w:val="00D66F5A"/>
    <w:rsid w:val="00D6725E"/>
    <w:rsid w:val="00D67276"/>
    <w:rsid w:val="00D67EC5"/>
    <w:rsid w:val="00D713B7"/>
    <w:rsid w:val="00D71866"/>
    <w:rsid w:val="00D728B3"/>
    <w:rsid w:val="00D73A8B"/>
    <w:rsid w:val="00D7546F"/>
    <w:rsid w:val="00D75F2D"/>
    <w:rsid w:val="00D767FE"/>
    <w:rsid w:val="00D76B93"/>
    <w:rsid w:val="00D76C8A"/>
    <w:rsid w:val="00D7702F"/>
    <w:rsid w:val="00D776F3"/>
    <w:rsid w:val="00D80CA1"/>
    <w:rsid w:val="00D81430"/>
    <w:rsid w:val="00D81667"/>
    <w:rsid w:val="00D826F7"/>
    <w:rsid w:val="00D82743"/>
    <w:rsid w:val="00D85238"/>
    <w:rsid w:val="00D85A17"/>
    <w:rsid w:val="00D85C32"/>
    <w:rsid w:val="00D85CA2"/>
    <w:rsid w:val="00D862A8"/>
    <w:rsid w:val="00D907D2"/>
    <w:rsid w:val="00D9223E"/>
    <w:rsid w:val="00D924C0"/>
    <w:rsid w:val="00D9367E"/>
    <w:rsid w:val="00D9395F"/>
    <w:rsid w:val="00D93F04"/>
    <w:rsid w:val="00D9473B"/>
    <w:rsid w:val="00D96E3E"/>
    <w:rsid w:val="00D97D3B"/>
    <w:rsid w:val="00DA02A8"/>
    <w:rsid w:val="00DA046A"/>
    <w:rsid w:val="00DA0E4E"/>
    <w:rsid w:val="00DA12B3"/>
    <w:rsid w:val="00DA15C4"/>
    <w:rsid w:val="00DA161A"/>
    <w:rsid w:val="00DA2221"/>
    <w:rsid w:val="00DA242B"/>
    <w:rsid w:val="00DA254B"/>
    <w:rsid w:val="00DA4A8F"/>
    <w:rsid w:val="00DA531E"/>
    <w:rsid w:val="00DA5617"/>
    <w:rsid w:val="00DA582D"/>
    <w:rsid w:val="00DA670F"/>
    <w:rsid w:val="00DA689E"/>
    <w:rsid w:val="00DA7EED"/>
    <w:rsid w:val="00DB0124"/>
    <w:rsid w:val="00DB05FE"/>
    <w:rsid w:val="00DB0AAD"/>
    <w:rsid w:val="00DB1005"/>
    <w:rsid w:val="00DB12B7"/>
    <w:rsid w:val="00DB1B5C"/>
    <w:rsid w:val="00DB2F66"/>
    <w:rsid w:val="00DB32D8"/>
    <w:rsid w:val="00DB39C3"/>
    <w:rsid w:val="00DB4A8B"/>
    <w:rsid w:val="00DB5A10"/>
    <w:rsid w:val="00DB61FA"/>
    <w:rsid w:val="00DB6564"/>
    <w:rsid w:val="00DB6DA3"/>
    <w:rsid w:val="00DB7866"/>
    <w:rsid w:val="00DB7C2B"/>
    <w:rsid w:val="00DC0B90"/>
    <w:rsid w:val="00DC1375"/>
    <w:rsid w:val="00DC2DA2"/>
    <w:rsid w:val="00DC3802"/>
    <w:rsid w:val="00DC3875"/>
    <w:rsid w:val="00DC4FEC"/>
    <w:rsid w:val="00DC54A7"/>
    <w:rsid w:val="00DC75DB"/>
    <w:rsid w:val="00DC7A08"/>
    <w:rsid w:val="00DD1650"/>
    <w:rsid w:val="00DD213C"/>
    <w:rsid w:val="00DD254B"/>
    <w:rsid w:val="00DD3221"/>
    <w:rsid w:val="00DD32ED"/>
    <w:rsid w:val="00DD390B"/>
    <w:rsid w:val="00DD3BD6"/>
    <w:rsid w:val="00DD5193"/>
    <w:rsid w:val="00DD6AA3"/>
    <w:rsid w:val="00DE0603"/>
    <w:rsid w:val="00DE0BED"/>
    <w:rsid w:val="00DE1A09"/>
    <w:rsid w:val="00DE2955"/>
    <w:rsid w:val="00DE3A3F"/>
    <w:rsid w:val="00DE4448"/>
    <w:rsid w:val="00DE64B8"/>
    <w:rsid w:val="00DE6679"/>
    <w:rsid w:val="00DE66DF"/>
    <w:rsid w:val="00DE6CB5"/>
    <w:rsid w:val="00DE7F36"/>
    <w:rsid w:val="00DE7F48"/>
    <w:rsid w:val="00DF0F62"/>
    <w:rsid w:val="00DF2872"/>
    <w:rsid w:val="00DF2FAD"/>
    <w:rsid w:val="00DF386B"/>
    <w:rsid w:val="00DF3FCD"/>
    <w:rsid w:val="00DF4F2C"/>
    <w:rsid w:val="00DF5D0B"/>
    <w:rsid w:val="00DF6B62"/>
    <w:rsid w:val="00DF6ED5"/>
    <w:rsid w:val="00E00722"/>
    <w:rsid w:val="00E012CD"/>
    <w:rsid w:val="00E04067"/>
    <w:rsid w:val="00E05622"/>
    <w:rsid w:val="00E062E1"/>
    <w:rsid w:val="00E065B9"/>
    <w:rsid w:val="00E0736F"/>
    <w:rsid w:val="00E102DD"/>
    <w:rsid w:val="00E10588"/>
    <w:rsid w:val="00E106AB"/>
    <w:rsid w:val="00E1070E"/>
    <w:rsid w:val="00E10BC6"/>
    <w:rsid w:val="00E13C3F"/>
    <w:rsid w:val="00E13D3D"/>
    <w:rsid w:val="00E17950"/>
    <w:rsid w:val="00E20F8B"/>
    <w:rsid w:val="00E213A2"/>
    <w:rsid w:val="00E2176F"/>
    <w:rsid w:val="00E2264D"/>
    <w:rsid w:val="00E22B91"/>
    <w:rsid w:val="00E232B8"/>
    <w:rsid w:val="00E2336C"/>
    <w:rsid w:val="00E24738"/>
    <w:rsid w:val="00E25B55"/>
    <w:rsid w:val="00E25D18"/>
    <w:rsid w:val="00E25F31"/>
    <w:rsid w:val="00E260DE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3218"/>
    <w:rsid w:val="00E4420F"/>
    <w:rsid w:val="00E443A5"/>
    <w:rsid w:val="00E44FF0"/>
    <w:rsid w:val="00E457EE"/>
    <w:rsid w:val="00E459F8"/>
    <w:rsid w:val="00E46339"/>
    <w:rsid w:val="00E4781B"/>
    <w:rsid w:val="00E47DD7"/>
    <w:rsid w:val="00E504DB"/>
    <w:rsid w:val="00E51913"/>
    <w:rsid w:val="00E51ED0"/>
    <w:rsid w:val="00E535FF"/>
    <w:rsid w:val="00E537DC"/>
    <w:rsid w:val="00E5427F"/>
    <w:rsid w:val="00E5525C"/>
    <w:rsid w:val="00E560F3"/>
    <w:rsid w:val="00E563B6"/>
    <w:rsid w:val="00E56647"/>
    <w:rsid w:val="00E56D65"/>
    <w:rsid w:val="00E60213"/>
    <w:rsid w:val="00E607A4"/>
    <w:rsid w:val="00E6101F"/>
    <w:rsid w:val="00E6133B"/>
    <w:rsid w:val="00E615EF"/>
    <w:rsid w:val="00E61640"/>
    <w:rsid w:val="00E61772"/>
    <w:rsid w:val="00E62799"/>
    <w:rsid w:val="00E6441F"/>
    <w:rsid w:val="00E65A74"/>
    <w:rsid w:val="00E661E6"/>
    <w:rsid w:val="00E66BF6"/>
    <w:rsid w:val="00E67B9B"/>
    <w:rsid w:val="00E70123"/>
    <w:rsid w:val="00E70347"/>
    <w:rsid w:val="00E70617"/>
    <w:rsid w:val="00E70C72"/>
    <w:rsid w:val="00E70F77"/>
    <w:rsid w:val="00E719EE"/>
    <w:rsid w:val="00E7211E"/>
    <w:rsid w:val="00E7230C"/>
    <w:rsid w:val="00E73477"/>
    <w:rsid w:val="00E748D7"/>
    <w:rsid w:val="00E74E53"/>
    <w:rsid w:val="00E7594A"/>
    <w:rsid w:val="00E763C1"/>
    <w:rsid w:val="00E76EBF"/>
    <w:rsid w:val="00E80433"/>
    <w:rsid w:val="00E81855"/>
    <w:rsid w:val="00E81F0B"/>
    <w:rsid w:val="00E82BDD"/>
    <w:rsid w:val="00E8327B"/>
    <w:rsid w:val="00E83574"/>
    <w:rsid w:val="00E83C92"/>
    <w:rsid w:val="00E87DEC"/>
    <w:rsid w:val="00E904C3"/>
    <w:rsid w:val="00E91074"/>
    <w:rsid w:val="00E9181D"/>
    <w:rsid w:val="00E918E4"/>
    <w:rsid w:val="00E94D7F"/>
    <w:rsid w:val="00E94E9E"/>
    <w:rsid w:val="00E96B0C"/>
    <w:rsid w:val="00E97CEF"/>
    <w:rsid w:val="00EA00A5"/>
    <w:rsid w:val="00EA02F6"/>
    <w:rsid w:val="00EA14E6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B8F"/>
    <w:rsid w:val="00EB1DC1"/>
    <w:rsid w:val="00EB3252"/>
    <w:rsid w:val="00EB35EC"/>
    <w:rsid w:val="00EB3CA2"/>
    <w:rsid w:val="00EB450C"/>
    <w:rsid w:val="00EB4A3C"/>
    <w:rsid w:val="00EB4AB8"/>
    <w:rsid w:val="00EB5F40"/>
    <w:rsid w:val="00EB7F3C"/>
    <w:rsid w:val="00EC07DE"/>
    <w:rsid w:val="00EC17B3"/>
    <w:rsid w:val="00EC1E73"/>
    <w:rsid w:val="00EC2657"/>
    <w:rsid w:val="00EC4B53"/>
    <w:rsid w:val="00EC55CA"/>
    <w:rsid w:val="00EC609D"/>
    <w:rsid w:val="00EC699A"/>
    <w:rsid w:val="00EC6B05"/>
    <w:rsid w:val="00EC6D1C"/>
    <w:rsid w:val="00EC6FED"/>
    <w:rsid w:val="00ED0BBE"/>
    <w:rsid w:val="00ED1B9A"/>
    <w:rsid w:val="00ED4FE8"/>
    <w:rsid w:val="00ED6E5A"/>
    <w:rsid w:val="00EE06FA"/>
    <w:rsid w:val="00EE0815"/>
    <w:rsid w:val="00EE0C41"/>
    <w:rsid w:val="00EE1E90"/>
    <w:rsid w:val="00EE2780"/>
    <w:rsid w:val="00EE2C12"/>
    <w:rsid w:val="00EE2FEA"/>
    <w:rsid w:val="00EE41FE"/>
    <w:rsid w:val="00EE7D71"/>
    <w:rsid w:val="00EF00A0"/>
    <w:rsid w:val="00EF025C"/>
    <w:rsid w:val="00EF05A6"/>
    <w:rsid w:val="00EF0937"/>
    <w:rsid w:val="00EF0C69"/>
    <w:rsid w:val="00EF1120"/>
    <w:rsid w:val="00EF21A5"/>
    <w:rsid w:val="00EF26DF"/>
    <w:rsid w:val="00EF30E7"/>
    <w:rsid w:val="00EF3761"/>
    <w:rsid w:val="00EF4214"/>
    <w:rsid w:val="00EF49E0"/>
    <w:rsid w:val="00EF6264"/>
    <w:rsid w:val="00EF7502"/>
    <w:rsid w:val="00EF7CBD"/>
    <w:rsid w:val="00F00C50"/>
    <w:rsid w:val="00F0123F"/>
    <w:rsid w:val="00F02F27"/>
    <w:rsid w:val="00F0328E"/>
    <w:rsid w:val="00F03400"/>
    <w:rsid w:val="00F037E6"/>
    <w:rsid w:val="00F03F5D"/>
    <w:rsid w:val="00F0513C"/>
    <w:rsid w:val="00F05D9F"/>
    <w:rsid w:val="00F066DA"/>
    <w:rsid w:val="00F06A9E"/>
    <w:rsid w:val="00F06DA0"/>
    <w:rsid w:val="00F10087"/>
    <w:rsid w:val="00F109A5"/>
    <w:rsid w:val="00F11CEA"/>
    <w:rsid w:val="00F130E0"/>
    <w:rsid w:val="00F14C57"/>
    <w:rsid w:val="00F14D8D"/>
    <w:rsid w:val="00F1551F"/>
    <w:rsid w:val="00F16112"/>
    <w:rsid w:val="00F166B6"/>
    <w:rsid w:val="00F17230"/>
    <w:rsid w:val="00F1741B"/>
    <w:rsid w:val="00F2379E"/>
    <w:rsid w:val="00F2418C"/>
    <w:rsid w:val="00F24DAB"/>
    <w:rsid w:val="00F25863"/>
    <w:rsid w:val="00F269F6"/>
    <w:rsid w:val="00F2772B"/>
    <w:rsid w:val="00F27812"/>
    <w:rsid w:val="00F27883"/>
    <w:rsid w:val="00F279DA"/>
    <w:rsid w:val="00F27AF1"/>
    <w:rsid w:val="00F301E4"/>
    <w:rsid w:val="00F30B08"/>
    <w:rsid w:val="00F31669"/>
    <w:rsid w:val="00F32927"/>
    <w:rsid w:val="00F32D15"/>
    <w:rsid w:val="00F333EB"/>
    <w:rsid w:val="00F33715"/>
    <w:rsid w:val="00F343E3"/>
    <w:rsid w:val="00F34BC6"/>
    <w:rsid w:val="00F34E10"/>
    <w:rsid w:val="00F3545E"/>
    <w:rsid w:val="00F3656D"/>
    <w:rsid w:val="00F36885"/>
    <w:rsid w:val="00F36EBB"/>
    <w:rsid w:val="00F37187"/>
    <w:rsid w:val="00F37491"/>
    <w:rsid w:val="00F401C5"/>
    <w:rsid w:val="00F40B32"/>
    <w:rsid w:val="00F41DA3"/>
    <w:rsid w:val="00F4298A"/>
    <w:rsid w:val="00F42C40"/>
    <w:rsid w:val="00F43CC9"/>
    <w:rsid w:val="00F43D24"/>
    <w:rsid w:val="00F442B8"/>
    <w:rsid w:val="00F4458D"/>
    <w:rsid w:val="00F44EE7"/>
    <w:rsid w:val="00F454B7"/>
    <w:rsid w:val="00F45C3C"/>
    <w:rsid w:val="00F47D15"/>
    <w:rsid w:val="00F5165D"/>
    <w:rsid w:val="00F51DE4"/>
    <w:rsid w:val="00F521A2"/>
    <w:rsid w:val="00F52554"/>
    <w:rsid w:val="00F526FD"/>
    <w:rsid w:val="00F52BF5"/>
    <w:rsid w:val="00F53126"/>
    <w:rsid w:val="00F53200"/>
    <w:rsid w:val="00F54C52"/>
    <w:rsid w:val="00F55541"/>
    <w:rsid w:val="00F55DC9"/>
    <w:rsid w:val="00F56551"/>
    <w:rsid w:val="00F57DD0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422E"/>
    <w:rsid w:val="00F650D4"/>
    <w:rsid w:val="00F65362"/>
    <w:rsid w:val="00F65ACE"/>
    <w:rsid w:val="00F666FC"/>
    <w:rsid w:val="00F674BC"/>
    <w:rsid w:val="00F70347"/>
    <w:rsid w:val="00F70C79"/>
    <w:rsid w:val="00F723C1"/>
    <w:rsid w:val="00F73707"/>
    <w:rsid w:val="00F73D05"/>
    <w:rsid w:val="00F746A0"/>
    <w:rsid w:val="00F74792"/>
    <w:rsid w:val="00F750BB"/>
    <w:rsid w:val="00F7529C"/>
    <w:rsid w:val="00F764B6"/>
    <w:rsid w:val="00F76759"/>
    <w:rsid w:val="00F77B07"/>
    <w:rsid w:val="00F77CE2"/>
    <w:rsid w:val="00F77DE5"/>
    <w:rsid w:val="00F77EAF"/>
    <w:rsid w:val="00F81D7D"/>
    <w:rsid w:val="00F841EB"/>
    <w:rsid w:val="00F85CF7"/>
    <w:rsid w:val="00F87939"/>
    <w:rsid w:val="00F91597"/>
    <w:rsid w:val="00F923CC"/>
    <w:rsid w:val="00F933CF"/>
    <w:rsid w:val="00F93540"/>
    <w:rsid w:val="00F93C4F"/>
    <w:rsid w:val="00FA0075"/>
    <w:rsid w:val="00FA0338"/>
    <w:rsid w:val="00FA0EE3"/>
    <w:rsid w:val="00FA1896"/>
    <w:rsid w:val="00FA3B45"/>
    <w:rsid w:val="00FA661E"/>
    <w:rsid w:val="00FA6C28"/>
    <w:rsid w:val="00FA7381"/>
    <w:rsid w:val="00FA77E8"/>
    <w:rsid w:val="00FA7CF1"/>
    <w:rsid w:val="00FB0722"/>
    <w:rsid w:val="00FB0778"/>
    <w:rsid w:val="00FB11CD"/>
    <w:rsid w:val="00FB1205"/>
    <w:rsid w:val="00FB3322"/>
    <w:rsid w:val="00FB3A95"/>
    <w:rsid w:val="00FB5232"/>
    <w:rsid w:val="00FB59B1"/>
    <w:rsid w:val="00FB5F81"/>
    <w:rsid w:val="00FB6544"/>
    <w:rsid w:val="00FB7058"/>
    <w:rsid w:val="00FB718A"/>
    <w:rsid w:val="00FB7931"/>
    <w:rsid w:val="00FB7BA3"/>
    <w:rsid w:val="00FB7DAE"/>
    <w:rsid w:val="00FC0322"/>
    <w:rsid w:val="00FC03BB"/>
    <w:rsid w:val="00FC04C2"/>
    <w:rsid w:val="00FC0E54"/>
    <w:rsid w:val="00FC134B"/>
    <w:rsid w:val="00FC1601"/>
    <w:rsid w:val="00FC17F5"/>
    <w:rsid w:val="00FC2061"/>
    <w:rsid w:val="00FC49F1"/>
    <w:rsid w:val="00FC4E3A"/>
    <w:rsid w:val="00FC54A6"/>
    <w:rsid w:val="00FC6FCF"/>
    <w:rsid w:val="00FC7AB5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5015"/>
    <w:rsid w:val="00FD5580"/>
    <w:rsid w:val="00FD5C7E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5F5"/>
    <w:rsid w:val="00FE3826"/>
    <w:rsid w:val="00FE3C16"/>
    <w:rsid w:val="00FE4B4D"/>
    <w:rsid w:val="00FE6C06"/>
    <w:rsid w:val="00FE6F87"/>
    <w:rsid w:val="00FE7D0B"/>
    <w:rsid w:val="00FE7E98"/>
    <w:rsid w:val="00FF0670"/>
    <w:rsid w:val="00FF16C2"/>
    <w:rsid w:val="00FF1843"/>
    <w:rsid w:val="00FF1D98"/>
    <w:rsid w:val="00FF277E"/>
    <w:rsid w:val="00FF2790"/>
    <w:rsid w:val="00FF36C6"/>
    <w:rsid w:val="00FF4362"/>
    <w:rsid w:val="00FF4DDA"/>
    <w:rsid w:val="00FF4F22"/>
    <w:rsid w:val="00FF5753"/>
    <w:rsid w:val="00FF62DF"/>
    <w:rsid w:val="00FF6620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954B269"/>
  <w15:docId w15:val="{24869EA6-9B56-4775-99D5-AEC2F9C3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customStyle="1" w:styleId="xmsonormal">
    <w:name w:val="x_msonormal"/>
    <w:basedOn w:val="Normal"/>
    <w:rsid w:val="003775BF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stilo1">
    <w:name w:val="Estilo1"/>
    <w:basedOn w:val="Normal"/>
    <w:link w:val="Estilo1Char"/>
    <w:qFormat/>
    <w:rsid w:val="00A94973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A94973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BA6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0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E6C0E-A5A3-43AA-85DF-21CFB6A9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1103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Evelin Campos</cp:lastModifiedBy>
  <cp:revision>3</cp:revision>
  <cp:lastPrinted>2020-03-06T18:20:00Z</cp:lastPrinted>
  <dcterms:created xsi:type="dcterms:W3CDTF">2020-03-06T18:57:00Z</dcterms:created>
  <dcterms:modified xsi:type="dcterms:W3CDTF">2020-03-06T18:58:00Z</dcterms:modified>
</cp:coreProperties>
</file>