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68DE7A" w14:textId="77777777" w:rsidR="006C429F" w:rsidRPr="00E260DE" w:rsidRDefault="006C429F" w:rsidP="005D7038">
      <w:pPr>
        <w:ind w:left="-567"/>
        <w:jc w:val="both"/>
        <w:rPr>
          <w:rFonts w:ascii="Arial Nova Light" w:hAnsi="Arial Nova Light" w:cstheme="majorHAnsi"/>
          <w:spacing w:val="20"/>
          <w:sz w:val="20"/>
          <w:szCs w:val="20"/>
        </w:rPr>
      </w:pPr>
      <w:bookmarkStart w:id="0" w:name="_GoBack"/>
      <w:bookmarkEnd w:id="0"/>
    </w:p>
    <w:p w14:paraId="63BFD34D" w14:textId="77777777" w:rsidR="00A92E8C" w:rsidRPr="00E260DE" w:rsidRDefault="00A92E8C" w:rsidP="00181F3F">
      <w:pPr>
        <w:ind w:left="-567"/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511A20EA" w14:textId="1F4AA303" w:rsidR="00A92E8C" w:rsidRPr="00E260DE" w:rsidRDefault="00A92E8C" w:rsidP="00A92E8C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b/>
          <w:spacing w:val="20"/>
          <w:sz w:val="20"/>
          <w:szCs w:val="20"/>
        </w:rPr>
        <w:t>ANEXO X</w:t>
      </w:r>
    </w:p>
    <w:p w14:paraId="726D9915" w14:textId="77777777" w:rsidR="00A92E8C" w:rsidRPr="00E260DE" w:rsidRDefault="00A92E8C" w:rsidP="00A92E8C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71969FEE" w14:textId="77777777" w:rsidR="00A92E8C" w:rsidRPr="00E260DE" w:rsidRDefault="00A92E8C" w:rsidP="00A92E8C">
      <w:pPr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b/>
          <w:spacing w:val="20"/>
          <w:sz w:val="20"/>
          <w:szCs w:val="20"/>
        </w:rPr>
        <w:t>PEDIDO DE RECURSO</w:t>
      </w:r>
    </w:p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2411"/>
        <w:gridCol w:w="7512"/>
      </w:tblGrid>
      <w:tr w:rsidR="00A92E8C" w:rsidRPr="00E260DE" w14:paraId="29A2B0D7" w14:textId="77777777" w:rsidTr="00E94E9E">
        <w:tc>
          <w:tcPr>
            <w:tcW w:w="2411" w:type="dxa"/>
            <w:vAlign w:val="center"/>
          </w:tcPr>
          <w:p w14:paraId="3A825D7B" w14:textId="77777777" w:rsidR="00A92E8C" w:rsidRPr="00E260DE" w:rsidRDefault="00A92E8C" w:rsidP="00E94E9E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Nome do candidato</w:t>
            </w:r>
          </w:p>
        </w:tc>
        <w:tc>
          <w:tcPr>
            <w:tcW w:w="7512" w:type="dxa"/>
            <w:vAlign w:val="center"/>
          </w:tcPr>
          <w:p w14:paraId="36490071" w14:textId="77777777" w:rsidR="00A92E8C" w:rsidRPr="00E260DE" w:rsidRDefault="00A92E8C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92E8C" w:rsidRPr="00E260DE" w14:paraId="7488B6F6" w14:textId="77777777" w:rsidTr="00A012DF"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6166EE03" w14:textId="77777777" w:rsidR="00A92E8C" w:rsidRPr="00E260DE" w:rsidRDefault="00A92E8C" w:rsidP="00E94E9E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 xml:space="preserve">Linha de pesquisa 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44C5D4FD" w14:textId="77777777" w:rsidR="00A92E8C" w:rsidRPr="00E260DE" w:rsidRDefault="00A92E8C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92E8C" w:rsidRPr="00E260DE" w14:paraId="1B557B45" w14:textId="77777777" w:rsidTr="00A012DF">
        <w:trPr>
          <w:trHeight w:val="151"/>
        </w:trPr>
        <w:tc>
          <w:tcPr>
            <w:tcW w:w="9923" w:type="dxa"/>
            <w:gridSpan w:val="2"/>
            <w:tcBorders>
              <w:left w:val="nil"/>
              <w:right w:val="nil"/>
            </w:tcBorders>
            <w:vAlign w:val="center"/>
          </w:tcPr>
          <w:p w14:paraId="3BDFFF64" w14:textId="77777777" w:rsidR="00A92E8C" w:rsidRPr="00E260DE" w:rsidRDefault="00A012DF" w:rsidP="00A012DF">
            <w:pPr>
              <w:rPr>
                <w:rFonts w:ascii="Arial Nova Light" w:hAnsi="Arial Nova Light" w:cstheme="majorHAnsi"/>
                <w:b/>
                <w:spacing w:val="20"/>
                <w:sz w:val="20"/>
                <w:szCs w:val="20"/>
              </w:rPr>
            </w:pPr>
            <w:r w:rsidRPr="00E260DE">
              <w:rPr>
                <w:rFonts w:ascii="Arial Nova Light" w:hAnsi="Arial Nova Light" w:cstheme="majorHAnsi"/>
                <w:b/>
                <w:spacing w:val="20"/>
                <w:sz w:val="20"/>
                <w:szCs w:val="20"/>
              </w:rPr>
              <w:t>RECURSO REFERENTE ETAPA______PROVA DE:</w:t>
            </w:r>
          </w:p>
        </w:tc>
      </w:tr>
      <w:tr w:rsidR="00A92E8C" w:rsidRPr="00E260DE" w14:paraId="342E0393" w14:textId="77777777" w:rsidTr="00E94E9E">
        <w:tc>
          <w:tcPr>
            <w:tcW w:w="9923" w:type="dxa"/>
            <w:gridSpan w:val="2"/>
            <w:vAlign w:val="center"/>
          </w:tcPr>
          <w:p w14:paraId="3966B4AC" w14:textId="77777777" w:rsidR="00A92E8C" w:rsidRPr="00E260DE" w:rsidRDefault="00A92E8C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92E8C" w:rsidRPr="00E260DE" w14:paraId="51541622" w14:textId="77777777" w:rsidTr="00E94E9E">
        <w:tc>
          <w:tcPr>
            <w:tcW w:w="9923" w:type="dxa"/>
            <w:gridSpan w:val="2"/>
            <w:vAlign w:val="center"/>
          </w:tcPr>
          <w:p w14:paraId="644BF71E" w14:textId="77777777" w:rsidR="00A92E8C" w:rsidRPr="00E260DE" w:rsidRDefault="00A92E8C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92E8C" w:rsidRPr="00E260DE" w14:paraId="773AD1C4" w14:textId="77777777" w:rsidTr="00E94E9E">
        <w:tc>
          <w:tcPr>
            <w:tcW w:w="9923" w:type="dxa"/>
            <w:gridSpan w:val="2"/>
            <w:vAlign w:val="center"/>
          </w:tcPr>
          <w:p w14:paraId="21E20732" w14:textId="77777777" w:rsidR="00A92E8C" w:rsidRPr="00E260DE" w:rsidRDefault="00A92E8C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92E8C" w:rsidRPr="00E260DE" w14:paraId="3C2462CF" w14:textId="77777777" w:rsidTr="00E94E9E">
        <w:tc>
          <w:tcPr>
            <w:tcW w:w="9923" w:type="dxa"/>
            <w:gridSpan w:val="2"/>
            <w:vAlign w:val="center"/>
          </w:tcPr>
          <w:p w14:paraId="268E4CC8" w14:textId="77777777" w:rsidR="00A92E8C" w:rsidRPr="00E260DE" w:rsidRDefault="00A92E8C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92E8C" w:rsidRPr="00E260DE" w14:paraId="2CDB8AA6" w14:textId="77777777" w:rsidTr="00E94E9E">
        <w:tc>
          <w:tcPr>
            <w:tcW w:w="9923" w:type="dxa"/>
            <w:gridSpan w:val="2"/>
            <w:vAlign w:val="center"/>
          </w:tcPr>
          <w:p w14:paraId="5AEF63FB" w14:textId="77777777" w:rsidR="00A92E8C" w:rsidRPr="00E260DE" w:rsidRDefault="00A92E8C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92E8C" w:rsidRPr="00E260DE" w14:paraId="4FE45FD1" w14:textId="77777777" w:rsidTr="00E94E9E">
        <w:tc>
          <w:tcPr>
            <w:tcW w:w="9923" w:type="dxa"/>
            <w:gridSpan w:val="2"/>
            <w:vAlign w:val="center"/>
          </w:tcPr>
          <w:p w14:paraId="7D62BC72" w14:textId="77777777" w:rsidR="00A92E8C" w:rsidRPr="00E260DE" w:rsidRDefault="00A92E8C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92E8C" w:rsidRPr="00E260DE" w14:paraId="4081CA6C" w14:textId="77777777" w:rsidTr="00E94E9E">
        <w:tc>
          <w:tcPr>
            <w:tcW w:w="9923" w:type="dxa"/>
            <w:gridSpan w:val="2"/>
            <w:vAlign w:val="center"/>
          </w:tcPr>
          <w:p w14:paraId="073CBF41" w14:textId="77777777" w:rsidR="00A92E8C" w:rsidRPr="00E260DE" w:rsidRDefault="00A92E8C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92E8C" w:rsidRPr="00E260DE" w14:paraId="7406B209" w14:textId="77777777" w:rsidTr="00E94E9E">
        <w:tc>
          <w:tcPr>
            <w:tcW w:w="9923" w:type="dxa"/>
            <w:gridSpan w:val="2"/>
            <w:vAlign w:val="center"/>
          </w:tcPr>
          <w:p w14:paraId="4E3F78B6" w14:textId="77777777" w:rsidR="00A92E8C" w:rsidRPr="00E260DE" w:rsidRDefault="00A92E8C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92E8C" w:rsidRPr="00E260DE" w14:paraId="65FB2FF3" w14:textId="77777777" w:rsidTr="00E94E9E">
        <w:tc>
          <w:tcPr>
            <w:tcW w:w="9923" w:type="dxa"/>
            <w:gridSpan w:val="2"/>
            <w:vAlign w:val="center"/>
          </w:tcPr>
          <w:p w14:paraId="3FE8EDE5" w14:textId="77777777" w:rsidR="00A92E8C" w:rsidRPr="00E260DE" w:rsidRDefault="00A92E8C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92E8C" w:rsidRPr="00E260DE" w14:paraId="61980475" w14:textId="77777777" w:rsidTr="00E94E9E">
        <w:tc>
          <w:tcPr>
            <w:tcW w:w="9923" w:type="dxa"/>
            <w:gridSpan w:val="2"/>
            <w:vAlign w:val="center"/>
          </w:tcPr>
          <w:p w14:paraId="706B5B3C" w14:textId="77777777" w:rsidR="00A92E8C" w:rsidRPr="00E260DE" w:rsidRDefault="00A92E8C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5F77E8" w:rsidRPr="00E260DE" w14:paraId="4F777A35" w14:textId="77777777" w:rsidTr="00E94E9E">
        <w:tc>
          <w:tcPr>
            <w:tcW w:w="9923" w:type="dxa"/>
            <w:gridSpan w:val="2"/>
            <w:vAlign w:val="center"/>
          </w:tcPr>
          <w:p w14:paraId="1FEFD97E" w14:textId="77777777" w:rsidR="005F77E8" w:rsidRPr="00E260DE" w:rsidRDefault="005F77E8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5F77E8" w:rsidRPr="00E260DE" w14:paraId="2A5E53D6" w14:textId="77777777" w:rsidTr="00E94E9E">
        <w:tc>
          <w:tcPr>
            <w:tcW w:w="9923" w:type="dxa"/>
            <w:gridSpan w:val="2"/>
            <w:vAlign w:val="center"/>
          </w:tcPr>
          <w:p w14:paraId="35982F60" w14:textId="77777777" w:rsidR="005F77E8" w:rsidRPr="00E260DE" w:rsidRDefault="005F77E8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5F77E8" w:rsidRPr="00E260DE" w14:paraId="7864FE8A" w14:textId="77777777" w:rsidTr="00E94E9E">
        <w:tc>
          <w:tcPr>
            <w:tcW w:w="9923" w:type="dxa"/>
            <w:gridSpan w:val="2"/>
            <w:vAlign w:val="center"/>
          </w:tcPr>
          <w:p w14:paraId="7FC30A09" w14:textId="77777777" w:rsidR="005F77E8" w:rsidRPr="00E260DE" w:rsidRDefault="005F77E8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5F77E8" w:rsidRPr="00E260DE" w14:paraId="10544979" w14:textId="77777777" w:rsidTr="00E94E9E">
        <w:tc>
          <w:tcPr>
            <w:tcW w:w="9923" w:type="dxa"/>
            <w:gridSpan w:val="2"/>
            <w:vAlign w:val="center"/>
          </w:tcPr>
          <w:p w14:paraId="5585FD53" w14:textId="77777777" w:rsidR="005F77E8" w:rsidRPr="00E260DE" w:rsidRDefault="005F77E8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5F77E8" w:rsidRPr="00E260DE" w14:paraId="0D9C3382" w14:textId="77777777" w:rsidTr="00E94E9E">
        <w:tc>
          <w:tcPr>
            <w:tcW w:w="9923" w:type="dxa"/>
            <w:gridSpan w:val="2"/>
            <w:vAlign w:val="center"/>
          </w:tcPr>
          <w:p w14:paraId="0C936527" w14:textId="77777777" w:rsidR="005F77E8" w:rsidRPr="00E260DE" w:rsidRDefault="005F77E8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5F77E8" w:rsidRPr="00E260DE" w14:paraId="48D284C3" w14:textId="77777777" w:rsidTr="00E94E9E">
        <w:tc>
          <w:tcPr>
            <w:tcW w:w="9923" w:type="dxa"/>
            <w:gridSpan w:val="2"/>
            <w:vAlign w:val="center"/>
          </w:tcPr>
          <w:p w14:paraId="3C70A764" w14:textId="77777777" w:rsidR="005F77E8" w:rsidRPr="00E260DE" w:rsidRDefault="005F77E8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5F77E8" w:rsidRPr="00E260DE" w14:paraId="4FC19163" w14:textId="77777777" w:rsidTr="00E94E9E">
        <w:tc>
          <w:tcPr>
            <w:tcW w:w="9923" w:type="dxa"/>
            <w:gridSpan w:val="2"/>
            <w:vAlign w:val="center"/>
          </w:tcPr>
          <w:p w14:paraId="4F3C1A16" w14:textId="77777777" w:rsidR="005F77E8" w:rsidRPr="00E260DE" w:rsidRDefault="005F77E8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5F77E8" w:rsidRPr="00E260DE" w14:paraId="47307184" w14:textId="77777777" w:rsidTr="00E94E9E">
        <w:tc>
          <w:tcPr>
            <w:tcW w:w="9923" w:type="dxa"/>
            <w:gridSpan w:val="2"/>
            <w:vAlign w:val="center"/>
          </w:tcPr>
          <w:p w14:paraId="4FF3632C" w14:textId="77777777" w:rsidR="005F77E8" w:rsidRPr="00E260DE" w:rsidRDefault="005F77E8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5F77E8" w:rsidRPr="00E260DE" w14:paraId="448F9CDC" w14:textId="77777777" w:rsidTr="00E94E9E">
        <w:tc>
          <w:tcPr>
            <w:tcW w:w="9923" w:type="dxa"/>
            <w:gridSpan w:val="2"/>
            <w:vAlign w:val="center"/>
          </w:tcPr>
          <w:p w14:paraId="287FA953" w14:textId="77777777" w:rsidR="005F77E8" w:rsidRPr="00E260DE" w:rsidRDefault="005F77E8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5F77E8" w:rsidRPr="00E260DE" w14:paraId="05C85EC4" w14:textId="77777777" w:rsidTr="00E94E9E">
        <w:tc>
          <w:tcPr>
            <w:tcW w:w="9923" w:type="dxa"/>
            <w:gridSpan w:val="2"/>
            <w:vAlign w:val="center"/>
          </w:tcPr>
          <w:p w14:paraId="5481773E" w14:textId="77777777" w:rsidR="005F77E8" w:rsidRPr="00E260DE" w:rsidRDefault="005F77E8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5F77E8" w:rsidRPr="00E260DE" w14:paraId="53BEC6C4" w14:textId="77777777" w:rsidTr="00E94E9E">
        <w:tc>
          <w:tcPr>
            <w:tcW w:w="9923" w:type="dxa"/>
            <w:gridSpan w:val="2"/>
            <w:vAlign w:val="center"/>
          </w:tcPr>
          <w:p w14:paraId="72E8457D" w14:textId="77777777" w:rsidR="005F77E8" w:rsidRPr="00E260DE" w:rsidRDefault="005F77E8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5F77E8" w:rsidRPr="00E260DE" w14:paraId="1464B98C" w14:textId="77777777" w:rsidTr="00E94E9E">
        <w:tc>
          <w:tcPr>
            <w:tcW w:w="9923" w:type="dxa"/>
            <w:gridSpan w:val="2"/>
            <w:vAlign w:val="center"/>
          </w:tcPr>
          <w:p w14:paraId="58DC3EDE" w14:textId="77777777" w:rsidR="005F77E8" w:rsidRPr="00E260DE" w:rsidRDefault="005F77E8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5F77E8" w:rsidRPr="00E260DE" w14:paraId="5BD7374B" w14:textId="77777777" w:rsidTr="00E94E9E">
        <w:tc>
          <w:tcPr>
            <w:tcW w:w="9923" w:type="dxa"/>
            <w:gridSpan w:val="2"/>
            <w:vAlign w:val="center"/>
          </w:tcPr>
          <w:p w14:paraId="772EDCBD" w14:textId="77777777" w:rsidR="005F77E8" w:rsidRPr="00E260DE" w:rsidRDefault="005F77E8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5F77E8" w:rsidRPr="00E260DE" w14:paraId="115F0A2E" w14:textId="77777777" w:rsidTr="00E94E9E">
        <w:tc>
          <w:tcPr>
            <w:tcW w:w="9923" w:type="dxa"/>
            <w:gridSpan w:val="2"/>
            <w:vAlign w:val="center"/>
          </w:tcPr>
          <w:p w14:paraId="6A71232B" w14:textId="77777777" w:rsidR="005F77E8" w:rsidRPr="00E260DE" w:rsidRDefault="005F77E8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5F77E8" w:rsidRPr="00E260DE" w14:paraId="209D3443" w14:textId="77777777" w:rsidTr="00E94E9E">
        <w:tc>
          <w:tcPr>
            <w:tcW w:w="9923" w:type="dxa"/>
            <w:gridSpan w:val="2"/>
            <w:vAlign w:val="center"/>
          </w:tcPr>
          <w:p w14:paraId="06164D39" w14:textId="77777777" w:rsidR="005F77E8" w:rsidRPr="00E260DE" w:rsidRDefault="005F77E8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5F77E8" w:rsidRPr="00E260DE" w14:paraId="4D59720A" w14:textId="77777777" w:rsidTr="00E94E9E">
        <w:tc>
          <w:tcPr>
            <w:tcW w:w="9923" w:type="dxa"/>
            <w:gridSpan w:val="2"/>
            <w:vAlign w:val="center"/>
          </w:tcPr>
          <w:p w14:paraId="49EABCCA" w14:textId="77777777" w:rsidR="005F77E8" w:rsidRPr="00E260DE" w:rsidRDefault="005F77E8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5F77E8" w:rsidRPr="00E260DE" w14:paraId="64C175AD" w14:textId="77777777" w:rsidTr="00E94E9E">
        <w:tc>
          <w:tcPr>
            <w:tcW w:w="9923" w:type="dxa"/>
            <w:gridSpan w:val="2"/>
            <w:vAlign w:val="center"/>
          </w:tcPr>
          <w:p w14:paraId="7B78CF9B" w14:textId="77777777" w:rsidR="005F77E8" w:rsidRPr="00E260DE" w:rsidRDefault="005F77E8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5F77E8" w:rsidRPr="00E260DE" w14:paraId="774555CF" w14:textId="77777777" w:rsidTr="00E94E9E">
        <w:tc>
          <w:tcPr>
            <w:tcW w:w="9923" w:type="dxa"/>
            <w:gridSpan w:val="2"/>
            <w:vAlign w:val="center"/>
          </w:tcPr>
          <w:p w14:paraId="6CCC5E2A" w14:textId="77777777" w:rsidR="005F77E8" w:rsidRPr="00E260DE" w:rsidRDefault="005F77E8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5F77E8" w:rsidRPr="00E260DE" w14:paraId="41AFDEAF" w14:textId="77777777" w:rsidTr="00E94E9E">
        <w:tc>
          <w:tcPr>
            <w:tcW w:w="9923" w:type="dxa"/>
            <w:gridSpan w:val="2"/>
            <w:vAlign w:val="center"/>
          </w:tcPr>
          <w:p w14:paraId="39F9DD69" w14:textId="77777777" w:rsidR="005F77E8" w:rsidRPr="00E260DE" w:rsidRDefault="005F77E8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5F77E8" w:rsidRPr="00E260DE" w14:paraId="5175052B" w14:textId="77777777" w:rsidTr="00E94E9E">
        <w:tc>
          <w:tcPr>
            <w:tcW w:w="9923" w:type="dxa"/>
            <w:gridSpan w:val="2"/>
            <w:vAlign w:val="center"/>
          </w:tcPr>
          <w:p w14:paraId="12FEBBBD" w14:textId="77777777" w:rsidR="005F77E8" w:rsidRPr="00E260DE" w:rsidRDefault="005F77E8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5F77E8" w:rsidRPr="00E260DE" w14:paraId="669D60F4" w14:textId="77777777" w:rsidTr="00E94E9E">
        <w:tc>
          <w:tcPr>
            <w:tcW w:w="9923" w:type="dxa"/>
            <w:gridSpan w:val="2"/>
            <w:vAlign w:val="center"/>
          </w:tcPr>
          <w:p w14:paraId="115435B7" w14:textId="77777777" w:rsidR="005F77E8" w:rsidRPr="00E260DE" w:rsidRDefault="005F77E8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5F77E8" w:rsidRPr="00E260DE" w14:paraId="37C58E3D" w14:textId="77777777" w:rsidTr="00E94E9E">
        <w:tc>
          <w:tcPr>
            <w:tcW w:w="9923" w:type="dxa"/>
            <w:gridSpan w:val="2"/>
            <w:vAlign w:val="center"/>
          </w:tcPr>
          <w:p w14:paraId="3E9D68AD" w14:textId="77777777" w:rsidR="005F77E8" w:rsidRPr="00E260DE" w:rsidRDefault="005F77E8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92E8C" w:rsidRPr="00E260DE" w14:paraId="49F309B8" w14:textId="77777777" w:rsidTr="009066A6"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14:paraId="30EE8863" w14:textId="138A134F" w:rsidR="00A92E8C" w:rsidRPr="00E260DE" w:rsidRDefault="00A32BA2" w:rsidP="00A32BA2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 xml:space="preserve">Manaus,               de                     </w:t>
            </w:r>
            <w:proofErr w:type="spellStart"/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de</w:t>
            </w:r>
            <w:proofErr w:type="spellEnd"/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 xml:space="preserve"> 20</w:t>
            </w:r>
            <w:r w:rsidR="006C429F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20</w:t>
            </w:r>
          </w:p>
        </w:tc>
      </w:tr>
      <w:tr w:rsidR="00A92E8C" w:rsidRPr="00E260DE" w14:paraId="0D44BC82" w14:textId="77777777" w:rsidTr="009066A6">
        <w:trPr>
          <w:trHeight w:val="258"/>
        </w:trPr>
        <w:tc>
          <w:tcPr>
            <w:tcW w:w="99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C8A3D3" w14:textId="77777777" w:rsidR="00A92E8C" w:rsidRPr="00E260DE" w:rsidRDefault="00A92E8C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  <w:p w14:paraId="2B41902C" w14:textId="77777777" w:rsidR="00FE3C16" w:rsidRPr="00E260DE" w:rsidRDefault="00FE3C16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92E8C" w:rsidRPr="00E260DE" w14:paraId="29CF244E" w14:textId="77777777" w:rsidTr="00A012DF"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</w:tcPr>
          <w:p w14:paraId="21007682" w14:textId="77777777" w:rsidR="00A92E8C" w:rsidRPr="00E260DE" w:rsidRDefault="00A32BA2" w:rsidP="00A32BA2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Assinatura do Candidato</w:t>
            </w:r>
          </w:p>
        </w:tc>
      </w:tr>
      <w:tr w:rsidR="00A92E8C" w:rsidRPr="00E260DE" w14:paraId="34B6B5C3" w14:textId="77777777" w:rsidTr="00A012DF">
        <w:trPr>
          <w:trHeight w:val="6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09E54" w14:textId="77777777" w:rsidR="00A92E8C" w:rsidRPr="00E260DE" w:rsidRDefault="00A92E8C" w:rsidP="00E94E9E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</w:tbl>
    <w:p w14:paraId="6067CAFC" w14:textId="77777777" w:rsidR="008661B2" w:rsidRPr="00E260DE" w:rsidRDefault="009066A6" w:rsidP="00A2667E">
      <w:pPr>
        <w:jc w:val="both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>Em anexo a este recurso seguem os seguintes documentos: (listar os documentos)</w:t>
      </w:r>
    </w:p>
    <w:p w14:paraId="08E31AE3" w14:textId="77777777" w:rsidR="009066A6" w:rsidRPr="00485B06" w:rsidRDefault="009066A6" w:rsidP="003D4C4B">
      <w:pPr>
        <w:jc w:val="center"/>
        <w:rPr>
          <w:rFonts w:asciiTheme="majorHAnsi" w:hAnsiTheme="majorHAnsi" w:cstheme="majorHAnsi"/>
          <w:spacing w:val="20"/>
          <w:sz w:val="22"/>
          <w:szCs w:val="22"/>
        </w:rPr>
      </w:pPr>
    </w:p>
    <w:sectPr w:rsidR="009066A6" w:rsidRPr="00485B06" w:rsidSect="00447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15" w:right="1085" w:bottom="284" w:left="1764" w:header="42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7A7DA" w14:textId="77777777" w:rsidR="00E1070E" w:rsidRDefault="00E1070E">
      <w:r>
        <w:separator/>
      </w:r>
    </w:p>
  </w:endnote>
  <w:endnote w:type="continuationSeparator" w:id="0">
    <w:p w14:paraId="0DE23FAC" w14:textId="77777777" w:rsidR="00E1070E" w:rsidRDefault="00E1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 Unicode MS"/>
    <w:charset w:val="00"/>
    <w:family w:val="swiss"/>
    <w:pitch w:val="variable"/>
  </w:font>
  <w:font w:name="DejaVu Sans">
    <w:charset w:val="80"/>
    <w:family w:val="auto"/>
    <w:pitch w:val="variable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Times New Roman"/>
    <w:charset w:val="80"/>
    <w:family w:val="auto"/>
    <w:pitch w:val="variable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Gothic"/>
    <w:charset w:val="80"/>
    <w:family w:val="auto"/>
    <w:pitch w:val="fixed"/>
    <w:sig w:usb0="00000000" w:usb1="08070000" w:usb2="00000010" w:usb3="00000000" w:csb0="0002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D4BB" w14:textId="77777777" w:rsidR="00E1070E" w:rsidRDefault="00E107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DA403" w14:textId="77777777" w:rsidR="00E1070E" w:rsidRPr="003B06F8" w:rsidRDefault="00E1070E">
    <w:pPr>
      <w:pStyle w:val="Rodap"/>
      <w:jc w:val="right"/>
      <w:rPr>
        <w:rFonts w:asciiTheme="minorHAnsi" w:hAnsiTheme="minorHAnsi"/>
        <w:sz w:val="18"/>
        <w:szCs w:val="18"/>
      </w:rPr>
    </w:pPr>
    <w:r w:rsidRPr="003B06F8">
      <w:rPr>
        <w:rFonts w:asciiTheme="minorHAnsi" w:hAnsiTheme="minorHAnsi"/>
        <w:sz w:val="18"/>
        <w:szCs w:val="18"/>
      </w:rPr>
      <w:fldChar w:fldCharType="begin"/>
    </w:r>
    <w:r w:rsidRPr="003B06F8">
      <w:rPr>
        <w:rFonts w:asciiTheme="minorHAnsi" w:hAnsiTheme="minorHAnsi"/>
        <w:sz w:val="18"/>
        <w:szCs w:val="18"/>
      </w:rPr>
      <w:instrText>PAGE   \* MERGEFORMAT</w:instrText>
    </w:r>
    <w:r w:rsidRPr="003B06F8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21</w:t>
    </w:r>
    <w:r w:rsidRPr="003B06F8">
      <w:rPr>
        <w:rFonts w:asciiTheme="minorHAnsi" w:hAnsiTheme="minorHAnsi"/>
        <w:noProof/>
        <w:sz w:val="18"/>
        <w:szCs w:val="18"/>
      </w:rPr>
      <w:fldChar w:fldCharType="end"/>
    </w:r>
  </w:p>
  <w:p w14:paraId="3229EAF9" w14:textId="77777777" w:rsidR="00E1070E" w:rsidRDefault="00E1070E" w:rsidP="00226877">
    <w:pPr>
      <w:pStyle w:val="Rodap"/>
      <w:ind w:right="360"/>
      <w:jc w:val="center"/>
    </w:pPr>
    <w:r w:rsidRPr="00F26C00">
      <w:rPr>
        <w:noProof/>
        <w:color w:val="000000" w:themeColor="text1"/>
        <w:lang w:eastAsia="pt-BR"/>
      </w:rPr>
      <w:drawing>
        <wp:inline distT="0" distB="0" distL="0" distR="0" wp14:anchorId="377D4516" wp14:editId="5BD03076">
          <wp:extent cx="5071872" cy="292608"/>
          <wp:effectExtent l="1905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C41D2" w14:textId="77777777" w:rsidR="00E1070E" w:rsidRDefault="00E107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C4345" w14:textId="77777777" w:rsidR="00E1070E" w:rsidRDefault="00E1070E">
      <w:r>
        <w:separator/>
      </w:r>
    </w:p>
  </w:footnote>
  <w:footnote w:type="continuationSeparator" w:id="0">
    <w:p w14:paraId="3CAFEF95" w14:textId="77777777" w:rsidR="00E1070E" w:rsidRDefault="00E10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A867E" w14:textId="77777777" w:rsidR="00E1070E" w:rsidRDefault="00E107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E605" w14:textId="03ABF97D" w:rsidR="00E1070E" w:rsidRDefault="00E1070E" w:rsidP="00B15772">
    <w:pPr>
      <w:pStyle w:val="Cabealho"/>
    </w:pPr>
    <w:r>
      <w:rPr>
        <w:noProof/>
        <w:lang w:eastAsia="pt-BR"/>
      </w:rPr>
      <w:drawing>
        <wp:inline distT="0" distB="0" distL="0" distR="0" wp14:anchorId="0D4587DB" wp14:editId="3F799CB3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2F92" w14:textId="77777777" w:rsidR="00E1070E" w:rsidRDefault="00E107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1C2101D"/>
    <w:multiLevelType w:val="hybridMultilevel"/>
    <w:tmpl w:val="D026EE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21A4D1D"/>
    <w:multiLevelType w:val="hybridMultilevel"/>
    <w:tmpl w:val="21D40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CBA77F9"/>
    <w:multiLevelType w:val="hybridMultilevel"/>
    <w:tmpl w:val="A1A4C222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1B86DC6"/>
    <w:multiLevelType w:val="hybridMultilevel"/>
    <w:tmpl w:val="47388E54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46322943"/>
    <w:multiLevelType w:val="hybridMultilevel"/>
    <w:tmpl w:val="2EA6F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03077E"/>
    <w:multiLevelType w:val="hybridMultilevel"/>
    <w:tmpl w:val="8B5CDE9E"/>
    <w:lvl w:ilvl="0" w:tplc="E17CF2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664AE5"/>
    <w:multiLevelType w:val="hybridMultilevel"/>
    <w:tmpl w:val="8272F0DA"/>
    <w:lvl w:ilvl="0" w:tplc="950691B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7B7412"/>
    <w:multiLevelType w:val="hybridMultilevel"/>
    <w:tmpl w:val="65DAC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7673F3"/>
    <w:multiLevelType w:val="hybridMultilevel"/>
    <w:tmpl w:val="03A887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314D0"/>
    <w:multiLevelType w:val="hybridMultilevel"/>
    <w:tmpl w:val="6068E83A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51BB3"/>
    <w:multiLevelType w:val="hybridMultilevel"/>
    <w:tmpl w:val="B22CE64C"/>
    <w:lvl w:ilvl="0" w:tplc="FC10B1EA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A740F"/>
    <w:multiLevelType w:val="hybridMultilevel"/>
    <w:tmpl w:val="88E89894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E235F70"/>
    <w:multiLevelType w:val="multilevel"/>
    <w:tmpl w:val="2A5082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32"/>
  </w:num>
  <w:num w:numId="4">
    <w:abstractNumId w:val="34"/>
  </w:num>
  <w:num w:numId="5">
    <w:abstractNumId w:val="40"/>
  </w:num>
  <w:num w:numId="6">
    <w:abstractNumId w:val="38"/>
  </w:num>
  <w:num w:numId="7">
    <w:abstractNumId w:val="45"/>
  </w:num>
  <w:num w:numId="8">
    <w:abstractNumId w:val="36"/>
  </w:num>
  <w:num w:numId="9">
    <w:abstractNumId w:val="47"/>
  </w:num>
  <w:num w:numId="10">
    <w:abstractNumId w:val="44"/>
  </w:num>
  <w:num w:numId="11">
    <w:abstractNumId w:val="28"/>
  </w:num>
  <w:num w:numId="12">
    <w:abstractNumId w:val="39"/>
  </w:num>
  <w:num w:numId="13">
    <w:abstractNumId w:val="42"/>
  </w:num>
  <w:num w:numId="14">
    <w:abstractNumId w:val="41"/>
  </w:num>
  <w:num w:numId="15">
    <w:abstractNumId w:val="31"/>
  </w:num>
  <w:num w:numId="16">
    <w:abstractNumId w:val="29"/>
  </w:num>
  <w:num w:numId="17">
    <w:abstractNumId w:val="37"/>
  </w:num>
  <w:num w:numId="18">
    <w:abstractNumId w:val="46"/>
  </w:num>
  <w:num w:numId="19">
    <w:abstractNumId w:val="43"/>
  </w:num>
  <w:num w:numId="20">
    <w:abstractNumId w:val="33"/>
  </w:num>
  <w:num w:numId="21">
    <w:abstractNumId w:val="3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78"/>
    <w:rsid w:val="00000D1A"/>
    <w:rsid w:val="00001610"/>
    <w:rsid w:val="000026DA"/>
    <w:rsid w:val="00003F50"/>
    <w:rsid w:val="00004BC6"/>
    <w:rsid w:val="00004DEE"/>
    <w:rsid w:val="0000624F"/>
    <w:rsid w:val="00007D54"/>
    <w:rsid w:val="000101FE"/>
    <w:rsid w:val="00011BEB"/>
    <w:rsid w:val="00013423"/>
    <w:rsid w:val="00013567"/>
    <w:rsid w:val="00017A34"/>
    <w:rsid w:val="00017D96"/>
    <w:rsid w:val="00020FA0"/>
    <w:rsid w:val="00021550"/>
    <w:rsid w:val="00021E7C"/>
    <w:rsid w:val="00022A0F"/>
    <w:rsid w:val="00022E3F"/>
    <w:rsid w:val="00022E5A"/>
    <w:rsid w:val="00023726"/>
    <w:rsid w:val="0002408B"/>
    <w:rsid w:val="000244F9"/>
    <w:rsid w:val="000248B0"/>
    <w:rsid w:val="000249C4"/>
    <w:rsid w:val="00025B5F"/>
    <w:rsid w:val="00025B75"/>
    <w:rsid w:val="000278FB"/>
    <w:rsid w:val="00027A07"/>
    <w:rsid w:val="00030606"/>
    <w:rsid w:val="000311B2"/>
    <w:rsid w:val="000315E6"/>
    <w:rsid w:val="00031C20"/>
    <w:rsid w:val="000322E9"/>
    <w:rsid w:val="0003251F"/>
    <w:rsid w:val="000325D2"/>
    <w:rsid w:val="0003474F"/>
    <w:rsid w:val="000358EA"/>
    <w:rsid w:val="00035A45"/>
    <w:rsid w:val="00036D03"/>
    <w:rsid w:val="0003758E"/>
    <w:rsid w:val="0003771E"/>
    <w:rsid w:val="00037E27"/>
    <w:rsid w:val="000401D9"/>
    <w:rsid w:val="00041868"/>
    <w:rsid w:val="000418D2"/>
    <w:rsid w:val="000422CA"/>
    <w:rsid w:val="000435E8"/>
    <w:rsid w:val="00044219"/>
    <w:rsid w:val="00044A2B"/>
    <w:rsid w:val="0004530E"/>
    <w:rsid w:val="00046290"/>
    <w:rsid w:val="0004640B"/>
    <w:rsid w:val="00046FAB"/>
    <w:rsid w:val="00047CA1"/>
    <w:rsid w:val="00047DBA"/>
    <w:rsid w:val="00051166"/>
    <w:rsid w:val="00051958"/>
    <w:rsid w:val="00051BE8"/>
    <w:rsid w:val="00052A49"/>
    <w:rsid w:val="00054596"/>
    <w:rsid w:val="00054601"/>
    <w:rsid w:val="0005497E"/>
    <w:rsid w:val="000556C0"/>
    <w:rsid w:val="00055C2E"/>
    <w:rsid w:val="00055FF3"/>
    <w:rsid w:val="000576F0"/>
    <w:rsid w:val="00057F7B"/>
    <w:rsid w:val="0006154A"/>
    <w:rsid w:val="000615CE"/>
    <w:rsid w:val="0006356E"/>
    <w:rsid w:val="00063913"/>
    <w:rsid w:val="00063928"/>
    <w:rsid w:val="00064677"/>
    <w:rsid w:val="000660E4"/>
    <w:rsid w:val="00067D7A"/>
    <w:rsid w:val="00070BF5"/>
    <w:rsid w:val="000724D3"/>
    <w:rsid w:val="00072B75"/>
    <w:rsid w:val="000734E0"/>
    <w:rsid w:val="00073CBB"/>
    <w:rsid w:val="0007410A"/>
    <w:rsid w:val="00074349"/>
    <w:rsid w:val="000747BD"/>
    <w:rsid w:val="00074F26"/>
    <w:rsid w:val="00075968"/>
    <w:rsid w:val="0007611C"/>
    <w:rsid w:val="00076961"/>
    <w:rsid w:val="00076C65"/>
    <w:rsid w:val="000828EC"/>
    <w:rsid w:val="00084110"/>
    <w:rsid w:val="00084B97"/>
    <w:rsid w:val="00085166"/>
    <w:rsid w:val="000859AC"/>
    <w:rsid w:val="00085FBB"/>
    <w:rsid w:val="00086919"/>
    <w:rsid w:val="00090575"/>
    <w:rsid w:val="000908C9"/>
    <w:rsid w:val="00090F11"/>
    <w:rsid w:val="00091406"/>
    <w:rsid w:val="000918E7"/>
    <w:rsid w:val="00091ACC"/>
    <w:rsid w:val="0009301B"/>
    <w:rsid w:val="000938F3"/>
    <w:rsid w:val="00093B78"/>
    <w:rsid w:val="00093FCF"/>
    <w:rsid w:val="0009466F"/>
    <w:rsid w:val="000953E0"/>
    <w:rsid w:val="0009594B"/>
    <w:rsid w:val="000966C0"/>
    <w:rsid w:val="000967BB"/>
    <w:rsid w:val="00096AE4"/>
    <w:rsid w:val="00096E2F"/>
    <w:rsid w:val="000A0F20"/>
    <w:rsid w:val="000A15B5"/>
    <w:rsid w:val="000A1E5B"/>
    <w:rsid w:val="000A2025"/>
    <w:rsid w:val="000A277F"/>
    <w:rsid w:val="000A2FB6"/>
    <w:rsid w:val="000A37D7"/>
    <w:rsid w:val="000A3BB2"/>
    <w:rsid w:val="000A430D"/>
    <w:rsid w:val="000A5405"/>
    <w:rsid w:val="000A544F"/>
    <w:rsid w:val="000A5505"/>
    <w:rsid w:val="000A5E9A"/>
    <w:rsid w:val="000A6084"/>
    <w:rsid w:val="000A60F7"/>
    <w:rsid w:val="000A65FA"/>
    <w:rsid w:val="000A699B"/>
    <w:rsid w:val="000A6ED3"/>
    <w:rsid w:val="000A7CC9"/>
    <w:rsid w:val="000B040E"/>
    <w:rsid w:val="000B07AC"/>
    <w:rsid w:val="000B0D87"/>
    <w:rsid w:val="000B0E71"/>
    <w:rsid w:val="000B1078"/>
    <w:rsid w:val="000B13A5"/>
    <w:rsid w:val="000B1A73"/>
    <w:rsid w:val="000B29C5"/>
    <w:rsid w:val="000B3BD8"/>
    <w:rsid w:val="000B4683"/>
    <w:rsid w:val="000B62BA"/>
    <w:rsid w:val="000C008E"/>
    <w:rsid w:val="000C029C"/>
    <w:rsid w:val="000C06C0"/>
    <w:rsid w:val="000C0DA0"/>
    <w:rsid w:val="000C0F7E"/>
    <w:rsid w:val="000C156D"/>
    <w:rsid w:val="000C1777"/>
    <w:rsid w:val="000C23EF"/>
    <w:rsid w:val="000C35CC"/>
    <w:rsid w:val="000C47B0"/>
    <w:rsid w:val="000C4A60"/>
    <w:rsid w:val="000C5345"/>
    <w:rsid w:val="000C5CBD"/>
    <w:rsid w:val="000C77EB"/>
    <w:rsid w:val="000C7BDD"/>
    <w:rsid w:val="000C7F93"/>
    <w:rsid w:val="000D1586"/>
    <w:rsid w:val="000D1DA9"/>
    <w:rsid w:val="000D2764"/>
    <w:rsid w:val="000D419F"/>
    <w:rsid w:val="000D5A27"/>
    <w:rsid w:val="000D63E4"/>
    <w:rsid w:val="000D6680"/>
    <w:rsid w:val="000D7113"/>
    <w:rsid w:val="000E0C5E"/>
    <w:rsid w:val="000E12BB"/>
    <w:rsid w:val="000E1E44"/>
    <w:rsid w:val="000E2622"/>
    <w:rsid w:val="000E2877"/>
    <w:rsid w:val="000E2B2E"/>
    <w:rsid w:val="000E2C57"/>
    <w:rsid w:val="000E357D"/>
    <w:rsid w:val="000E4235"/>
    <w:rsid w:val="000E446D"/>
    <w:rsid w:val="000E459B"/>
    <w:rsid w:val="000E47C3"/>
    <w:rsid w:val="000E510F"/>
    <w:rsid w:val="000E55F6"/>
    <w:rsid w:val="000E6159"/>
    <w:rsid w:val="000E62EB"/>
    <w:rsid w:val="000F07B3"/>
    <w:rsid w:val="000F12D0"/>
    <w:rsid w:val="000F23EB"/>
    <w:rsid w:val="000F54F9"/>
    <w:rsid w:val="000F5A30"/>
    <w:rsid w:val="000F5FE1"/>
    <w:rsid w:val="000F60BD"/>
    <w:rsid w:val="000F7720"/>
    <w:rsid w:val="000F7FB8"/>
    <w:rsid w:val="001003C2"/>
    <w:rsid w:val="0010050F"/>
    <w:rsid w:val="0010188A"/>
    <w:rsid w:val="00101A38"/>
    <w:rsid w:val="001020CF"/>
    <w:rsid w:val="00103C76"/>
    <w:rsid w:val="001043D0"/>
    <w:rsid w:val="001044C5"/>
    <w:rsid w:val="00104F61"/>
    <w:rsid w:val="00105319"/>
    <w:rsid w:val="001055C4"/>
    <w:rsid w:val="001056D7"/>
    <w:rsid w:val="001059EF"/>
    <w:rsid w:val="00106440"/>
    <w:rsid w:val="0010764E"/>
    <w:rsid w:val="00107710"/>
    <w:rsid w:val="001112AC"/>
    <w:rsid w:val="0011183B"/>
    <w:rsid w:val="00111C53"/>
    <w:rsid w:val="00112562"/>
    <w:rsid w:val="00112842"/>
    <w:rsid w:val="00114C31"/>
    <w:rsid w:val="00114EFB"/>
    <w:rsid w:val="00115402"/>
    <w:rsid w:val="00116C79"/>
    <w:rsid w:val="00117AFB"/>
    <w:rsid w:val="001214CA"/>
    <w:rsid w:val="00121C9C"/>
    <w:rsid w:val="00122A45"/>
    <w:rsid w:val="00122B08"/>
    <w:rsid w:val="001248E7"/>
    <w:rsid w:val="00125029"/>
    <w:rsid w:val="00126472"/>
    <w:rsid w:val="001268FF"/>
    <w:rsid w:val="00126D8B"/>
    <w:rsid w:val="001277D0"/>
    <w:rsid w:val="00130016"/>
    <w:rsid w:val="0013090B"/>
    <w:rsid w:val="00130AD5"/>
    <w:rsid w:val="00131845"/>
    <w:rsid w:val="00131A3A"/>
    <w:rsid w:val="00131C91"/>
    <w:rsid w:val="00132D95"/>
    <w:rsid w:val="00133B9A"/>
    <w:rsid w:val="00133DAA"/>
    <w:rsid w:val="001343FE"/>
    <w:rsid w:val="0013595C"/>
    <w:rsid w:val="00135E74"/>
    <w:rsid w:val="00136410"/>
    <w:rsid w:val="001366EF"/>
    <w:rsid w:val="001368AE"/>
    <w:rsid w:val="00137319"/>
    <w:rsid w:val="001373EF"/>
    <w:rsid w:val="00137503"/>
    <w:rsid w:val="00137FFB"/>
    <w:rsid w:val="00140334"/>
    <w:rsid w:val="001409A5"/>
    <w:rsid w:val="00140B1B"/>
    <w:rsid w:val="00141617"/>
    <w:rsid w:val="00141BFC"/>
    <w:rsid w:val="00142303"/>
    <w:rsid w:val="0014268C"/>
    <w:rsid w:val="0014345D"/>
    <w:rsid w:val="001457D6"/>
    <w:rsid w:val="001466E4"/>
    <w:rsid w:val="00147FCC"/>
    <w:rsid w:val="00150822"/>
    <w:rsid w:val="00150DC7"/>
    <w:rsid w:val="00150E44"/>
    <w:rsid w:val="00150F85"/>
    <w:rsid w:val="001512EA"/>
    <w:rsid w:val="001528D0"/>
    <w:rsid w:val="00153EBC"/>
    <w:rsid w:val="001540FE"/>
    <w:rsid w:val="001546E1"/>
    <w:rsid w:val="00154840"/>
    <w:rsid w:val="0015522C"/>
    <w:rsid w:val="00155381"/>
    <w:rsid w:val="00156767"/>
    <w:rsid w:val="00160014"/>
    <w:rsid w:val="001605DB"/>
    <w:rsid w:val="00160767"/>
    <w:rsid w:val="00161863"/>
    <w:rsid w:val="0016281A"/>
    <w:rsid w:val="00162AC3"/>
    <w:rsid w:val="001657CB"/>
    <w:rsid w:val="00166A9F"/>
    <w:rsid w:val="0016720D"/>
    <w:rsid w:val="001676A6"/>
    <w:rsid w:val="001719DA"/>
    <w:rsid w:val="00172315"/>
    <w:rsid w:val="00172ADA"/>
    <w:rsid w:val="001733D1"/>
    <w:rsid w:val="00174248"/>
    <w:rsid w:val="001761EC"/>
    <w:rsid w:val="001763DA"/>
    <w:rsid w:val="0017647D"/>
    <w:rsid w:val="001778E7"/>
    <w:rsid w:val="00180837"/>
    <w:rsid w:val="00180838"/>
    <w:rsid w:val="00181F3F"/>
    <w:rsid w:val="00181FEB"/>
    <w:rsid w:val="00182042"/>
    <w:rsid w:val="00182465"/>
    <w:rsid w:val="00182D51"/>
    <w:rsid w:val="00183893"/>
    <w:rsid w:val="001842A6"/>
    <w:rsid w:val="0018491E"/>
    <w:rsid w:val="00185207"/>
    <w:rsid w:val="00185CBA"/>
    <w:rsid w:val="0018638D"/>
    <w:rsid w:val="001864A9"/>
    <w:rsid w:val="00186BD7"/>
    <w:rsid w:val="00186DB6"/>
    <w:rsid w:val="001874B8"/>
    <w:rsid w:val="0019157D"/>
    <w:rsid w:val="0019290D"/>
    <w:rsid w:val="001933D9"/>
    <w:rsid w:val="001938DA"/>
    <w:rsid w:val="00193CD3"/>
    <w:rsid w:val="00194D47"/>
    <w:rsid w:val="00194D57"/>
    <w:rsid w:val="0019512D"/>
    <w:rsid w:val="00195D9C"/>
    <w:rsid w:val="00196C78"/>
    <w:rsid w:val="00196D5C"/>
    <w:rsid w:val="00196E8F"/>
    <w:rsid w:val="001971F8"/>
    <w:rsid w:val="00197C64"/>
    <w:rsid w:val="00197FC7"/>
    <w:rsid w:val="001A1171"/>
    <w:rsid w:val="001A2F2B"/>
    <w:rsid w:val="001A4653"/>
    <w:rsid w:val="001A4E27"/>
    <w:rsid w:val="001A5256"/>
    <w:rsid w:val="001A571A"/>
    <w:rsid w:val="001A5A60"/>
    <w:rsid w:val="001A67AD"/>
    <w:rsid w:val="001A6B4E"/>
    <w:rsid w:val="001A718A"/>
    <w:rsid w:val="001A73BE"/>
    <w:rsid w:val="001A7B1E"/>
    <w:rsid w:val="001A7C57"/>
    <w:rsid w:val="001B08FC"/>
    <w:rsid w:val="001B0C7F"/>
    <w:rsid w:val="001B107D"/>
    <w:rsid w:val="001B1872"/>
    <w:rsid w:val="001B2456"/>
    <w:rsid w:val="001B2601"/>
    <w:rsid w:val="001B3A60"/>
    <w:rsid w:val="001B4A18"/>
    <w:rsid w:val="001B4CC1"/>
    <w:rsid w:val="001B6423"/>
    <w:rsid w:val="001B6CAA"/>
    <w:rsid w:val="001B7A3B"/>
    <w:rsid w:val="001C0245"/>
    <w:rsid w:val="001C177D"/>
    <w:rsid w:val="001C210F"/>
    <w:rsid w:val="001C29AD"/>
    <w:rsid w:val="001C3871"/>
    <w:rsid w:val="001C3DF6"/>
    <w:rsid w:val="001C4039"/>
    <w:rsid w:val="001C7051"/>
    <w:rsid w:val="001D02A9"/>
    <w:rsid w:val="001D0D16"/>
    <w:rsid w:val="001D135C"/>
    <w:rsid w:val="001D143D"/>
    <w:rsid w:val="001D1ACE"/>
    <w:rsid w:val="001D2221"/>
    <w:rsid w:val="001D2B22"/>
    <w:rsid w:val="001D2BAB"/>
    <w:rsid w:val="001D3110"/>
    <w:rsid w:val="001D369A"/>
    <w:rsid w:val="001D3DE4"/>
    <w:rsid w:val="001D4AAC"/>
    <w:rsid w:val="001D638E"/>
    <w:rsid w:val="001E021D"/>
    <w:rsid w:val="001E0639"/>
    <w:rsid w:val="001E1C3A"/>
    <w:rsid w:val="001E2D10"/>
    <w:rsid w:val="001E3148"/>
    <w:rsid w:val="001E381B"/>
    <w:rsid w:val="001E399A"/>
    <w:rsid w:val="001E3BD7"/>
    <w:rsid w:val="001E5433"/>
    <w:rsid w:val="001E55A6"/>
    <w:rsid w:val="001E5B04"/>
    <w:rsid w:val="001E60BC"/>
    <w:rsid w:val="001E642E"/>
    <w:rsid w:val="001E6558"/>
    <w:rsid w:val="001E74E5"/>
    <w:rsid w:val="001F048D"/>
    <w:rsid w:val="001F059C"/>
    <w:rsid w:val="001F0E33"/>
    <w:rsid w:val="001F0E4C"/>
    <w:rsid w:val="001F0ED3"/>
    <w:rsid w:val="001F1CDD"/>
    <w:rsid w:val="001F2BA2"/>
    <w:rsid w:val="001F2DCA"/>
    <w:rsid w:val="001F30E1"/>
    <w:rsid w:val="001F33E6"/>
    <w:rsid w:val="001F4019"/>
    <w:rsid w:val="001F4173"/>
    <w:rsid w:val="001F455F"/>
    <w:rsid w:val="001F4B90"/>
    <w:rsid w:val="001F4C49"/>
    <w:rsid w:val="001F4CEE"/>
    <w:rsid w:val="001F54BA"/>
    <w:rsid w:val="001F61F1"/>
    <w:rsid w:val="001F7C71"/>
    <w:rsid w:val="0020119A"/>
    <w:rsid w:val="00201C80"/>
    <w:rsid w:val="002020A2"/>
    <w:rsid w:val="00202ABD"/>
    <w:rsid w:val="00204AFF"/>
    <w:rsid w:val="002068D4"/>
    <w:rsid w:val="00206AD0"/>
    <w:rsid w:val="00206ED1"/>
    <w:rsid w:val="00207C6C"/>
    <w:rsid w:val="002111D9"/>
    <w:rsid w:val="002118E1"/>
    <w:rsid w:val="00212445"/>
    <w:rsid w:val="002128C7"/>
    <w:rsid w:val="00212DE7"/>
    <w:rsid w:val="00212E59"/>
    <w:rsid w:val="00213C28"/>
    <w:rsid w:val="0021419C"/>
    <w:rsid w:val="002148C0"/>
    <w:rsid w:val="0021569F"/>
    <w:rsid w:val="00216280"/>
    <w:rsid w:val="00216B55"/>
    <w:rsid w:val="00216BCA"/>
    <w:rsid w:val="00217BBD"/>
    <w:rsid w:val="00222634"/>
    <w:rsid w:val="0022299E"/>
    <w:rsid w:val="00222A20"/>
    <w:rsid w:val="00223265"/>
    <w:rsid w:val="00223849"/>
    <w:rsid w:val="0022527B"/>
    <w:rsid w:val="00225CB6"/>
    <w:rsid w:val="00226877"/>
    <w:rsid w:val="00227592"/>
    <w:rsid w:val="002279AF"/>
    <w:rsid w:val="002279B6"/>
    <w:rsid w:val="00227ED7"/>
    <w:rsid w:val="002312FE"/>
    <w:rsid w:val="002317FA"/>
    <w:rsid w:val="00231F02"/>
    <w:rsid w:val="002325A0"/>
    <w:rsid w:val="0023386E"/>
    <w:rsid w:val="00233931"/>
    <w:rsid w:val="00235442"/>
    <w:rsid w:val="00235798"/>
    <w:rsid w:val="0023676A"/>
    <w:rsid w:val="00237ABA"/>
    <w:rsid w:val="00240435"/>
    <w:rsid w:val="002408C3"/>
    <w:rsid w:val="00240A86"/>
    <w:rsid w:val="002410D3"/>
    <w:rsid w:val="002416C5"/>
    <w:rsid w:val="002423D1"/>
    <w:rsid w:val="00243B3A"/>
    <w:rsid w:val="0024541C"/>
    <w:rsid w:val="00246300"/>
    <w:rsid w:val="00246A2C"/>
    <w:rsid w:val="00246EAD"/>
    <w:rsid w:val="00250308"/>
    <w:rsid w:val="002516CF"/>
    <w:rsid w:val="002524F8"/>
    <w:rsid w:val="0025480E"/>
    <w:rsid w:val="00254AA2"/>
    <w:rsid w:val="00254E0E"/>
    <w:rsid w:val="00254FAB"/>
    <w:rsid w:val="00255CBE"/>
    <w:rsid w:val="00255D69"/>
    <w:rsid w:val="00256E96"/>
    <w:rsid w:val="0025741A"/>
    <w:rsid w:val="0025743C"/>
    <w:rsid w:val="00257BD7"/>
    <w:rsid w:val="00257FFA"/>
    <w:rsid w:val="0026043A"/>
    <w:rsid w:val="0026118A"/>
    <w:rsid w:val="002612A4"/>
    <w:rsid w:val="0026241F"/>
    <w:rsid w:val="00263627"/>
    <w:rsid w:val="002639BA"/>
    <w:rsid w:val="00263DB5"/>
    <w:rsid w:val="0026410F"/>
    <w:rsid w:val="00264291"/>
    <w:rsid w:val="00264C32"/>
    <w:rsid w:val="00264FA1"/>
    <w:rsid w:val="0026575E"/>
    <w:rsid w:val="00265913"/>
    <w:rsid w:val="00267AB8"/>
    <w:rsid w:val="00267B31"/>
    <w:rsid w:val="00267BAE"/>
    <w:rsid w:val="00267EE4"/>
    <w:rsid w:val="00270075"/>
    <w:rsid w:val="00270F14"/>
    <w:rsid w:val="002722C5"/>
    <w:rsid w:val="00274E5E"/>
    <w:rsid w:val="00274E68"/>
    <w:rsid w:val="00275929"/>
    <w:rsid w:val="00275C47"/>
    <w:rsid w:val="002762E3"/>
    <w:rsid w:val="002763E5"/>
    <w:rsid w:val="00277770"/>
    <w:rsid w:val="002809E4"/>
    <w:rsid w:val="00282D46"/>
    <w:rsid w:val="00282F7C"/>
    <w:rsid w:val="00283884"/>
    <w:rsid w:val="002838F3"/>
    <w:rsid w:val="00283AFC"/>
    <w:rsid w:val="002846E0"/>
    <w:rsid w:val="00284E7C"/>
    <w:rsid w:val="002859D1"/>
    <w:rsid w:val="00286261"/>
    <w:rsid w:val="0028763A"/>
    <w:rsid w:val="0028785C"/>
    <w:rsid w:val="00287DB3"/>
    <w:rsid w:val="0029135D"/>
    <w:rsid w:val="002924AD"/>
    <w:rsid w:val="002939E9"/>
    <w:rsid w:val="00293B0A"/>
    <w:rsid w:val="00293D88"/>
    <w:rsid w:val="00294032"/>
    <w:rsid w:val="0029444E"/>
    <w:rsid w:val="00294FE3"/>
    <w:rsid w:val="002951BC"/>
    <w:rsid w:val="0029785E"/>
    <w:rsid w:val="002A0CFE"/>
    <w:rsid w:val="002A19B6"/>
    <w:rsid w:val="002A1EE4"/>
    <w:rsid w:val="002A2849"/>
    <w:rsid w:val="002A3A7C"/>
    <w:rsid w:val="002A401C"/>
    <w:rsid w:val="002A463C"/>
    <w:rsid w:val="002A5761"/>
    <w:rsid w:val="002A5FCB"/>
    <w:rsid w:val="002B13B2"/>
    <w:rsid w:val="002B29C0"/>
    <w:rsid w:val="002B2A5F"/>
    <w:rsid w:val="002B2BBD"/>
    <w:rsid w:val="002B3895"/>
    <w:rsid w:val="002B54F0"/>
    <w:rsid w:val="002B61C3"/>
    <w:rsid w:val="002B6716"/>
    <w:rsid w:val="002B6FFB"/>
    <w:rsid w:val="002B7669"/>
    <w:rsid w:val="002C0003"/>
    <w:rsid w:val="002C0352"/>
    <w:rsid w:val="002C1062"/>
    <w:rsid w:val="002C11A1"/>
    <w:rsid w:val="002C1511"/>
    <w:rsid w:val="002C2B41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15DD"/>
    <w:rsid w:val="002D24A9"/>
    <w:rsid w:val="002D2A41"/>
    <w:rsid w:val="002D3C34"/>
    <w:rsid w:val="002D3D12"/>
    <w:rsid w:val="002D49D3"/>
    <w:rsid w:val="002D4EA6"/>
    <w:rsid w:val="002D5779"/>
    <w:rsid w:val="002D5DD7"/>
    <w:rsid w:val="002D7CA2"/>
    <w:rsid w:val="002E1C49"/>
    <w:rsid w:val="002E3777"/>
    <w:rsid w:val="002E37B0"/>
    <w:rsid w:val="002E4BE3"/>
    <w:rsid w:val="002E4F5A"/>
    <w:rsid w:val="002E4FA4"/>
    <w:rsid w:val="002E63C8"/>
    <w:rsid w:val="002E71F7"/>
    <w:rsid w:val="002E745D"/>
    <w:rsid w:val="002F0A64"/>
    <w:rsid w:val="002F0D7D"/>
    <w:rsid w:val="002F342C"/>
    <w:rsid w:val="002F3D43"/>
    <w:rsid w:val="002F3F82"/>
    <w:rsid w:val="002F4028"/>
    <w:rsid w:val="002F4692"/>
    <w:rsid w:val="002F5442"/>
    <w:rsid w:val="002F5657"/>
    <w:rsid w:val="002F575D"/>
    <w:rsid w:val="002F66EE"/>
    <w:rsid w:val="002F6A81"/>
    <w:rsid w:val="002F6D30"/>
    <w:rsid w:val="003013D6"/>
    <w:rsid w:val="00305251"/>
    <w:rsid w:val="003078A7"/>
    <w:rsid w:val="00310BD3"/>
    <w:rsid w:val="00310CDA"/>
    <w:rsid w:val="00311DB9"/>
    <w:rsid w:val="0031307D"/>
    <w:rsid w:val="0031326E"/>
    <w:rsid w:val="0031380B"/>
    <w:rsid w:val="00315A77"/>
    <w:rsid w:val="003166F1"/>
    <w:rsid w:val="003167B9"/>
    <w:rsid w:val="00320611"/>
    <w:rsid w:val="0032083A"/>
    <w:rsid w:val="00320FF7"/>
    <w:rsid w:val="003212B1"/>
    <w:rsid w:val="00322A22"/>
    <w:rsid w:val="003237AE"/>
    <w:rsid w:val="00323D93"/>
    <w:rsid w:val="0032499C"/>
    <w:rsid w:val="003251F7"/>
    <w:rsid w:val="00325964"/>
    <w:rsid w:val="00325C97"/>
    <w:rsid w:val="00325E71"/>
    <w:rsid w:val="0032630B"/>
    <w:rsid w:val="00326877"/>
    <w:rsid w:val="003269BD"/>
    <w:rsid w:val="003274A1"/>
    <w:rsid w:val="003279FB"/>
    <w:rsid w:val="00327EF1"/>
    <w:rsid w:val="00327F61"/>
    <w:rsid w:val="00330271"/>
    <w:rsid w:val="00330401"/>
    <w:rsid w:val="00330BF7"/>
    <w:rsid w:val="0033313C"/>
    <w:rsid w:val="003339A0"/>
    <w:rsid w:val="00333D1E"/>
    <w:rsid w:val="00335647"/>
    <w:rsid w:val="00335E6C"/>
    <w:rsid w:val="003360AA"/>
    <w:rsid w:val="0033625A"/>
    <w:rsid w:val="00336DB7"/>
    <w:rsid w:val="00337E88"/>
    <w:rsid w:val="0034065F"/>
    <w:rsid w:val="003408FA"/>
    <w:rsid w:val="00340ABD"/>
    <w:rsid w:val="003413AA"/>
    <w:rsid w:val="00341576"/>
    <w:rsid w:val="003416A9"/>
    <w:rsid w:val="003416CD"/>
    <w:rsid w:val="00343C81"/>
    <w:rsid w:val="003444A9"/>
    <w:rsid w:val="003448AD"/>
    <w:rsid w:val="00344D89"/>
    <w:rsid w:val="00345692"/>
    <w:rsid w:val="00345F01"/>
    <w:rsid w:val="00346281"/>
    <w:rsid w:val="00346DA3"/>
    <w:rsid w:val="00347985"/>
    <w:rsid w:val="00347A33"/>
    <w:rsid w:val="00347E5F"/>
    <w:rsid w:val="00350123"/>
    <w:rsid w:val="00350C10"/>
    <w:rsid w:val="0035138B"/>
    <w:rsid w:val="003517C2"/>
    <w:rsid w:val="00352AA2"/>
    <w:rsid w:val="00352EF6"/>
    <w:rsid w:val="003530FA"/>
    <w:rsid w:val="003534F5"/>
    <w:rsid w:val="00354574"/>
    <w:rsid w:val="0035507F"/>
    <w:rsid w:val="00355286"/>
    <w:rsid w:val="00355302"/>
    <w:rsid w:val="00355364"/>
    <w:rsid w:val="003564D2"/>
    <w:rsid w:val="00357482"/>
    <w:rsid w:val="00357D1E"/>
    <w:rsid w:val="00360C4E"/>
    <w:rsid w:val="00360CDA"/>
    <w:rsid w:val="00361BF5"/>
    <w:rsid w:val="00361DED"/>
    <w:rsid w:val="00361E36"/>
    <w:rsid w:val="003626A4"/>
    <w:rsid w:val="00362A25"/>
    <w:rsid w:val="00362F09"/>
    <w:rsid w:val="00363082"/>
    <w:rsid w:val="00363309"/>
    <w:rsid w:val="00363757"/>
    <w:rsid w:val="00363A20"/>
    <w:rsid w:val="00363C40"/>
    <w:rsid w:val="00363F30"/>
    <w:rsid w:val="003645BA"/>
    <w:rsid w:val="00364FE2"/>
    <w:rsid w:val="00367FAC"/>
    <w:rsid w:val="003700D9"/>
    <w:rsid w:val="00372D6F"/>
    <w:rsid w:val="00373A25"/>
    <w:rsid w:val="00373AC1"/>
    <w:rsid w:val="0037415B"/>
    <w:rsid w:val="003748B1"/>
    <w:rsid w:val="00375066"/>
    <w:rsid w:val="00375174"/>
    <w:rsid w:val="00375CD1"/>
    <w:rsid w:val="00375FEB"/>
    <w:rsid w:val="00376133"/>
    <w:rsid w:val="0037671D"/>
    <w:rsid w:val="00376988"/>
    <w:rsid w:val="0037730F"/>
    <w:rsid w:val="00377551"/>
    <w:rsid w:val="0037758D"/>
    <w:rsid w:val="003775BF"/>
    <w:rsid w:val="00377D48"/>
    <w:rsid w:val="00377D8E"/>
    <w:rsid w:val="00377EFB"/>
    <w:rsid w:val="003803DA"/>
    <w:rsid w:val="0038044A"/>
    <w:rsid w:val="00380F62"/>
    <w:rsid w:val="00381771"/>
    <w:rsid w:val="00382020"/>
    <w:rsid w:val="00382047"/>
    <w:rsid w:val="003825EC"/>
    <w:rsid w:val="00383B92"/>
    <w:rsid w:val="00383C0C"/>
    <w:rsid w:val="00384A6A"/>
    <w:rsid w:val="00385B2A"/>
    <w:rsid w:val="00385C2E"/>
    <w:rsid w:val="00385C8A"/>
    <w:rsid w:val="00385F7F"/>
    <w:rsid w:val="0038755E"/>
    <w:rsid w:val="003876EA"/>
    <w:rsid w:val="00390EED"/>
    <w:rsid w:val="003924C2"/>
    <w:rsid w:val="0039397C"/>
    <w:rsid w:val="003956C3"/>
    <w:rsid w:val="00395AC7"/>
    <w:rsid w:val="0039603B"/>
    <w:rsid w:val="00397A9F"/>
    <w:rsid w:val="003A06BD"/>
    <w:rsid w:val="003A0EF4"/>
    <w:rsid w:val="003A1B25"/>
    <w:rsid w:val="003A1DB0"/>
    <w:rsid w:val="003A29CF"/>
    <w:rsid w:val="003A2B45"/>
    <w:rsid w:val="003A31C4"/>
    <w:rsid w:val="003A3F90"/>
    <w:rsid w:val="003A56A8"/>
    <w:rsid w:val="003A6234"/>
    <w:rsid w:val="003A66E2"/>
    <w:rsid w:val="003A7091"/>
    <w:rsid w:val="003A7847"/>
    <w:rsid w:val="003A7C80"/>
    <w:rsid w:val="003B0489"/>
    <w:rsid w:val="003B06F8"/>
    <w:rsid w:val="003B1AE6"/>
    <w:rsid w:val="003B22A7"/>
    <w:rsid w:val="003B264B"/>
    <w:rsid w:val="003B27C0"/>
    <w:rsid w:val="003B3AC0"/>
    <w:rsid w:val="003B3C96"/>
    <w:rsid w:val="003B455D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531"/>
    <w:rsid w:val="003C163E"/>
    <w:rsid w:val="003C2878"/>
    <w:rsid w:val="003C2C4E"/>
    <w:rsid w:val="003C3043"/>
    <w:rsid w:val="003C315F"/>
    <w:rsid w:val="003C3A3A"/>
    <w:rsid w:val="003C5548"/>
    <w:rsid w:val="003C5C0A"/>
    <w:rsid w:val="003C6252"/>
    <w:rsid w:val="003D0390"/>
    <w:rsid w:val="003D06DC"/>
    <w:rsid w:val="003D115C"/>
    <w:rsid w:val="003D1BED"/>
    <w:rsid w:val="003D27E9"/>
    <w:rsid w:val="003D3B46"/>
    <w:rsid w:val="003D3DFC"/>
    <w:rsid w:val="003D4A8D"/>
    <w:rsid w:val="003D4C4B"/>
    <w:rsid w:val="003D52C0"/>
    <w:rsid w:val="003D53A4"/>
    <w:rsid w:val="003D5441"/>
    <w:rsid w:val="003D61BD"/>
    <w:rsid w:val="003D679F"/>
    <w:rsid w:val="003D77D3"/>
    <w:rsid w:val="003D786C"/>
    <w:rsid w:val="003D7B35"/>
    <w:rsid w:val="003E06FC"/>
    <w:rsid w:val="003E11D6"/>
    <w:rsid w:val="003E214E"/>
    <w:rsid w:val="003E263B"/>
    <w:rsid w:val="003E3D43"/>
    <w:rsid w:val="003E466F"/>
    <w:rsid w:val="003E46F8"/>
    <w:rsid w:val="003E5F91"/>
    <w:rsid w:val="003E6F87"/>
    <w:rsid w:val="003F0CBC"/>
    <w:rsid w:val="003F23C6"/>
    <w:rsid w:val="003F26D2"/>
    <w:rsid w:val="003F2745"/>
    <w:rsid w:val="003F2960"/>
    <w:rsid w:val="003F2B39"/>
    <w:rsid w:val="003F336A"/>
    <w:rsid w:val="003F367B"/>
    <w:rsid w:val="003F3EDE"/>
    <w:rsid w:val="003F420A"/>
    <w:rsid w:val="003F553C"/>
    <w:rsid w:val="003F557E"/>
    <w:rsid w:val="003F565B"/>
    <w:rsid w:val="00400E97"/>
    <w:rsid w:val="004012F3"/>
    <w:rsid w:val="00402384"/>
    <w:rsid w:val="004026F9"/>
    <w:rsid w:val="00402A09"/>
    <w:rsid w:val="00403BCC"/>
    <w:rsid w:val="00403D2D"/>
    <w:rsid w:val="00403F50"/>
    <w:rsid w:val="00404C21"/>
    <w:rsid w:val="00406203"/>
    <w:rsid w:val="0041194C"/>
    <w:rsid w:val="004122F9"/>
    <w:rsid w:val="00412B12"/>
    <w:rsid w:val="004136FB"/>
    <w:rsid w:val="00414C84"/>
    <w:rsid w:val="00415586"/>
    <w:rsid w:val="00417724"/>
    <w:rsid w:val="00417797"/>
    <w:rsid w:val="00417BDD"/>
    <w:rsid w:val="0042071C"/>
    <w:rsid w:val="004207A3"/>
    <w:rsid w:val="004208F2"/>
    <w:rsid w:val="0042095D"/>
    <w:rsid w:val="004210F1"/>
    <w:rsid w:val="00421507"/>
    <w:rsid w:val="00421CC2"/>
    <w:rsid w:val="0042224F"/>
    <w:rsid w:val="00422A79"/>
    <w:rsid w:val="00422B6F"/>
    <w:rsid w:val="00422D7F"/>
    <w:rsid w:val="00423792"/>
    <w:rsid w:val="00424B50"/>
    <w:rsid w:val="004262BE"/>
    <w:rsid w:val="004266DE"/>
    <w:rsid w:val="00430928"/>
    <w:rsid w:val="00430BF3"/>
    <w:rsid w:val="0043194A"/>
    <w:rsid w:val="00432213"/>
    <w:rsid w:val="00432612"/>
    <w:rsid w:val="00432983"/>
    <w:rsid w:val="00432F20"/>
    <w:rsid w:val="00433923"/>
    <w:rsid w:val="004344D3"/>
    <w:rsid w:val="00434651"/>
    <w:rsid w:val="0043480B"/>
    <w:rsid w:val="004348BC"/>
    <w:rsid w:val="004358BE"/>
    <w:rsid w:val="00435C70"/>
    <w:rsid w:val="00435FAD"/>
    <w:rsid w:val="00436506"/>
    <w:rsid w:val="0043661C"/>
    <w:rsid w:val="0043774E"/>
    <w:rsid w:val="0044120E"/>
    <w:rsid w:val="0044154B"/>
    <w:rsid w:val="00441FC6"/>
    <w:rsid w:val="004423DC"/>
    <w:rsid w:val="00442C10"/>
    <w:rsid w:val="00442EF8"/>
    <w:rsid w:val="00443269"/>
    <w:rsid w:val="00446A36"/>
    <w:rsid w:val="00447948"/>
    <w:rsid w:val="00447CE7"/>
    <w:rsid w:val="004500AA"/>
    <w:rsid w:val="00450D3D"/>
    <w:rsid w:val="00450D8A"/>
    <w:rsid w:val="004524C7"/>
    <w:rsid w:val="004524E3"/>
    <w:rsid w:val="004526C5"/>
    <w:rsid w:val="00453C80"/>
    <w:rsid w:val="00453F0F"/>
    <w:rsid w:val="00453F5C"/>
    <w:rsid w:val="0045427B"/>
    <w:rsid w:val="0045471D"/>
    <w:rsid w:val="0045479D"/>
    <w:rsid w:val="00454822"/>
    <w:rsid w:val="00454E0C"/>
    <w:rsid w:val="00455175"/>
    <w:rsid w:val="00455C0F"/>
    <w:rsid w:val="004564B5"/>
    <w:rsid w:val="0045688B"/>
    <w:rsid w:val="00457224"/>
    <w:rsid w:val="00457943"/>
    <w:rsid w:val="00457A57"/>
    <w:rsid w:val="004607D5"/>
    <w:rsid w:val="00461230"/>
    <w:rsid w:val="0046148D"/>
    <w:rsid w:val="004619DA"/>
    <w:rsid w:val="00461C27"/>
    <w:rsid w:val="004621EB"/>
    <w:rsid w:val="00462B72"/>
    <w:rsid w:val="00462F03"/>
    <w:rsid w:val="00463F8B"/>
    <w:rsid w:val="00464980"/>
    <w:rsid w:val="00464DEE"/>
    <w:rsid w:val="00465291"/>
    <w:rsid w:val="00466475"/>
    <w:rsid w:val="0046715D"/>
    <w:rsid w:val="00467193"/>
    <w:rsid w:val="00471C61"/>
    <w:rsid w:val="0047212C"/>
    <w:rsid w:val="00472203"/>
    <w:rsid w:val="00472FBE"/>
    <w:rsid w:val="00473372"/>
    <w:rsid w:val="004737B9"/>
    <w:rsid w:val="00474755"/>
    <w:rsid w:val="00476890"/>
    <w:rsid w:val="00476DE3"/>
    <w:rsid w:val="00477275"/>
    <w:rsid w:val="004773E0"/>
    <w:rsid w:val="0047742F"/>
    <w:rsid w:val="0047761E"/>
    <w:rsid w:val="0047768E"/>
    <w:rsid w:val="004776D9"/>
    <w:rsid w:val="00477DD1"/>
    <w:rsid w:val="0048020E"/>
    <w:rsid w:val="004806A5"/>
    <w:rsid w:val="00480AB4"/>
    <w:rsid w:val="00481312"/>
    <w:rsid w:val="004814C5"/>
    <w:rsid w:val="0048210C"/>
    <w:rsid w:val="004822BA"/>
    <w:rsid w:val="004824FB"/>
    <w:rsid w:val="0048310A"/>
    <w:rsid w:val="004831B5"/>
    <w:rsid w:val="00483409"/>
    <w:rsid w:val="00483EC6"/>
    <w:rsid w:val="00484B59"/>
    <w:rsid w:val="00484D1F"/>
    <w:rsid w:val="004851AA"/>
    <w:rsid w:val="00485804"/>
    <w:rsid w:val="00485B06"/>
    <w:rsid w:val="00486FD6"/>
    <w:rsid w:val="00487F9A"/>
    <w:rsid w:val="00490049"/>
    <w:rsid w:val="00490627"/>
    <w:rsid w:val="00490E85"/>
    <w:rsid w:val="00491159"/>
    <w:rsid w:val="00491325"/>
    <w:rsid w:val="004919D3"/>
    <w:rsid w:val="00492391"/>
    <w:rsid w:val="00492795"/>
    <w:rsid w:val="004952E6"/>
    <w:rsid w:val="00496D00"/>
    <w:rsid w:val="00497FFD"/>
    <w:rsid w:val="004A02C7"/>
    <w:rsid w:val="004A07C8"/>
    <w:rsid w:val="004A278F"/>
    <w:rsid w:val="004A2DD4"/>
    <w:rsid w:val="004A303B"/>
    <w:rsid w:val="004A3F11"/>
    <w:rsid w:val="004A5408"/>
    <w:rsid w:val="004A5E7A"/>
    <w:rsid w:val="004A7010"/>
    <w:rsid w:val="004A7372"/>
    <w:rsid w:val="004B0BC0"/>
    <w:rsid w:val="004B2270"/>
    <w:rsid w:val="004B2A10"/>
    <w:rsid w:val="004B2AE5"/>
    <w:rsid w:val="004B2AF0"/>
    <w:rsid w:val="004B2D36"/>
    <w:rsid w:val="004B4825"/>
    <w:rsid w:val="004B5276"/>
    <w:rsid w:val="004B5983"/>
    <w:rsid w:val="004B5BA4"/>
    <w:rsid w:val="004B63DB"/>
    <w:rsid w:val="004B7B67"/>
    <w:rsid w:val="004C096F"/>
    <w:rsid w:val="004C0E2A"/>
    <w:rsid w:val="004C0F07"/>
    <w:rsid w:val="004C190B"/>
    <w:rsid w:val="004C1A8D"/>
    <w:rsid w:val="004C1AFF"/>
    <w:rsid w:val="004C207E"/>
    <w:rsid w:val="004C22CF"/>
    <w:rsid w:val="004C2890"/>
    <w:rsid w:val="004C30A0"/>
    <w:rsid w:val="004C42C3"/>
    <w:rsid w:val="004C4E67"/>
    <w:rsid w:val="004D0719"/>
    <w:rsid w:val="004D0C7D"/>
    <w:rsid w:val="004D13AB"/>
    <w:rsid w:val="004D1424"/>
    <w:rsid w:val="004D156F"/>
    <w:rsid w:val="004D166E"/>
    <w:rsid w:val="004D17A5"/>
    <w:rsid w:val="004D255D"/>
    <w:rsid w:val="004D3B81"/>
    <w:rsid w:val="004D476A"/>
    <w:rsid w:val="004D4DC4"/>
    <w:rsid w:val="004D5A90"/>
    <w:rsid w:val="004D5BD0"/>
    <w:rsid w:val="004D5C82"/>
    <w:rsid w:val="004D6BB7"/>
    <w:rsid w:val="004E03CF"/>
    <w:rsid w:val="004E04AF"/>
    <w:rsid w:val="004E07D6"/>
    <w:rsid w:val="004E0860"/>
    <w:rsid w:val="004E0BAF"/>
    <w:rsid w:val="004E0EF6"/>
    <w:rsid w:val="004E1C02"/>
    <w:rsid w:val="004E2514"/>
    <w:rsid w:val="004E3BAE"/>
    <w:rsid w:val="004E4115"/>
    <w:rsid w:val="004E4750"/>
    <w:rsid w:val="004E6F78"/>
    <w:rsid w:val="004E743B"/>
    <w:rsid w:val="004E7A6A"/>
    <w:rsid w:val="004F1173"/>
    <w:rsid w:val="004F15C8"/>
    <w:rsid w:val="004F2151"/>
    <w:rsid w:val="004F2C7E"/>
    <w:rsid w:val="004F49A3"/>
    <w:rsid w:val="004F4ED4"/>
    <w:rsid w:val="004F5426"/>
    <w:rsid w:val="004F66E7"/>
    <w:rsid w:val="004F67D0"/>
    <w:rsid w:val="004F6D9B"/>
    <w:rsid w:val="004F6E3F"/>
    <w:rsid w:val="004F7803"/>
    <w:rsid w:val="005001A9"/>
    <w:rsid w:val="00500515"/>
    <w:rsid w:val="00502A46"/>
    <w:rsid w:val="00502E65"/>
    <w:rsid w:val="00504A40"/>
    <w:rsid w:val="00504F92"/>
    <w:rsid w:val="0050570F"/>
    <w:rsid w:val="005062C9"/>
    <w:rsid w:val="00506DCD"/>
    <w:rsid w:val="00506E25"/>
    <w:rsid w:val="00506EC1"/>
    <w:rsid w:val="00507BB7"/>
    <w:rsid w:val="00510011"/>
    <w:rsid w:val="00510467"/>
    <w:rsid w:val="00511019"/>
    <w:rsid w:val="00511B21"/>
    <w:rsid w:val="00513217"/>
    <w:rsid w:val="005140E0"/>
    <w:rsid w:val="005144DE"/>
    <w:rsid w:val="0051638E"/>
    <w:rsid w:val="00516E6A"/>
    <w:rsid w:val="00517178"/>
    <w:rsid w:val="0051729D"/>
    <w:rsid w:val="00517DC8"/>
    <w:rsid w:val="00517DD5"/>
    <w:rsid w:val="00517E80"/>
    <w:rsid w:val="00521193"/>
    <w:rsid w:val="00522549"/>
    <w:rsid w:val="00522600"/>
    <w:rsid w:val="005235CB"/>
    <w:rsid w:val="00523CF2"/>
    <w:rsid w:val="005240C0"/>
    <w:rsid w:val="00524349"/>
    <w:rsid w:val="005245B1"/>
    <w:rsid w:val="00524E93"/>
    <w:rsid w:val="00525453"/>
    <w:rsid w:val="00526336"/>
    <w:rsid w:val="00526F61"/>
    <w:rsid w:val="00527367"/>
    <w:rsid w:val="00527EF6"/>
    <w:rsid w:val="00530573"/>
    <w:rsid w:val="00530BA2"/>
    <w:rsid w:val="00531186"/>
    <w:rsid w:val="00531BCA"/>
    <w:rsid w:val="00531ED4"/>
    <w:rsid w:val="0053309B"/>
    <w:rsid w:val="00534084"/>
    <w:rsid w:val="00534DD3"/>
    <w:rsid w:val="00536B4A"/>
    <w:rsid w:val="00536E4A"/>
    <w:rsid w:val="00540F95"/>
    <w:rsid w:val="005413DB"/>
    <w:rsid w:val="00541B0A"/>
    <w:rsid w:val="005424F0"/>
    <w:rsid w:val="00544A11"/>
    <w:rsid w:val="00544E3B"/>
    <w:rsid w:val="00545607"/>
    <w:rsid w:val="0054566C"/>
    <w:rsid w:val="00546AB8"/>
    <w:rsid w:val="005477DE"/>
    <w:rsid w:val="00547D44"/>
    <w:rsid w:val="00551637"/>
    <w:rsid w:val="00551E3E"/>
    <w:rsid w:val="0055245E"/>
    <w:rsid w:val="00552E39"/>
    <w:rsid w:val="00553B0D"/>
    <w:rsid w:val="00553C44"/>
    <w:rsid w:val="00553F35"/>
    <w:rsid w:val="00554D07"/>
    <w:rsid w:val="005551F7"/>
    <w:rsid w:val="005553EA"/>
    <w:rsid w:val="00555520"/>
    <w:rsid w:val="005555B5"/>
    <w:rsid w:val="00555E10"/>
    <w:rsid w:val="00556D13"/>
    <w:rsid w:val="00557005"/>
    <w:rsid w:val="005573C5"/>
    <w:rsid w:val="00557791"/>
    <w:rsid w:val="00560976"/>
    <w:rsid w:val="00560B27"/>
    <w:rsid w:val="00561051"/>
    <w:rsid w:val="00563044"/>
    <w:rsid w:val="0056445E"/>
    <w:rsid w:val="00564722"/>
    <w:rsid w:val="00564B7A"/>
    <w:rsid w:val="00564F75"/>
    <w:rsid w:val="005651DE"/>
    <w:rsid w:val="0056596A"/>
    <w:rsid w:val="00565E6A"/>
    <w:rsid w:val="00566168"/>
    <w:rsid w:val="005668CD"/>
    <w:rsid w:val="00567120"/>
    <w:rsid w:val="005678B3"/>
    <w:rsid w:val="0057081E"/>
    <w:rsid w:val="00571148"/>
    <w:rsid w:val="005717BB"/>
    <w:rsid w:val="005730EA"/>
    <w:rsid w:val="005742FE"/>
    <w:rsid w:val="00575E49"/>
    <w:rsid w:val="00575F7F"/>
    <w:rsid w:val="00575F8B"/>
    <w:rsid w:val="0058016A"/>
    <w:rsid w:val="0058080C"/>
    <w:rsid w:val="00580CF4"/>
    <w:rsid w:val="00581A5F"/>
    <w:rsid w:val="00582A6E"/>
    <w:rsid w:val="00585019"/>
    <w:rsid w:val="0058550C"/>
    <w:rsid w:val="005860E6"/>
    <w:rsid w:val="005866AB"/>
    <w:rsid w:val="00586B00"/>
    <w:rsid w:val="00587EF6"/>
    <w:rsid w:val="0059025E"/>
    <w:rsid w:val="005928E3"/>
    <w:rsid w:val="005932BF"/>
    <w:rsid w:val="005936D3"/>
    <w:rsid w:val="00593A47"/>
    <w:rsid w:val="0059413C"/>
    <w:rsid w:val="00594848"/>
    <w:rsid w:val="005966E2"/>
    <w:rsid w:val="00597118"/>
    <w:rsid w:val="00597DB5"/>
    <w:rsid w:val="005A0D73"/>
    <w:rsid w:val="005A115B"/>
    <w:rsid w:val="005A1781"/>
    <w:rsid w:val="005A194C"/>
    <w:rsid w:val="005A2754"/>
    <w:rsid w:val="005A43B5"/>
    <w:rsid w:val="005A4720"/>
    <w:rsid w:val="005A4AC7"/>
    <w:rsid w:val="005A4E99"/>
    <w:rsid w:val="005A541B"/>
    <w:rsid w:val="005A588F"/>
    <w:rsid w:val="005A589D"/>
    <w:rsid w:val="005A5942"/>
    <w:rsid w:val="005A5B8A"/>
    <w:rsid w:val="005A6412"/>
    <w:rsid w:val="005A6C87"/>
    <w:rsid w:val="005A7CDA"/>
    <w:rsid w:val="005B0704"/>
    <w:rsid w:val="005B214A"/>
    <w:rsid w:val="005B2358"/>
    <w:rsid w:val="005B2743"/>
    <w:rsid w:val="005B29A6"/>
    <w:rsid w:val="005B332D"/>
    <w:rsid w:val="005B43B6"/>
    <w:rsid w:val="005B45C6"/>
    <w:rsid w:val="005B4D19"/>
    <w:rsid w:val="005B5AE0"/>
    <w:rsid w:val="005B7201"/>
    <w:rsid w:val="005B76B3"/>
    <w:rsid w:val="005B79F6"/>
    <w:rsid w:val="005C0264"/>
    <w:rsid w:val="005C0ADA"/>
    <w:rsid w:val="005C1A01"/>
    <w:rsid w:val="005C3FB4"/>
    <w:rsid w:val="005C4E4A"/>
    <w:rsid w:val="005D16C3"/>
    <w:rsid w:val="005D2F19"/>
    <w:rsid w:val="005D3A67"/>
    <w:rsid w:val="005D4A3B"/>
    <w:rsid w:val="005D5AC8"/>
    <w:rsid w:val="005D6858"/>
    <w:rsid w:val="005D7038"/>
    <w:rsid w:val="005D7D9D"/>
    <w:rsid w:val="005E1338"/>
    <w:rsid w:val="005E2F5D"/>
    <w:rsid w:val="005E3879"/>
    <w:rsid w:val="005E7519"/>
    <w:rsid w:val="005E7985"/>
    <w:rsid w:val="005F1D8A"/>
    <w:rsid w:val="005F1E9B"/>
    <w:rsid w:val="005F23EB"/>
    <w:rsid w:val="005F25DA"/>
    <w:rsid w:val="005F2B28"/>
    <w:rsid w:val="005F2F64"/>
    <w:rsid w:val="005F3772"/>
    <w:rsid w:val="005F3D1C"/>
    <w:rsid w:val="005F4D59"/>
    <w:rsid w:val="005F59ED"/>
    <w:rsid w:val="005F5FEC"/>
    <w:rsid w:val="005F66B7"/>
    <w:rsid w:val="005F77E8"/>
    <w:rsid w:val="00600E97"/>
    <w:rsid w:val="00603B7D"/>
    <w:rsid w:val="00603C94"/>
    <w:rsid w:val="006053D7"/>
    <w:rsid w:val="00605DCB"/>
    <w:rsid w:val="006060E8"/>
    <w:rsid w:val="006102E5"/>
    <w:rsid w:val="00612A74"/>
    <w:rsid w:val="00613330"/>
    <w:rsid w:val="00613506"/>
    <w:rsid w:val="00613B39"/>
    <w:rsid w:val="0061446F"/>
    <w:rsid w:val="006148AE"/>
    <w:rsid w:val="00614E61"/>
    <w:rsid w:val="0061564A"/>
    <w:rsid w:val="006161EF"/>
    <w:rsid w:val="006162E9"/>
    <w:rsid w:val="00616985"/>
    <w:rsid w:val="00620E2E"/>
    <w:rsid w:val="0062105E"/>
    <w:rsid w:val="0062152B"/>
    <w:rsid w:val="0062243A"/>
    <w:rsid w:val="006235CA"/>
    <w:rsid w:val="00623C92"/>
    <w:rsid w:val="0062448E"/>
    <w:rsid w:val="0062482C"/>
    <w:rsid w:val="0062494D"/>
    <w:rsid w:val="00625213"/>
    <w:rsid w:val="00625357"/>
    <w:rsid w:val="00625C5E"/>
    <w:rsid w:val="0062750E"/>
    <w:rsid w:val="006276A3"/>
    <w:rsid w:val="006279D8"/>
    <w:rsid w:val="00630AF1"/>
    <w:rsid w:val="00631815"/>
    <w:rsid w:val="00631D41"/>
    <w:rsid w:val="006322C4"/>
    <w:rsid w:val="00632373"/>
    <w:rsid w:val="00632D65"/>
    <w:rsid w:val="006337CC"/>
    <w:rsid w:val="0063421E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026"/>
    <w:rsid w:val="006425FF"/>
    <w:rsid w:val="00643362"/>
    <w:rsid w:val="006437E5"/>
    <w:rsid w:val="00643C01"/>
    <w:rsid w:val="00643D79"/>
    <w:rsid w:val="006441A2"/>
    <w:rsid w:val="0064490E"/>
    <w:rsid w:val="00644926"/>
    <w:rsid w:val="006449DE"/>
    <w:rsid w:val="00645044"/>
    <w:rsid w:val="00645070"/>
    <w:rsid w:val="00645C88"/>
    <w:rsid w:val="00645EFF"/>
    <w:rsid w:val="00650671"/>
    <w:rsid w:val="006509B5"/>
    <w:rsid w:val="00651BEA"/>
    <w:rsid w:val="00652783"/>
    <w:rsid w:val="00652DFE"/>
    <w:rsid w:val="00653335"/>
    <w:rsid w:val="0065477F"/>
    <w:rsid w:val="00654870"/>
    <w:rsid w:val="00655AF1"/>
    <w:rsid w:val="00657067"/>
    <w:rsid w:val="00660295"/>
    <w:rsid w:val="0066088C"/>
    <w:rsid w:val="00660978"/>
    <w:rsid w:val="00661A15"/>
    <w:rsid w:val="00663CED"/>
    <w:rsid w:val="00663F9E"/>
    <w:rsid w:val="00664060"/>
    <w:rsid w:val="00664359"/>
    <w:rsid w:val="0066541F"/>
    <w:rsid w:val="006656B0"/>
    <w:rsid w:val="006656D5"/>
    <w:rsid w:val="006660FE"/>
    <w:rsid w:val="0067007E"/>
    <w:rsid w:val="00670316"/>
    <w:rsid w:val="00670879"/>
    <w:rsid w:val="00670A82"/>
    <w:rsid w:val="0067110C"/>
    <w:rsid w:val="00673AFE"/>
    <w:rsid w:val="00674B63"/>
    <w:rsid w:val="0067559F"/>
    <w:rsid w:val="00677AF7"/>
    <w:rsid w:val="0068092A"/>
    <w:rsid w:val="00682840"/>
    <w:rsid w:val="00683796"/>
    <w:rsid w:val="00683EC4"/>
    <w:rsid w:val="00685578"/>
    <w:rsid w:val="0068563B"/>
    <w:rsid w:val="00686DED"/>
    <w:rsid w:val="00686F24"/>
    <w:rsid w:val="00687A65"/>
    <w:rsid w:val="00687D3B"/>
    <w:rsid w:val="00691603"/>
    <w:rsid w:val="006917E6"/>
    <w:rsid w:val="00691D56"/>
    <w:rsid w:val="0069257E"/>
    <w:rsid w:val="00692684"/>
    <w:rsid w:val="00695669"/>
    <w:rsid w:val="006962F2"/>
    <w:rsid w:val="006A01FD"/>
    <w:rsid w:val="006A084D"/>
    <w:rsid w:val="006A0E37"/>
    <w:rsid w:val="006A1711"/>
    <w:rsid w:val="006A1923"/>
    <w:rsid w:val="006A1D9E"/>
    <w:rsid w:val="006A1F33"/>
    <w:rsid w:val="006A2A6B"/>
    <w:rsid w:val="006A2F8E"/>
    <w:rsid w:val="006A3174"/>
    <w:rsid w:val="006A42B0"/>
    <w:rsid w:val="006A47D1"/>
    <w:rsid w:val="006A548D"/>
    <w:rsid w:val="006A5C5C"/>
    <w:rsid w:val="006A5C8D"/>
    <w:rsid w:val="006A6470"/>
    <w:rsid w:val="006A696B"/>
    <w:rsid w:val="006A6A82"/>
    <w:rsid w:val="006A6E3F"/>
    <w:rsid w:val="006B0692"/>
    <w:rsid w:val="006B1B2B"/>
    <w:rsid w:val="006B1DB2"/>
    <w:rsid w:val="006B1EE0"/>
    <w:rsid w:val="006B3451"/>
    <w:rsid w:val="006B3520"/>
    <w:rsid w:val="006B3687"/>
    <w:rsid w:val="006B3C17"/>
    <w:rsid w:val="006B40A7"/>
    <w:rsid w:val="006B415F"/>
    <w:rsid w:val="006B66B2"/>
    <w:rsid w:val="006B6779"/>
    <w:rsid w:val="006B6D1F"/>
    <w:rsid w:val="006B6E4C"/>
    <w:rsid w:val="006B7674"/>
    <w:rsid w:val="006B786B"/>
    <w:rsid w:val="006C05E2"/>
    <w:rsid w:val="006C0852"/>
    <w:rsid w:val="006C0F55"/>
    <w:rsid w:val="006C2457"/>
    <w:rsid w:val="006C2943"/>
    <w:rsid w:val="006C2AB2"/>
    <w:rsid w:val="006C2AB5"/>
    <w:rsid w:val="006C429F"/>
    <w:rsid w:val="006C47B4"/>
    <w:rsid w:val="006C5C22"/>
    <w:rsid w:val="006C5EC2"/>
    <w:rsid w:val="006C62A3"/>
    <w:rsid w:val="006C67B1"/>
    <w:rsid w:val="006C684E"/>
    <w:rsid w:val="006C689A"/>
    <w:rsid w:val="006C7371"/>
    <w:rsid w:val="006D01F7"/>
    <w:rsid w:val="006D0A79"/>
    <w:rsid w:val="006D1573"/>
    <w:rsid w:val="006D2162"/>
    <w:rsid w:val="006D26E8"/>
    <w:rsid w:val="006D279E"/>
    <w:rsid w:val="006D4917"/>
    <w:rsid w:val="006D5946"/>
    <w:rsid w:val="006D75F0"/>
    <w:rsid w:val="006D7EDC"/>
    <w:rsid w:val="006E0023"/>
    <w:rsid w:val="006E141E"/>
    <w:rsid w:val="006E2417"/>
    <w:rsid w:val="006E2931"/>
    <w:rsid w:val="006E5425"/>
    <w:rsid w:val="006E67FE"/>
    <w:rsid w:val="006E712F"/>
    <w:rsid w:val="006E71F4"/>
    <w:rsid w:val="006E79ED"/>
    <w:rsid w:val="006E7D11"/>
    <w:rsid w:val="006F0310"/>
    <w:rsid w:val="006F154F"/>
    <w:rsid w:val="006F2AAE"/>
    <w:rsid w:val="006F2C1D"/>
    <w:rsid w:val="006F4DA5"/>
    <w:rsid w:val="006F6DCE"/>
    <w:rsid w:val="006F6F7A"/>
    <w:rsid w:val="00700CB6"/>
    <w:rsid w:val="00702681"/>
    <w:rsid w:val="00702B7A"/>
    <w:rsid w:val="00702DCD"/>
    <w:rsid w:val="007031C7"/>
    <w:rsid w:val="007034AE"/>
    <w:rsid w:val="00703FBC"/>
    <w:rsid w:val="00706939"/>
    <w:rsid w:val="007077DE"/>
    <w:rsid w:val="007118CE"/>
    <w:rsid w:val="00711D41"/>
    <w:rsid w:val="007120A7"/>
    <w:rsid w:val="00717B17"/>
    <w:rsid w:val="00717B5B"/>
    <w:rsid w:val="00717EBB"/>
    <w:rsid w:val="00720E33"/>
    <w:rsid w:val="007223DE"/>
    <w:rsid w:val="00722634"/>
    <w:rsid w:val="00723B27"/>
    <w:rsid w:val="007241D9"/>
    <w:rsid w:val="007244E7"/>
    <w:rsid w:val="00724773"/>
    <w:rsid w:val="00724801"/>
    <w:rsid w:val="00724BA6"/>
    <w:rsid w:val="00724C5C"/>
    <w:rsid w:val="00724D4A"/>
    <w:rsid w:val="007253FB"/>
    <w:rsid w:val="00725645"/>
    <w:rsid w:val="00725D73"/>
    <w:rsid w:val="00726ECE"/>
    <w:rsid w:val="00726F50"/>
    <w:rsid w:val="00730DC1"/>
    <w:rsid w:val="00730DDE"/>
    <w:rsid w:val="00731D60"/>
    <w:rsid w:val="0073321D"/>
    <w:rsid w:val="007343C2"/>
    <w:rsid w:val="007348C9"/>
    <w:rsid w:val="007348E7"/>
    <w:rsid w:val="00734989"/>
    <w:rsid w:val="00734FDF"/>
    <w:rsid w:val="00736570"/>
    <w:rsid w:val="00736704"/>
    <w:rsid w:val="007370A5"/>
    <w:rsid w:val="00737499"/>
    <w:rsid w:val="0074064F"/>
    <w:rsid w:val="007410C5"/>
    <w:rsid w:val="00741146"/>
    <w:rsid w:val="007411AA"/>
    <w:rsid w:val="00742376"/>
    <w:rsid w:val="00743DB4"/>
    <w:rsid w:val="00743DD9"/>
    <w:rsid w:val="00744023"/>
    <w:rsid w:val="007442FB"/>
    <w:rsid w:val="00746423"/>
    <w:rsid w:val="00747714"/>
    <w:rsid w:val="007500A9"/>
    <w:rsid w:val="007505BE"/>
    <w:rsid w:val="00750A23"/>
    <w:rsid w:val="00751E9E"/>
    <w:rsid w:val="007529C9"/>
    <w:rsid w:val="00752AD1"/>
    <w:rsid w:val="00753A39"/>
    <w:rsid w:val="0075427C"/>
    <w:rsid w:val="0075451D"/>
    <w:rsid w:val="00754729"/>
    <w:rsid w:val="0075636A"/>
    <w:rsid w:val="007568AA"/>
    <w:rsid w:val="00756D62"/>
    <w:rsid w:val="0075716A"/>
    <w:rsid w:val="00757CB2"/>
    <w:rsid w:val="0076069F"/>
    <w:rsid w:val="00760FFA"/>
    <w:rsid w:val="00762890"/>
    <w:rsid w:val="00763129"/>
    <w:rsid w:val="007631A0"/>
    <w:rsid w:val="00763868"/>
    <w:rsid w:val="00764282"/>
    <w:rsid w:val="007643E1"/>
    <w:rsid w:val="0076496F"/>
    <w:rsid w:val="0076535D"/>
    <w:rsid w:val="00765B37"/>
    <w:rsid w:val="0076620C"/>
    <w:rsid w:val="00766943"/>
    <w:rsid w:val="00766C36"/>
    <w:rsid w:val="00767F7D"/>
    <w:rsid w:val="0077050F"/>
    <w:rsid w:val="00770937"/>
    <w:rsid w:val="00772794"/>
    <w:rsid w:val="00772BE2"/>
    <w:rsid w:val="00772FE9"/>
    <w:rsid w:val="00773524"/>
    <w:rsid w:val="0077360B"/>
    <w:rsid w:val="00773BE6"/>
    <w:rsid w:val="00774023"/>
    <w:rsid w:val="0077455F"/>
    <w:rsid w:val="00775251"/>
    <w:rsid w:val="00775B0E"/>
    <w:rsid w:val="00775DDB"/>
    <w:rsid w:val="00775FDF"/>
    <w:rsid w:val="00776C8E"/>
    <w:rsid w:val="00776EBD"/>
    <w:rsid w:val="00777493"/>
    <w:rsid w:val="00777DB3"/>
    <w:rsid w:val="00777FBF"/>
    <w:rsid w:val="007813A6"/>
    <w:rsid w:val="00781486"/>
    <w:rsid w:val="00782211"/>
    <w:rsid w:val="007835DA"/>
    <w:rsid w:val="00783A0A"/>
    <w:rsid w:val="00784290"/>
    <w:rsid w:val="00786053"/>
    <w:rsid w:val="007862A8"/>
    <w:rsid w:val="00787EC0"/>
    <w:rsid w:val="00790F5A"/>
    <w:rsid w:val="0079141D"/>
    <w:rsid w:val="00791641"/>
    <w:rsid w:val="00792B97"/>
    <w:rsid w:val="00793964"/>
    <w:rsid w:val="00794B98"/>
    <w:rsid w:val="007952F8"/>
    <w:rsid w:val="0079568E"/>
    <w:rsid w:val="00796A9F"/>
    <w:rsid w:val="00796E1C"/>
    <w:rsid w:val="007976EC"/>
    <w:rsid w:val="007A080C"/>
    <w:rsid w:val="007A09CF"/>
    <w:rsid w:val="007A11F4"/>
    <w:rsid w:val="007A130D"/>
    <w:rsid w:val="007A1A74"/>
    <w:rsid w:val="007A3920"/>
    <w:rsid w:val="007A53E2"/>
    <w:rsid w:val="007A544D"/>
    <w:rsid w:val="007A5604"/>
    <w:rsid w:val="007A5A42"/>
    <w:rsid w:val="007A5BA7"/>
    <w:rsid w:val="007A63F2"/>
    <w:rsid w:val="007A79D2"/>
    <w:rsid w:val="007B01AE"/>
    <w:rsid w:val="007B0BCA"/>
    <w:rsid w:val="007B32BE"/>
    <w:rsid w:val="007B3603"/>
    <w:rsid w:val="007B36D8"/>
    <w:rsid w:val="007B3BCA"/>
    <w:rsid w:val="007B3FB2"/>
    <w:rsid w:val="007B61BD"/>
    <w:rsid w:val="007B6602"/>
    <w:rsid w:val="007B6C23"/>
    <w:rsid w:val="007B6CE6"/>
    <w:rsid w:val="007B6E78"/>
    <w:rsid w:val="007B748E"/>
    <w:rsid w:val="007C0170"/>
    <w:rsid w:val="007C023E"/>
    <w:rsid w:val="007C0451"/>
    <w:rsid w:val="007C0C02"/>
    <w:rsid w:val="007C16FB"/>
    <w:rsid w:val="007C21D7"/>
    <w:rsid w:val="007C2D6E"/>
    <w:rsid w:val="007C4FA1"/>
    <w:rsid w:val="007C6449"/>
    <w:rsid w:val="007C714F"/>
    <w:rsid w:val="007D1544"/>
    <w:rsid w:val="007D189A"/>
    <w:rsid w:val="007D36ED"/>
    <w:rsid w:val="007D3B27"/>
    <w:rsid w:val="007D40DC"/>
    <w:rsid w:val="007D46C3"/>
    <w:rsid w:val="007D4983"/>
    <w:rsid w:val="007D5109"/>
    <w:rsid w:val="007E019C"/>
    <w:rsid w:val="007E079F"/>
    <w:rsid w:val="007E10AF"/>
    <w:rsid w:val="007E1487"/>
    <w:rsid w:val="007E1A32"/>
    <w:rsid w:val="007E1EB0"/>
    <w:rsid w:val="007E2350"/>
    <w:rsid w:val="007E32AB"/>
    <w:rsid w:val="007E482E"/>
    <w:rsid w:val="007E5006"/>
    <w:rsid w:val="007E5632"/>
    <w:rsid w:val="007E60E5"/>
    <w:rsid w:val="007E68A2"/>
    <w:rsid w:val="007E6D95"/>
    <w:rsid w:val="007E78DA"/>
    <w:rsid w:val="007F09F6"/>
    <w:rsid w:val="007F0F87"/>
    <w:rsid w:val="007F1DDD"/>
    <w:rsid w:val="007F1F59"/>
    <w:rsid w:val="007F2BC1"/>
    <w:rsid w:val="007F2C6E"/>
    <w:rsid w:val="007F403B"/>
    <w:rsid w:val="007F41FB"/>
    <w:rsid w:val="007F4210"/>
    <w:rsid w:val="007F4334"/>
    <w:rsid w:val="007F445B"/>
    <w:rsid w:val="007F4C79"/>
    <w:rsid w:val="007F6B35"/>
    <w:rsid w:val="007F7B8C"/>
    <w:rsid w:val="0080047A"/>
    <w:rsid w:val="00800BBE"/>
    <w:rsid w:val="00800D67"/>
    <w:rsid w:val="008036FF"/>
    <w:rsid w:val="008037B4"/>
    <w:rsid w:val="0080466A"/>
    <w:rsid w:val="008055CA"/>
    <w:rsid w:val="008060C5"/>
    <w:rsid w:val="0080707E"/>
    <w:rsid w:val="008108C7"/>
    <w:rsid w:val="00811250"/>
    <w:rsid w:val="00811A1C"/>
    <w:rsid w:val="00812197"/>
    <w:rsid w:val="0081375E"/>
    <w:rsid w:val="00813E93"/>
    <w:rsid w:val="00815929"/>
    <w:rsid w:val="00816D09"/>
    <w:rsid w:val="0081763D"/>
    <w:rsid w:val="008207A1"/>
    <w:rsid w:val="008212F4"/>
    <w:rsid w:val="008229C8"/>
    <w:rsid w:val="00823063"/>
    <w:rsid w:val="00824335"/>
    <w:rsid w:val="00824DF9"/>
    <w:rsid w:val="008253A3"/>
    <w:rsid w:val="0082548E"/>
    <w:rsid w:val="0082585C"/>
    <w:rsid w:val="00825E7D"/>
    <w:rsid w:val="00826609"/>
    <w:rsid w:val="008277DD"/>
    <w:rsid w:val="00827A7C"/>
    <w:rsid w:val="00830F5D"/>
    <w:rsid w:val="00831AA1"/>
    <w:rsid w:val="00832018"/>
    <w:rsid w:val="00833CA7"/>
    <w:rsid w:val="00834088"/>
    <w:rsid w:val="00834CA7"/>
    <w:rsid w:val="00835B27"/>
    <w:rsid w:val="00836195"/>
    <w:rsid w:val="008404E7"/>
    <w:rsid w:val="00840E7F"/>
    <w:rsid w:val="0084121F"/>
    <w:rsid w:val="008416EB"/>
    <w:rsid w:val="00841D79"/>
    <w:rsid w:val="00841E35"/>
    <w:rsid w:val="008420A6"/>
    <w:rsid w:val="008429CB"/>
    <w:rsid w:val="008441A7"/>
    <w:rsid w:val="00844A1E"/>
    <w:rsid w:val="00845644"/>
    <w:rsid w:val="00845F0D"/>
    <w:rsid w:val="0084748D"/>
    <w:rsid w:val="008505CE"/>
    <w:rsid w:val="00851CAF"/>
    <w:rsid w:val="008520F2"/>
    <w:rsid w:val="00853CF3"/>
    <w:rsid w:val="00854581"/>
    <w:rsid w:val="00854C98"/>
    <w:rsid w:val="00855473"/>
    <w:rsid w:val="008555B6"/>
    <w:rsid w:val="0085601A"/>
    <w:rsid w:val="0085735D"/>
    <w:rsid w:val="00857472"/>
    <w:rsid w:val="00857B6C"/>
    <w:rsid w:val="00860943"/>
    <w:rsid w:val="008612AE"/>
    <w:rsid w:val="008616A6"/>
    <w:rsid w:val="00861CA3"/>
    <w:rsid w:val="00861F03"/>
    <w:rsid w:val="008634A2"/>
    <w:rsid w:val="008637E1"/>
    <w:rsid w:val="00863B54"/>
    <w:rsid w:val="0086441B"/>
    <w:rsid w:val="008646E4"/>
    <w:rsid w:val="008650F0"/>
    <w:rsid w:val="008657B9"/>
    <w:rsid w:val="008661B2"/>
    <w:rsid w:val="008663FA"/>
    <w:rsid w:val="008673C9"/>
    <w:rsid w:val="00867BB6"/>
    <w:rsid w:val="00870316"/>
    <w:rsid w:val="008722CD"/>
    <w:rsid w:val="0087331B"/>
    <w:rsid w:val="00874497"/>
    <w:rsid w:val="00874F77"/>
    <w:rsid w:val="0087503B"/>
    <w:rsid w:val="00877ADA"/>
    <w:rsid w:val="00877E2B"/>
    <w:rsid w:val="008801AC"/>
    <w:rsid w:val="0088069B"/>
    <w:rsid w:val="008812BC"/>
    <w:rsid w:val="00882805"/>
    <w:rsid w:val="00882972"/>
    <w:rsid w:val="00882A4C"/>
    <w:rsid w:val="00883222"/>
    <w:rsid w:val="00883DDD"/>
    <w:rsid w:val="00883F1F"/>
    <w:rsid w:val="00884385"/>
    <w:rsid w:val="00885530"/>
    <w:rsid w:val="00886606"/>
    <w:rsid w:val="008870CE"/>
    <w:rsid w:val="008904BF"/>
    <w:rsid w:val="00890818"/>
    <w:rsid w:val="00892AAD"/>
    <w:rsid w:val="0089346D"/>
    <w:rsid w:val="00893D84"/>
    <w:rsid w:val="0089459A"/>
    <w:rsid w:val="00894F26"/>
    <w:rsid w:val="00895AC6"/>
    <w:rsid w:val="008961F9"/>
    <w:rsid w:val="008977C4"/>
    <w:rsid w:val="00897913"/>
    <w:rsid w:val="008A1BF9"/>
    <w:rsid w:val="008A3BBF"/>
    <w:rsid w:val="008A4058"/>
    <w:rsid w:val="008A497F"/>
    <w:rsid w:val="008A635E"/>
    <w:rsid w:val="008A7969"/>
    <w:rsid w:val="008B07CA"/>
    <w:rsid w:val="008B0D60"/>
    <w:rsid w:val="008B0F7E"/>
    <w:rsid w:val="008B1668"/>
    <w:rsid w:val="008B2D3D"/>
    <w:rsid w:val="008B348E"/>
    <w:rsid w:val="008B4771"/>
    <w:rsid w:val="008B4B09"/>
    <w:rsid w:val="008B4DCD"/>
    <w:rsid w:val="008B5048"/>
    <w:rsid w:val="008B56D4"/>
    <w:rsid w:val="008B5958"/>
    <w:rsid w:val="008B5E0F"/>
    <w:rsid w:val="008B7071"/>
    <w:rsid w:val="008C0C20"/>
    <w:rsid w:val="008C1682"/>
    <w:rsid w:val="008C202F"/>
    <w:rsid w:val="008C231C"/>
    <w:rsid w:val="008C271F"/>
    <w:rsid w:val="008C2FA6"/>
    <w:rsid w:val="008C38BA"/>
    <w:rsid w:val="008C3974"/>
    <w:rsid w:val="008C3EE9"/>
    <w:rsid w:val="008C442A"/>
    <w:rsid w:val="008C4FE9"/>
    <w:rsid w:val="008C50DD"/>
    <w:rsid w:val="008D0269"/>
    <w:rsid w:val="008D052D"/>
    <w:rsid w:val="008D066E"/>
    <w:rsid w:val="008D0AA8"/>
    <w:rsid w:val="008D14FE"/>
    <w:rsid w:val="008D18A8"/>
    <w:rsid w:val="008D2503"/>
    <w:rsid w:val="008D3530"/>
    <w:rsid w:val="008D3BEA"/>
    <w:rsid w:val="008D3F42"/>
    <w:rsid w:val="008D4382"/>
    <w:rsid w:val="008D44BC"/>
    <w:rsid w:val="008D4C31"/>
    <w:rsid w:val="008D54A3"/>
    <w:rsid w:val="008D5524"/>
    <w:rsid w:val="008D60DB"/>
    <w:rsid w:val="008D6AD1"/>
    <w:rsid w:val="008D7791"/>
    <w:rsid w:val="008E000B"/>
    <w:rsid w:val="008E0690"/>
    <w:rsid w:val="008E2CD8"/>
    <w:rsid w:val="008E392F"/>
    <w:rsid w:val="008E3CD0"/>
    <w:rsid w:val="008E4C13"/>
    <w:rsid w:val="008E535E"/>
    <w:rsid w:val="008E6EF5"/>
    <w:rsid w:val="008E796D"/>
    <w:rsid w:val="008F0528"/>
    <w:rsid w:val="008F1690"/>
    <w:rsid w:val="008F254C"/>
    <w:rsid w:val="008F30EE"/>
    <w:rsid w:val="008F4048"/>
    <w:rsid w:val="008F4B2B"/>
    <w:rsid w:val="008F65F2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3A91"/>
    <w:rsid w:val="0090468D"/>
    <w:rsid w:val="00905992"/>
    <w:rsid w:val="00905DD6"/>
    <w:rsid w:val="009066A6"/>
    <w:rsid w:val="00906A6E"/>
    <w:rsid w:val="00910286"/>
    <w:rsid w:val="00910AFB"/>
    <w:rsid w:val="00912542"/>
    <w:rsid w:val="00912841"/>
    <w:rsid w:val="00912B96"/>
    <w:rsid w:val="009137D1"/>
    <w:rsid w:val="00916A86"/>
    <w:rsid w:val="00916CEE"/>
    <w:rsid w:val="0091731C"/>
    <w:rsid w:val="00917664"/>
    <w:rsid w:val="00917A5C"/>
    <w:rsid w:val="00917BA8"/>
    <w:rsid w:val="00922157"/>
    <w:rsid w:val="009229B8"/>
    <w:rsid w:val="009229E9"/>
    <w:rsid w:val="0092340B"/>
    <w:rsid w:val="0092443B"/>
    <w:rsid w:val="00924E33"/>
    <w:rsid w:val="0092544E"/>
    <w:rsid w:val="00926E95"/>
    <w:rsid w:val="009273F3"/>
    <w:rsid w:val="00927B98"/>
    <w:rsid w:val="00927C4F"/>
    <w:rsid w:val="00930576"/>
    <w:rsid w:val="009309C6"/>
    <w:rsid w:val="00930CEA"/>
    <w:rsid w:val="009328D5"/>
    <w:rsid w:val="00933070"/>
    <w:rsid w:val="009338B5"/>
    <w:rsid w:val="00933B5F"/>
    <w:rsid w:val="00934531"/>
    <w:rsid w:val="00934798"/>
    <w:rsid w:val="009349D3"/>
    <w:rsid w:val="00934B4D"/>
    <w:rsid w:val="009355D5"/>
    <w:rsid w:val="00935813"/>
    <w:rsid w:val="00937657"/>
    <w:rsid w:val="0093765A"/>
    <w:rsid w:val="00940042"/>
    <w:rsid w:val="0094038F"/>
    <w:rsid w:val="00940F42"/>
    <w:rsid w:val="009417CF"/>
    <w:rsid w:val="0094237D"/>
    <w:rsid w:val="00942BB1"/>
    <w:rsid w:val="00943559"/>
    <w:rsid w:val="0094392D"/>
    <w:rsid w:val="00944EB4"/>
    <w:rsid w:val="00945658"/>
    <w:rsid w:val="0094592C"/>
    <w:rsid w:val="00946198"/>
    <w:rsid w:val="00946AD4"/>
    <w:rsid w:val="00946F78"/>
    <w:rsid w:val="009474B6"/>
    <w:rsid w:val="00947D8C"/>
    <w:rsid w:val="00951663"/>
    <w:rsid w:val="009516B7"/>
    <w:rsid w:val="009527A7"/>
    <w:rsid w:val="00953EC4"/>
    <w:rsid w:val="0095478E"/>
    <w:rsid w:val="009564B3"/>
    <w:rsid w:val="00956FAE"/>
    <w:rsid w:val="00957F83"/>
    <w:rsid w:val="009602B7"/>
    <w:rsid w:val="00961E7E"/>
    <w:rsid w:val="0096294C"/>
    <w:rsid w:val="00962F6F"/>
    <w:rsid w:val="00963D72"/>
    <w:rsid w:val="0096457B"/>
    <w:rsid w:val="00964E40"/>
    <w:rsid w:val="00964F05"/>
    <w:rsid w:val="009656F4"/>
    <w:rsid w:val="00965921"/>
    <w:rsid w:val="00966F22"/>
    <w:rsid w:val="00967A41"/>
    <w:rsid w:val="00967AD4"/>
    <w:rsid w:val="00967B51"/>
    <w:rsid w:val="00967C33"/>
    <w:rsid w:val="00971BB8"/>
    <w:rsid w:val="0097208D"/>
    <w:rsid w:val="009720C5"/>
    <w:rsid w:val="00973923"/>
    <w:rsid w:val="00973ADB"/>
    <w:rsid w:val="00973D90"/>
    <w:rsid w:val="00973E61"/>
    <w:rsid w:val="00974118"/>
    <w:rsid w:val="0097458B"/>
    <w:rsid w:val="009746E3"/>
    <w:rsid w:val="009755D3"/>
    <w:rsid w:val="00975721"/>
    <w:rsid w:val="009764E3"/>
    <w:rsid w:val="0098001F"/>
    <w:rsid w:val="00980203"/>
    <w:rsid w:val="00980393"/>
    <w:rsid w:val="009808B9"/>
    <w:rsid w:val="00980E20"/>
    <w:rsid w:val="009810B9"/>
    <w:rsid w:val="00981316"/>
    <w:rsid w:val="0098131D"/>
    <w:rsid w:val="009817C6"/>
    <w:rsid w:val="00982605"/>
    <w:rsid w:val="00982E78"/>
    <w:rsid w:val="00982FF5"/>
    <w:rsid w:val="00983168"/>
    <w:rsid w:val="00984A25"/>
    <w:rsid w:val="00984A7B"/>
    <w:rsid w:val="00984C6D"/>
    <w:rsid w:val="0098632D"/>
    <w:rsid w:val="0098751B"/>
    <w:rsid w:val="00991301"/>
    <w:rsid w:val="009921CB"/>
    <w:rsid w:val="00992405"/>
    <w:rsid w:val="00992AD4"/>
    <w:rsid w:val="009946ED"/>
    <w:rsid w:val="00994768"/>
    <w:rsid w:val="00994EEF"/>
    <w:rsid w:val="00995613"/>
    <w:rsid w:val="009958C1"/>
    <w:rsid w:val="00995CC9"/>
    <w:rsid w:val="009962DB"/>
    <w:rsid w:val="009971DC"/>
    <w:rsid w:val="009972B1"/>
    <w:rsid w:val="00997577"/>
    <w:rsid w:val="009975D3"/>
    <w:rsid w:val="009A0321"/>
    <w:rsid w:val="009A0B48"/>
    <w:rsid w:val="009A0E1B"/>
    <w:rsid w:val="009A0E43"/>
    <w:rsid w:val="009A1693"/>
    <w:rsid w:val="009A333B"/>
    <w:rsid w:val="009A3A34"/>
    <w:rsid w:val="009A3D28"/>
    <w:rsid w:val="009A441C"/>
    <w:rsid w:val="009A4C2E"/>
    <w:rsid w:val="009A4F50"/>
    <w:rsid w:val="009A51CF"/>
    <w:rsid w:val="009A5509"/>
    <w:rsid w:val="009A584F"/>
    <w:rsid w:val="009A67A5"/>
    <w:rsid w:val="009A722F"/>
    <w:rsid w:val="009A7622"/>
    <w:rsid w:val="009B1A77"/>
    <w:rsid w:val="009B1CC1"/>
    <w:rsid w:val="009B1F02"/>
    <w:rsid w:val="009B1FB4"/>
    <w:rsid w:val="009B2BC7"/>
    <w:rsid w:val="009B3F3C"/>
    <w:rsid w:val="009B4134"/>
    <w:rsid w:val="009B4542"/>
    <w:rsid w:val="009B45CF"/>
    <w:rsid w:val="009B5131"/>
    <w:rsid w:val="009B54B2"/>
    <w:rsid w:val="009B5C2B"/>
    <w:rsid w:val="009B5DA5"/>
    <w:rsid w:val="009B6184"/>
    <w:rsid w:val="009B7114"/>
    <w:rsid w:val="009C3B39"/>
    <w:rsid w:val="009C3C2B"/>
    <w:rsid w:val="009C5F4F"/>
    <w:rsid w:val="009C6429"/>
    <w:rsid w:val="009C7714"/>
    <w:rsid w:val="009C7802"/>
    <w:rsid w:val="009C7BF2"/>
    <w:rsid w:val="009D0716"/>
    <w:rsid w:val="009D176A"/>
    <w:rsid w:val="009D3305"/>
    <w:rsid w:val="009D4D4F"/>
    <w:rsid w:val="009D4ECA"/>
    <w:rsid w:val="009D5C1C"/>
    <w:rsid w:val="009D7CDE"/>
    <w:rsid w:val="009E172C"/>
    <w:rsid w:val="009E1784"/>
    <w:rsid w:val="009E2644"/>
    <w:rsid w:val="009E33B7"/>
    <w:rsid w:val="009E3A22"/>
    <w:rsid w:val="009E487E"/>
    <w:rsid w:val="009E5531"/>
    <w:rsid w:val="009E57C9"/>
    <w:rsid w:val="009E6963"/>
    <w:rsid w:val="009E6FFD"/>
    <w:rsid w:val="009E7788"/>
    <w:rsid w:val="009E7D9E"/>
    <w:rsid w:val="009F03CF"/>
    <w:rsid w:val="009F179F"/>
    <w:rsid w:val="009F1C97"/>
    <w:rsid w:val="009F3348"/>
    <w:rsid w:val="009F35F3"/>
    <w:rsid w:val="009F3CA1"/>
    <w:rsid w:val="009F3E23"/>
    <w:rsid w:val="009F424D"/>
    <w:rsid w:val="009F48BE"/>
    <w:rsid w:val="009F4A02"/>
    <w:rsid w:val="009F55DA"/>
    <w:rsid w:val="009F5CFE"/>
    <w:rsid w:val="009F5F6A"/>
    <w:rsid w:val="009F710D"/>
    <w:rsid w:val="00A007E3"/>
    <w:rsid w:val="00A0100E"/>
    <w:rsid w:val="00A012DF"/>
    <w:rsid w:val="00A02409"/>
    <w:rsid w:val="00A02D57"/>
    <w:rsid w:val="00A03E94"/>
    <w:rsid w:val="00A04F45"/>
    <w:rsid w:val="00A05F1E"/>
    <w:rsid w:val="00A05F4F"/>
    <w:rsid w:val="00A07DA3"/>
    <w:rsid w:val="00A1117F"/>
    <w:rsid w:val="00A11FCB"/>
    <w:rsid w:val="00A134CF"/>
    <w:rsid w:val="00A139B8"/>
    <w:rsid w:val="00A13A72"/>
    <w:rsid w:val="00A1462B"/>
    <w:rsid w:val="00A14677"/>
    <w:rsid w:val="00A15181"/>
    <w:rsid w:val="00A15243"/>
    <w:rsid w:val="00A15C21"/>
    <w:rsid w:val="00A1631C"/>
    <w:rsid w:val="00A164AC"/>
    <w:rsid w:val="00A16C14"/>
    <w:rsid w:val="00A20EEB"/>
    <w:rsid w:val="00A228F9"/>
    <w:rsid w:val="00A22BA4"/>
    <w:rsid w:val="00A239BD"/>
    <w:rsid w:val="00A24989"/>
    <w:rsid w:val="00A24996"/>
    <w:rsid w:val="00A24B20"/>
    <w:rsid w:val="00A2578B"/>
    <w:rsid w:val="00A257B3"/>
    <w:rsid w:val="00A25AEA"/>
    <w:rsid w:val="00A26559"/>
    <w:rsid w:val="00A265CE"/>
    <w:rsid w:val="00A2667E"/>
    <w:rsid w:val="00A27935"/>
    <w:rsid w:val="00A27F38"/>
    <w:rsid w:val="00A30128"/>
    <w:rsid w:val="00A309CE"/>
    <w:rsid w:val="00A313C9"/>
    <w:rsid w:val="00A31B2A"/>
    <w:rsid w:val="00A32461"/>
    <w:rsid w:val="00A325CE"/>
    <w:rsid w:val="00A32BA2"/>
    <w:rsid w:val="00A34572"/>
    <w:rsid w:val="00A35DFC"/>
    <w:rsid w:val="00A36802"/>
    <w:rsid w:val="00A3699B"/>
    <w:rsid w:val="00A37006"/>
    <w:rsid w:val="00A4000D"/>
    <w:rsid w:val="00A40A9C"/>
    <w:rsid w:val="00A411CF"/>
    <w:rsid w:val="00A419CD"/>
    <w:rsid w:val="00A421A5"/>
    <w:rsid w:val="00A42A6A"/>
    <w:rsid w:val="00A42EC2"/>
    <w:rsid w:val="00A43052"/>
    <w:rsid w:val="00A43321"/>
    <w:rsid w:val="00A43662"/>
    <w:rsid w:val="00A43837"/>
    <w:rsid w:val="00A43FBD"/>
    <w:rsid w:val="00A444FE"/>
    <w:rsid w:val="00A44944"/>
    <w:rsid w:val="00A46237"/>
    <w:rsid w:val="00A47805"/>
    <w:rsid w:val="00A500E4"/>
    <w:rsid w:val="00A50A6D"/>
    <w:rsid w:val="00A51094"/>
    <w:rsid w:val="00A52425"/>
    <w:rsid w:val="00A52657"/>
    <w:rsid w:val="00A52BB9"/>
    <w:rsid w:val="00A52D18"/>
    <w:rsid w:val="00A53353"/>
    <w:rsid w:val="00A533E8"/>
    <w:rsid w:val="00A534A2"/>
    <w:rsid w:val="00A53622"/>
    <w:rsid w:val="00A53AB5"/>
    <w:rsid w:val="00A548DA"/>
    <w:rsid w:val="00A550D8"/>
    <w:rsid w:val="00A55330"/>
    <w:rsid w:val="00A55E19"/>
    <w:rsid w:val="00A562BE"/>
    <w:rsid w:val="00A56349"/>
    <w:rsid w:val="00A579CF"/>
    <w:rsid w:val="00A57A2B"/>
    <w:rsid w:val="00A63DEC"/>
    <w:rsid w:val="00A64EE2"/>
    <w:rsid w:val="00A65657"/>
    <w:rsid w:val="00A66DAA"/>
    <w:rsid w:val="00A71942"/>
    <w:rsid w:val="00A72679"/>
    <w:rsid w:val="00A73B2F"/>
    <w:rsid w:val="00A74174"/>
    <w:rsid w:val="00A74C1E"/>
    <w:rsid w:val="00A74DCA"/>
    <w:rsid w:val="00A756A7"/>
    <w:rsid w:val="00A76043"/>
    <w:rsid w:val="00A76AD3"/>
    <w:rsid w:val="00A76D04"/>
    <w:rsid w:val="00A76D60"/>
    <w:rsid w:val="00A76EF2"/>
    <w:rsid w:val="00A80565"/>
    <w:rsid w:val="00A80D5D"/>
    <w:rsid w:val="00A80D75"/>
    <w:rsid w:val="00A821E3"/>
    <w:rsid w:val="00A82FE6"/>
    <w:rsid w:val="00A830E5"/>
    <w:rsid w:val="00A856EC"/>
    <w:rsid w:val="00A85F30"/>
    <w:rsid w:val="00A86517"/>
    <w:rsid w:val="00A86E6C"/>
    <w:rsid w:val="00A8773E"/>
    <w:rsid w:val="00A90334"/>
    <w:rsid w:val="00A906D4"/>
    <w:rsid w:val="00A917A0"/>
    <w:rsid w:val="00A91C7A"/>
    <w:rsid w:val="00A923E6"/>
    <w:rsid w:val="00A92C2C"/>
    <w:rsid w:val="00A92E8C"/>
    <w:rsid w:val="00A92F09"/>
    <w:rsid w:val="00A94973"/>
    <w:rsid w:val="00A94B26"/>
    <w:rsid w:val="00A94D3D"/>
    <w:rsid w:val="00A94F20"/>
    <w:rsid w:val="00A97C75"/>
    <w:rsid w:val="00AA0032"/>
    <w:rsid w:val="00AA0177"/>
    <w:rsid w:val="00AA0278"/>
    <w:rsid w:val="00AA0FD8"/>
    <w:rsid w:val="00AA2B70"/>
    <w:rsid w:val="00AA411D"/>
    <w:rsid w:val="00AA5EFC"/>
    <w:rsid w:val="00AA743B"/>
    <w:rsid w:val="00AA74D8"/>
    <w:rsid w:val="00AB018F"/>
    <w:rsid w:val="00AB046B"/>
    <w:rsid w:val="00AB052F"/>
    <w:rsid w:val="00AB0FBF"/>
    <w:rsid w:val="00AB1B52"/>
    <w:rsid w:val="00AB1D8F"/>
    <w:rsid w:val="00AB20D6"/>
    <w:rsid w:val="00AB28F2"/>
    <w:rsid w:val="00AB30F8"/>
    <w:rsid w:val="00AB4474"/>
    <w:rsid w:val="00AB46CE"/>
    <w:rsid w:val="00AB5C9F"/>
    <w:rsid w:val="00AB5F89"/>
    <w:rsid w:val="00AB65B8"/>
    <w:rsid w:val="00AB75DA"/>
    <w:rsid w:val="00AB7872"/>
    <w:rsid w:val="00AB79D5"/>
    <w:rsid w:val="00AB7FF9"/>
    <w:rsid w:val="00AC0867"/>
    <w:rsid w:val="00AC0D36"/>
    <w:rsid w:val="00AC1DEC"/>
    <w:rsid w:val="00AC2651"/>
    <w:rsid w:val="00AC2FCE"/>
    <w:rsid w:val="00AC3108"/>
    <w:rsid w:val="00AC3C03"/>
    <w:rsid w:val="00AC437F"/>
    <w:rsid w:val="00AC4571"/>
    <w:rsid w:val="00AC4701"/>
    <w:rsid w:val="00AC5D4E"/>
    <w:rsid w:val="00AC5E0E"/>
    <w:rsid w:val="00AC646D"/>
    <w:rsid w:val="00AC6F8E"/>
    <w:rsid w:val="00AC7131"/>
    <w:rsid w:val="00AC7CEF"/>
    <w:rsid w:val="00AD0852"/>
    <w:rsid w:val="00AD1859"/>
    <w:rsid w:val="00AD26F8"/>
    <w:rsid w:val="00AD29A7"/>
    <w:rsid w:val="00AD30B7"/>
    <w:rsid w:val="00AD3ECA"/>
    <w:rsid w:val="00AD592E"/>
    <w:rsid w:val="00AD5B0E"/>
    <w:rsid w:val="00AD633E"/>
    <w:rsid w:val="00AD771C"/>
    <w:rsid w:val="00AD7D48"/>
    <w:rsid w:val="00AD7DC0"/>
    <w:rsid w:val="00AE18BD"/>
    <w:rsid w:val="00AE34FF"/>
    <w:rsid w:val="00AE3CB6"/>
    <w:rsid w:val="00AE71F4"/>
    <w:rsid w:val="00AE765D"/>
    <w:rsid w:val="00AE79D9"/>
    <w:rsid w:val="00AE7CDE"/>
    <w:rsid w:val="00AF0029"/>
    <w:rsid w:val="00AF1B0C"/>
    <w:rsid w:val="00AF3793"/>
    <w:rsid w:val="00AF401B"/>
    <w:rsid w:val="00AF4349"/>
    <w:rsid w:val="00AF448C"/>
    <w:rsid w:val="00AF63BB"/>
    <w:rsid w:val="00AF7B1B"/>
    <w:rsid w:val="00B006C2"/>
    <w:rsid w:val="00B007B3"/>
    <w:rsid w:val="00B01448"/>
    <w:rsid w:val="00B018C6"/>
    <w:rsid w:val="00B01978"/>
    <w:rsid w:val="00B019A8"/>
    <w:rsid w:val="00B033B2"/>
    <w:rsid w:val="00B04ABA"/>
    <w:rsid w:val="00B04C59"/>
    <w:rsid w:val="00B04CF3"/>
    <w:rsid w:val="00B04F56"/>
    <w:rsid w:val="00B05155"/>
    <w:rsid w:val="00B06DE4"/>
    <w:rsid w:val="00B10CA7"/>
    <w:rsid w:val="00B10F8D"/>
    <w:rsid w:val="00B11724"/>
    <w:rsid w:val="00B117A9"/>
    <w:rsid w:val="00B11E30"/>
    <w:rsid w:val="00B11E6D"/>
    <w:rsid w:val="00B12426"/>
    <w:rsid w:val="00B1253B"/>
    <w:rsid w:val="00B12915"/>
    <w:rsid w:val="00B1294E"/>
    <w:rsid w:val="00B13795"/>
    <w:rsid w:val="00B13FFC"/>
    <w:rsid w:val="00B14A7D"/>
    <w:rsid w:val="00B14D1A"/>
    <w:rsid w:val="00B14D31"/>
    <w:rsid w:val="00B15772"/>
    <w:rsid w:val="00B168C2"/>
    <w:rsid w:val="00B170CF"/>
    <w:rsid w:val="00B17DE8"/>
    <w:rsid w:val="00B20065"/>
    <w:rsid w:val="00B20381"/>
    <w:rsid w:val="00B20749"/>
    <w:rsid w:val="00B20836"/>
    <w:rsid w:val="00B20A30"/>
    <w:rsid w:val="00B20D78"/>
    <w:rsid w:val="00B21285"/>
    <w:rsid w:val="00B216EB"/>
    <w:rsid w:val="00B2221C"/>
    <w:rsid w:val="00B2308A"/>
    <w:rsid w:val="00B237A5"/>
    <w:rsid w:val="00B2390E"/>
    <w:rsid w:val="00B24A92"/>
    <w:rsid w:val="00B26848"/>
    <w:rsid w:val="00B272FE"/>
    <w:rsid w:val="00B277E7"/>
    <w:rsid w:val="00B27E62"/>
    <w:rsid w:val="00B3012C"/>
    <w:rsid w:val="00B308B9"/>
    <w:rsid w:val="00B30B99"/>
    <w:rsid w:val="00B31916"/>
    <w:rsid w:val="00B3207F"/>
    <w:rsid w:val="00B33B67"/>
    <w:rsid w:val="00B3425E"/>
    <w:rsid w:val="00B3458C"/>
    <w:rsid w:val="00B34E92"/>
    <w:rsid w:val="00B356AD"/>
    <w:rsid w:val="00B35BAC"/>
    <w:rsid w:val="00B35D4F"/>
    <w:rsid w:val="00B35FB8"/>
    <w:rsid w:val="00B371B4"/>
    <w:rsid w:val="00B40040"/>
    <w:rsid w:val="00B4104B"/>
    <w:rsid w:val="00B412C3"/>
    <w:rsid w:val="00B4149F"/>
    <w:rsid w:val="00B41BBC"/>
    <w:rsid w:val="00B4296F"/>
    <w:rsid w:val="00B4395B"/>
    <w:rsid w:val="00B44295"/>
    <w:rsid w:val="00B44400"/>
    <w:rsid w:val="00B4734A"/>
    <w:rsid w:val="00B50AB9"/>
    <w:rsid w:val="00B5188D"/>
    <w:rsid w:val="00B5249A"/>
    <w:rsid w:val="00B528F5"/>
    <w:rsid w:val="00B5301F"/>
    <w:rsid w:val="00B53546"/>
    <w:rsid w:val="00B5370D"/>
    <w:rsid w:val="00B54441"/>
    <w:rsid w:val="00B5465D"/>
    <w:rsid w:val="00B54FBD"/>
    <w:rsid w:val="00B566BE"/>
    <w:rsid w:val="00B57132"/>
    <w:rsid w:val="00B57712"/>
    <w:rsid w:val="00B6061C"/>
    <w:rsid w:val="00B606C4"/>
    <w:rsid w:val="00B61EAF"/>
    <w:rsid w:val="00B62BF8"/>
    <w:rsid w:val="00B630B9"/>
    <w:rsid w:val="00B63487"/>
    <w:rsid w:val="00B63C23"/>
    <w:rsid w:val="00B63F51"/>
    <w:rsid w:val="00B63F93"/>
    <w:rsid w:val="00B640CB"/>
    <w:rsid w:val="00B64872"/>
    <w:rsid w:val="00B64A36"/>
    <w:rsid w:val="00B65A27"/>
    <w:rsid w:val="00B6755D"/>
    <w:rsid w:val="00B7073C"/>
    <w:rsid w:val="00B709FB"/>
    <w:rsid w:val="00B716D9"/>
    <w:rsid w:val="00B71B0C"/>
    <w:rsid w:val="00B72379"/>
    <w:rsid w:val="00B7245B"/>
    <w:rsid w:val="00B724E8"/>
    <w:rsid w:val="00B725E3"/>
    <w:rsid w:val="00B72881"/>
    <w:rsid w:val="00B7354D"/>
    <w:rsid w:val="00B74160"/>
    <w:rsid w:val="00B74791"/>
    <w:rsid w:val="00B75636"/>
    <w:rsid w:val="00B75E33"/>
    <w:rsid w:val="00B7685D"/>
    <w:rsid w:val="00B76A4C"/>
    <w:rsid w:val="00B76E38"/>
    <w:rsid w:val="00B7792E"/>
    <w:rsid w:val="00B808AA"/>
    <w:rsid w:val="00B81255"/>
    <w:rsid w:val="00B824EF"/>
    <w:rsid w:val="00B82B9B"/>
    <w:rsid w:val="00B82DF3"/>
    <w:rsid w:val="00B832EC"/>
    <w:rsid w:val="00B849BB"/>
    <w:rsid w:val="00B849C9"/>
    <w:rsid w:val="00B84C8C"/>
    <w:rsid w:val="00B8529E"/>
    <w:rsid w:val="00B8531F"/>
    <w:rsid w:val="00B90827"/>
    <w:rsid w:val="00B90873"/>
    <w:rsid w:val="00B915E1"/>
    <w:rsid w:val="00B91799"/>
    <w:rsid w:val="00B91B1A"/>
    <w:rsid w:val="00B91C18"/>
    <w:rsid w:val="00B93697"/>
    <w:rsid w:val="00B93C9F"/>
    <w:rsid w:val="00B93ED0"/>
    <w:rsid w:val="00B95095"/>
    <w:rsid w:val="00BA148F"/>
    <w:rsid w:val="00BA1565"/>
    <w:rsid w:val="00BA1873"/>
    <w:rsid w:val="00BA1C82"/>
    <w:rsid w:val="00BA243A"/>
    <w:rsid w:val="00BA257D"/>
    <w:rsid w:val="00BA3EE9"/>
    <w:rsid w:val="00BA56BC"/>
    <w:rsid w:val="00BA5736"/>
    <w:rsid w:val="00BA5D04"/>
    <w:rsid w:val="00BA6CC0"/>
    <w:rsid w:val="00BA6D91"/>
    <w:rsid w:val="00BA7AC2"/>
    <w:rsid w:val="00BB04C5"/>
    <w:rsid w:val="00BB05D8"/>
    <w:rsid w:val="00BB0732"/>
    <w:rsid w:val="00BB0A13"/>
    <w:rsid w:val="00BB0B9B"/>
    <w:rsid w:val="00BB3075"/>
    <w:rsid w:val="00BB37A4"/>
    <w:rsid w:val="00BB3E6E"/>
    <w:rsid w:val="00BB412A"/>
    <w:rsid w:val="00BB42A0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663"/>
    <w:rsid w:val="00BC59CA"/>
    <w:rsid w:val="00BC5B02"/>
    <w:rsid w:val="00BC730A"/>
    <w:rsid w:val="00BD08C4"/>
    <w:rsid w:val="00BD2889"/>
    <w:rsid w:val="00BD354B"/>
    <w:rsid w:val="00BD5236"/>
    <w:rsid w:val="00BD566F"/>
    <w:rsid w:val="00BD60DA"/>
    <w:rsid w:val="00BD7314"/>
    <w:rsid w:val="00BD7389"/>
    <w:rsid w:val="00BE0966"/>
    <w:rsid w:val="00BE0F0D"/>
    <w:rsid w:val="00BE25B5"/>
    <w:rsid w:val="00BE4AC2"/>
    <w:rsid w:val="00BE4AE7"/>
    <w:rsid w:val="00BE52D7"/>
    <w:rsid w:val="00BE5740"/>
    <w:rsid w:val="00BE6327"/>
    <w:rsid w:val="00BE671D"/>
    <w:rsid w:val="00BE712D"/>
    <w:rsid w:val="00BE737D"/>
    <w:rsid w:val="00BE75DF"/>
    <w:rsid w:val="00BF043A"/>
    <w:rsid w:val="00BF0C20"/>
    <w:rsid w:val="00BF1E82"/>
    <w:rsid w:val="00BF2E4D"/>
    <w:rsid w:val="00BF3E57"/>
    <w:rsid w:val="00BF46FF"/>
    <w:rsid w:val="00BF4965"/>
    <w:rsid w:val="00BF4C4F"/>
    <w:rsid w:val="00BF5556"/>
    <w:rsid w:val="00BF558D"/>
    <w:rsid w:val="00BF5828"/>
    <w:rsid w:val="00BF6E02"/>
    <w:rsid w:val="00BF7107"/>
    <w:rsid w:val="00BF7933"/>
    <w:rsid w:val="00C006AF"/>
    <w:rsid w:val="00C0137A"/>
    <w:rsid w:val="00C0143E"/>
    <w:rsid w:val="00C0246D"/>
    <w:rsid w:val="00C02BCB"/>
    <w:rsid w:val="00C02E07"/>
    <w:rsid w:val="00C0324A"/>
    <w:rsid w:val="00C0589B"/>
    <w:rsid w:val="00C05B51"/>
    <w:rsid w:val="00C06C3A"/>
    <w:rsid w:val="00C07834"/>
    <w:rsid w:val="00C13268"/>
    <w:rsid w:val="00C13628"/>
    <w:rsid w:val="00C142CF"/>
    <w:rsid w:val="00C15551"/>
    <w:rsid w:val="00C15751"/>
    <w:rsid w:val="00C1599E"/>
    <w:rsid w:val="00C161BB"/>
    <w:rsid w:val="00C17862"/>
    <w:rsid w:val="00C21FFF"/>
    <w:rsid w:val="00C2271F"/>
    <w:rsid w:val="00C23035"/>
    <w:rsid w:val="00C2346F"/>
    <w:rsid w:val="00C2485B"/>
    <w:rsid w:val="00C253F3"/>
    <w:rsid w:val="00C25D71"/>
    <w:rsid w:val="00C262D9"/>
    <w:rsid w:val="00C26798"/>
    <w:rsid w:val="00C27119"/>
    <w:rsid w:val="00C3022A"/>
    <w:rsid w:val="00C30836"/>
    <w:rsid w:val="00C30BEC"/>
    <w:rsid w:val="00C31561"/>
    <w:rsid w:val="00C320BE"/>
    <w:rsid w:val="00C3270C"/>
    <w:rsid w:val="00C32ED8"/>
    <w:rsid w:val="00C337E3"/>
    <w:rsid w:val="00C3396B"/>
    <w:rsid w:val="00C33B18"/>
    <w:rsid w:val="00C341BA"/>
    <w:rsid w:val="00C34B0C"/>
    <w:rsid w:val="00C34E65"/>
    <w:rsid w:val="00C354C2"/>
    <w:rsid w:val="00C362CF"/>
    <w:rsid w:val="00C36530"/>
    <w:rsid w:val="00C36CA2"/>
    <w:rsid w:val="00C36F2A"/>
    <w:rsid w:val="00C3777B"/>
    <w:rsid w:val="00C37928"/>
    <w:rsid w:val="00C37B11"/>
    <w:rsid w:val="00C37D98"/>
    <w:rsid w:val="00C407D7"/>
    <w:rsid w:val="00C40FBC"/>
    <w:rsid w:val="00C410FE"/>
    <w:rsid w:val="00C412B1"/>
    <w:rsid w:val="00C419CB"/>
    <w:rsid w:val="00C41D1A"/>
    <w:rsid w:val="00C41E19"/>
    <w:rsid w:val="00C4244C"/>
    <w:rsid w:val="00C42D66"/>
    <w:rsid w:val="00C435C6"/>
    <w:rsid w:val="00C45205"/>
    <w:rsid w:val="00C454F8"/>
    <w:rsid w:val="00C45777"/>
    <w:rsid w:val="00C45DA9"/>
    <w:rsid w:val="00C45F09"/>
    <w:rsid w:val="00C45FA3"/>
    <w:rsid w:val="00C46923"/>
    <w:rsid w:val="00C50ED8"/>
    <w:rsid w:val="00C51F69"/>
    <w:rsid w:val="00C522F4"/>
    <w:rsid w:val="00C52E8D"/>
    <w:rsid w:val="00C53068"/>
    <w:rsid w:val="00C53298"/>
    <w:rsid w:val="00C537AB"/>
    <w:rsid w:val="00C53914"/>
    <w:rsid w:val="00C53F97"/>
    <w:rsid w:val="00C53FAB"/>
    <w:rsid w:val="00C54D6E"/>
    <w:rsid w:val="00C55678"/>
    <w:rsid w:val="00C563B7"/>
    <w:rsid w:val="00C569C6"/>
    <w:rsid w:val="00C5768F"/>
    <w:rsid w:val="00C61481"/>
    <w:rsid w:val="00C61AD2"/>
    <w:rsid w:val="00C62436"/>
    <w:rsid w:val="00C634C9"/>
    <w:rsid w:val="00C63557"/>
    <w:rsid w:val="00C637B4"/>
    <w:rsid w:val="00C6448B"/>
    <w:rsid w:val="00C645AF"/>
    <w:rsid w:val="00C65589"/>
    <w:rsid w:val="00C66A92"/>
    <w:rsid w:val="00C66DF9"/>
    <w:rsid w:val="00C677E7"/>
    <w:rsid w:val="00C7050D"/>
    <w:rsid w:val="00C70BBE"/>
    <w:rsid w:val="00C73162"/>
    <w:rsid w:val="00C73965"/>
    <w:rsid w:val="00C73FD3"/>
    <w:rsid w:val="00C747A0"/>
    <w:rsid w:val="00C74BBB"/>
    <w:rsid w:val="00C74E1D"/>
    <w:rsid w:val="00C7513A"/>
    <w:rsid w:val="00C751F9"/>
    <w:rsid w:val="00C75B95"/>
    <w:rsid w:val="00C75BED"/>
    <w:rsid w:val="00C7635E"/>
    <w:rsid w:val="00C7723A"/>
    <w:rsid w:val="00C7729E"/>
    <w:rsid w:val="00C77826"/>
    <w:rsid w:val="00C801D6"/>
    <w:rsid w:val="00C8043E"/>
    <w:rsid w:val="00C80761"/>
    <w:rsid w:val="00C807BC"/>
    <w:rsid w:val="00C8226C"/>
    <w:rsid w:val="00C8405C"/>
    <w:rsid w:val="00C84373"/>
    <w:rsid w:val="00C8465D"/>
    <w:rsid w:val="00C8646E"/>
    <w:rsid w:val="00C865B0"/>
    <w:rsid w:val="00C869A1"/>
    <w:rsid w:val="00C91A88"/>
    <w:rsid w:val="00C91B41"/>
    <w:rsid w:val="00C91FB8"/>
    <w:rsid w:val="00C924C0"/>
    <w:rsid w:val="00C9296D"/>
    <w:rsid w:val="00C92B5A"/>
    <w:rsid w:val="00C931F8"/>
    <w:rsid w:val="00C936FC"/>
    <w:rsid w:val="00C93934"/>
    <w:rsid w:val="00C9394B"/>
    <w:rsid w:val="00C94176"/>
    <w:rsid w:val="00C94322"/>
    <w:rsid w:val="00C94FAE"/>
    <w:rsid w:val="00C95406"/>
    <w:rsid w:val="00C9573A"/>
    <w:rsid w:val="00C96043"/>
    <w:rsid w:val="00C96077"/>
    <w:rsid w:val="00CA00AC"/>
    <w:rsid w:val="00CA064B"/>
    <w:rsid w:val="00CA1CDF"/>
    <w:rsid w:val="00CA2994"/>
    <w:rsid w:val="00CA2F19"/>
    <w:rsid w:val="00CA3E0C"/>
    <w:rsid w:val="00CA49DF"/>
    <w:rsid w:val="00CA5C19"/>
    <w:rsid w:val="00CA639A"/>
    <w:rsid w:val="00CA7685"/>
    <w:rsid w:val="00CA779D"/>
    <w:rsid w:val="00CA7CD0"/>
    <w:rsid w:val="00CA7EC8"/>
    <w:rsid w:val="00CB0030"/>
    <w:rsid w:val="00CB141B"/>
    <w:rsid w:val="00CB3BD5"/>
    <w:rsid w:val="00CB5149"/>
    <w:rsid w:val="00CB54B2"/>
    <w:rsid w:val="00CB6D1D"/>
    <w:rsid w:val="00CB6F59"/>
    <w:rsid w:val="00CB7CA2"/>
    <w:rsid w:val="00CC03A9"/>
    <w:rsid w:val="00CC0ACA"/>
    <w:rsid w:val="00CC17E2"/>
    <w:rsid w:val="00CC3983"/>
    <w:rsid w:val="00CC3B3D"/>
    <w:rsid w:val="00CC4C3C"/>
    <w:rsid w:val="00CD0C07"/>
    <w:rsid w:val="00CD0C16"/>
    <w:rsid w:val="00CD109F"/>
    <w:rsid w:val="00CD12CF"/>
    <w:rsid w:val="00CD1AE3"/>
    <w:rsid w:val="00CD50A3"/>
    <w:rsid w:val="00CD5704"/>
    <w:rsid w:val="00CD584D"/>
    <w:rsid w:val="00CD5D53"/>
    <w:rsid w:val="00CD6250"/>
    <w:rsid w:val="00CD631D"/>
    <w:rsid w:val="00CD6692"/>
    <w:rsid w:val="00CE013F"/>
    <w:rsid w:val="00CE2EB7"/>
    <w:rsid w:val="00CE337B"/>
    <w:rsid w:val="00CE3DC1"/>
    <w:rsid w:val="00CE3F58"/>
    <w:rsid w:val="00CE6308"/>
    <w:rsid w:val="00CE66BE"/>
    <w:rsid w:val="00CE68B0"/>
    <w:rsid w:val="00CE6A3F"/>
    <w:rsid w:val="00CE6B05"/>
    <w:rsid w:val="00CF0126"/>
    <w:rsid w:val="00CF0386"/>
    <w:rsid w:val="00CF06D7"/>
    <w:rsid w:val="00CF0738"/>
    <w:rsid w:val="00CF0B7A"/>
    <w:rsid w:val="00CF1817"/>
    <w:rsid w:val="00CF2390"/>
    <w:rsid w:val="00CF2CFA"/>
    <w:rsid w:val="00CF3E8A"/>
    <w:rsid w:val="00CF4AC0"/>
    <w:rsid w:val="00CF4E3D"/>
    <w:rsid w:val="00CF62AD"/>
    <w:rsid w:val="00CF6497"/>
    <w:rsid w:val="00CF6771"/>
    <w:rsid w:val="00CF6CF5"/>
    <w:rsid w:val="00CF7C32"/>
    <w:rsid w:val="00CF7FBA"/>
    <w:rsid w:val="00D00C54"/>
    <w:rsid w:val="00D00CFC"/>
    <w:rsid w:val="00D02A00"/>
    <w:rsid w:val="00D02E59"/>
    <w:rsid w:val="00D0334C"/>
    <w:rsid w:val="00D04E89"/>
    <w:rsid w:val="00D05213"/>
    <w:rsid w:val="00D0532E"/>
    <w:rsid w:val="00D05888"/>
    <w:rsid w:val="00D059B5"/>
    <w:rsid w:val="00D06D10"/>
    <w:rsid w:val="00D06EDB"/>
    <w:rsid w:val="00D07973"/>
    <w:rsid w:val="00D1039C"/>
    <w:rsid w:val="00D118D6"/>
    <w:rsid w:val="00D11E89"/>
    <w:rsid w:val="00D14023"/>
    <w:rsid w:val="00D150F0"/>
    <w:rsid w:val="00D15897"/>
    <w:rsid w:val="00D1639F"/>
    <w:rsid w:val="00D16501"/>
    <w:rsid w:val="00D1680D"/>
    <w:rsid w:val="00D170A1"/>
    <w:rsid w:val="00D2096D"/>
    <w:rsid w:val="00D20B2E"/>
    <w:rsid w:val="00D20F64"/>
    <w:rsid w:val="00D2129C"/>
    <w:rsid w:val="00D2145A"/>
    <w:rsid w:val="00D21D7F"/>
    <w:rsid w:val="00D21E41"/>
    <w:rsid w:val="00D223B9"/>
    <w:rsid w:val="00D23135"/>
    <w:rsid w:val="00D241AD"/>
    <w:rsid w:val="00D24591"/>
    <w:rsid w:val="00D2612A"/>
    <w:rsid w:val="00D26CE2"/>
    <w:rsid w:val="00D26D19"/>
    <w:rsid w:val="00D3069F"/>
    <w:rsid w:val="00D30D49"/>
    <w:rsid w:val="00D32456"/>
    <w:rsid w:val="00D32A02"/>
    <w:rsid w:val="00D33EED"/>
    <w:rsid w:val="00D34487"/>
    <w:rsid w:val="00D34CD3"/>
    <w:rsid w:val="00D35313"/>
    <w:rsid w:val="00D354A7"/>
    <w:rsid w:val="00D35947"/>
    <w:rsid w:val="00D35A8C"/>
    <w:rsid w:val="00D3690B"/>
    <w:rsid w:val="00D402D3"/>
    <w:rsid w:val="00D4086F"/>
    <w:rsid w:val="00D40B86"/>
    <w:rsid w:val="00D4123E"/>
    <w:rsid w:val="00D418A9"/>
    <w:rsid w:val="00D41B3B"/>
    <w:rsid w:val="00D42779"/>
    <w:rsid w:val="00D42C6C"/>
    <w:rsid w:val="00D43155"/>
    <w:rsid w:val="00D43F67"/>
    <w:rsid w:val="00D4730F"/>
    <w:rsid w:val="00D478CF"/>
    <w:rsid w:val="00D513B9"/>
    <w:rsid w:val="00D515CC"/>
    <w:rsid w:val="00D51B29"/>
    <w:rsid w:val="00D52873"/>
    <w:rsid w:val="00D534E5"/>
    <w:rsid w:val="00D53C6B"/>
    <w:rsid w:val="00D53CE0"/>
    <w:rsid w:val="00D54EE0"/>
    <w:rsid w:val="00D54F4C"/>
    <w:rsid w:val="00D55035"/>
    <w:rsid w:val="00D564BA"/>
    <w:rsid w:val="00D56C98"/>
    <w:rsid w:val="00D56FBE"/>
    <w:rsid w:val="00D570DD"/>
    <w:rsid w:val="00D57711"/>
    <w:rsid w:val="00D57F42"/>
    <w:rsid w:val="00D57F86"/>
    <w:rsid w:val="00D60514"/>
    <w:rsid w:val="00D60688"/>
    <w:rsid w:val="00D6234B"/>
    <w:rsid w:val="00D62900"/>
    <w:rsid w:val="00D6334C"/>
    <w:rsid w:val="00D6404A"/>
    <w:rsid w:val="00D64147"/>
    <w:rsid w:val="00D64411"/>
    <w:rsid w:val="00D65466"/>
    <w:rsid w:val="00D65A32"/>
    <w:rsid w:val="00D660C7"/>
    <w:rsid w:val="00D66F5A"/>
    <w:rsid w:val="00D6725E"/>
    <w:rsid w:val="00D67276"/>
    <w:rsid w:val="00D67EC5"/>
    <w:rsid w:val="00D713B7"/>
    <w:rsid w:val="00D71866"/>
    <w:rsid w:val="00D728B3"/>
    <w:rsid w:val="00D73A8B"/>
    <w:rsid w:val="00D7546F"/>
    <w:rsid w:val="00D75F2D"/>
    <w:rsid w:val="00D767FE"/>
    <w:rsid w:val="00D76B93"/>
    <w:rsid w:val="00D76C8A"/>
    <w:rsid w:val="00D7702F"/>
    <w:rsid w:val="00D776F3"/>
    <w:rsid w:val="00D80CA1"/>
    <w:rsid w:val="00D81430"/>
    <w:rsid w:val="00D81667"/>
    <w:rsid w:val="00D826F7"/>
    <w:rsid w:val="00D82743"/>
    <w:rsid w:val="00D85238"/>
    <w:rsid w:val="00D85A17"/>
    <w:rsid w:val="00D85C32"/>
    <w:rsid w:val="00D85CA2"/>
    <w:rsid w:val="00D862A8"/>
    <w:rsid w:val="00D907D2"/>
    <w:rsid w:val="00D9223E"/>
    <w:rsid w:val="00D924C0"/>
    <w:rsid w:val="00D9367E"/>
    <w:rsid w:val="00D9395F"/>
    <w:rsid w:val="00D93F04"/>
    <w:rsid w:val="00D9473B"/>
    <w:rsid w:val="00D96E3E"/>
    <w:rsid w:val="00D97D3B"/>
    <w:rsid w:val="00DA02A8"/>
    <w:rsid w:val="00DA046A"/>
    <w:rsid w:val="00DA0E4E"/>
    <w:rsid w:val="00DA12B3"/>
    <w:rsid w:val="00DA15C4"/>
    <w:rsid w:val="00DA161A"/>
    <w:rsid w:val="00DA2221"/>
    <w:rsid w:val="00DA242B"/>
    <w:rsid w:val="00DA254B"/>
    <w:rsid w:val="00DA4A8F"/>
    <w:rsid w:val="00DA531E"/>
    <w:rsid w:val="00DA5617"/>
    <w:rsid w:val="00DA582D"/>
    <w:rsid w:val="00DA670F"/>
    <w:rsid w:val="00DA689E"/>
    <w:rsid w:val="00DA7EED"/>
    <w:rsid w:val="00DB0124"/>
    <w:rsid w:val="00DB05FE"/>
    <w:rsid w:val="00DB0AAD"/>
    <w:rsid w:val="00DB1005"/>
    <w:rsid w:val="00DB12B7"/>
    <w:rsid w:val="00DB1B5C"/>
    <w:rsid w:val="00DB2F66"/>
    <w:rsid w:val="00DB32D8"/>
    <w:rsid w:val="00DB39C3"/>
    <w:rsid w:val="00DB4A8B"/>
    <w:rsid w:val="00DB5A10"/>
    <w:rsid w:val="00DB61FA"/>
    <w:rsid w:val="00DB6564"/>
    <w:rsid w:val="00DB6DA3"/>
    <w:rsid w:val="00DB7866"/>
    <w:rsid w:val="00DB7C2B"/>
    <w:rsid w:val="00DC0B90"/>
    <w:rsid w:val="00DC1375"/>
    <w:rsid w:val="00DC2DA2"/>
    <w:rsid w:val="00DC3802"/>
    <w:rsid w:val="00DC3875"/>
    <w:rsid w:val="00DC4FEC"/>
    <w:rsid w:val="00DC54A7"/>
    <w:rsid w:val="00DC75DB"/>
    <w:rsid w:val="00DC7A08"/>
    <w:rsid w:val="00DD1650"/>
    <w:rsid w:val="00DD213C"/>
    <w:rsid w:val="00DD254B"/>
    <w:rsid w:val="00DD3221"/>
    <w:rsid w:val="00DD32ED"/>
    <w:rsid w:val="00DD390B"/>
    <w:rsid w:val="00DD3BD6"/>
    <w:rsid w:val="00DD5193"/>
    <w:rsid w:val="00DD6AA3"/>
    <w:rsid w:val="00DE0603"/>
    <w:rsid w:val="00DE0BED"/>
    <w:rsid w:val="00DE1A09"/>
    <w:rsid w:val="00DE2955"/>
    <w:rsid w:val="00DE3A3F"/>
    <w:rsid w:val="00DE4448"/>
    <w:rsid w:val="00DE64B8"/>
    <w:rsid w:val="00DE6679"/>
    <w:rsid w:val="00DE66DF"/>
    <w:rsid w:val="00DE6CB5"/>
    <w:rsid w:val="00DE7F36"/>
    <w:rsid w:val="00DE7F48"/>
    <w:rsid w:val="00DF0F62"/>
    <w:rsid w:val="00DF2872"/>
    <w:rsid w:val="00DF2FAD"/>
    <w:rsid w:val="00DF386B"/>
    <w:rsid w:val="00DF3FCD"/>
    <w:rsid w:val="00DF4F2C"/>
    <w:rsid w:val="00DF5D0B"/>
    <w:rsid w:val="00DF6B62"/>
    <w:rsid w:val="00DF6ED5"/>
    <w:rsid w:val="00E00722"/>
    <w:rsid w:val="00E012CD"/>
    <w:rsid w:val="00E04067"/>
    <w:rsid w:val="00E05622"/>
    <w:rsid w:val="00E062E1"/>
    <w:rsid w:val="00E065B9"/>
    <w:rsid w:val="00E0736F"/>
    <w:rsid w:val="00E102DD"/>
    <w:rsid w:val="00E10588"/>
    <w:rsid w:val="00E106AB"/>
    <w:rsid w:val="00E1070E"/>
    <w:rsid w:val="00E10BC6"/>
    <w:rsid w:val="00E13C3F"/>
    <w:rsid w:val="00E13D3D"/>
    <w:rsid w:val="00E17950"/>
    <w:rsid w:val="00E20F8B"/>
    <w:rsid w:val="00E213A2"/>
    <w:rsid w:val="00E2176F"/>
    <w:rsid w:val="00E2264D"/>
    <w:rsid w:val="00E22B91"/>
    <w:rsid w:val="00E232B8"/>
    <w:rsid w:val="00E2336C"/>
    <w:rsid w:val="00E24738"/>
    <w:rsid w:val="00E25B55"/>
    <w:rsid w:val="00E25D18"/>
    <w:rsid w:val="00E25F31"/>
    <w:rsid w:val="00E260DE"/>
    <w:rsid w:val="00E2694F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3218"/>
    <w:rsid w:val="00E4420F"/>
    <w:rsid w:val="00E443A5"/>
    <w:rsid w:val="00E44FF0"/>
    <w:rsid w:val="00E457EE"/>
    <w:rsid w:val="00E459F8"/>
    <w:rsid w:val="00E46339"/>
    <w:rsid w:val="00E4781B"/>
    <w:rsid w:val="00E47DD7"/>
    <w:rsid w:val="00E504DB"/>
    <w:rsid w:val="00E51913"/>
    <w:rsid w:val="00E51ED0"/>
    <w:rsid w:val="00E535FF"/>
    <w:rsid w:val="00E537DC"/>
    <w:rsid w:val="00E5427F"/>
    <w:rsid w:val="00E5525C"/>
    <w:rsid w:val="00E560F3"/>
    <w:rsid w:val="00E563B6"/>
    <w:rsid w:val="00E56647"/>
    <w:rsid w:val="00E56D65"/>
    <w:rsid w:val="00E60213"/>
    <w:rsid w:val="00E607A4"/>
    <w:rsid w:val="00E6101F"/>
    <w:rsid w:val="00E6133B"/>
    <w:rsid w:val="00E615EF"/>
    <w:rsid w:val="00E61640"/>
    <w:rsid w:val="00E61772"/>
    <w:rsid w:val="00E62799"/>
    <w:rsid w:val="00E6441F"/>
    <w:rsid w:val="00E65A74"/>
    <w:rsid w:val="00E661E6"/>
    <w:rsid w:val="00E66BF6"/>
    <w:rsid w:val="00E67B9B"/>
    <w:rsid w:val="00E70123"/>
    <w:rsid w:val="00E70347"/>
    <w:rsid w:val="00E70617"/>
    <w:rsid w:val="00E70C72"/>
    <w:rsid w:val="00E70F77"/>
    <w:rsid w:val="00E719EE"/>
    <w:rsid w:val="00E7211E"/>
    <w:rsid w:val="00E7230C"/>
    <w:rsid w:val="00E73477"/>
    <w:rsid w:val="00E748D7"/>
    <w:rsid w:val="00E74E53"/>
    <w:rsid w:val="00E7594A"/>
    <w:rsid w:val="00E763C1"/>
    <w:rsid w:val="00E76EBF"/>
    <w:rsid w:val="00E80433"/>
    <w:rsid w:val="00E81855"/>
    <w:rsid w:val="00E81F0B"/>
    <w:rsid w:val="00E82BDD"/>
    <w:rsid w:val="00E8327B"/>
    <w:rsid w:val="00E83574"/>
    <w:rsid w:val="00E83C92"/>
    <w:rsid w:val="00E87DEC"/>
    <w:rsid w:val="00E904C3"/>
    <w:rsid w:val="00E91074"/>
    <w:rsid w:val="00E9181D"/>
    <w:rsid w:val="00E918E4"/>
    <w:rsid w:val="00E94D7F"/>
    <w:rsid w:val="00E94E9E"/>
    <w:rsid w:val="00E96B0C"/>
    <w:rsid w:val="00E97CEF"/>
    <w:rsid w:val="00EA00A5"/>
    <w:rsid w:val="00EA02F6"/>
    <w:rsid w:val="00EA14E6"/>
    <w:rsid w:val="00EA28F9"/>
    <w:rsid w:val="00EA29BD"/>
    <w:rsid w:val="00EA3F8C"/>
    <w:rsid w:val="00EA3FC2"/>
    <w:rsid w:val="00EA4FC6"/>
    <w:rsid w:val="00EA6E8C"/>
    <w:rsid w:val="00EA7D5F"/>
    <w:rsid w:val="00EB1397"/>
    <w:rsid w:val="00EB14C9"/>
    <w:rsid w:val="00EB15C0"/>
    <w:rsid w:val="00EB1B8F"/>
    <w:rsid w:val="00EB1DC1"/>
    <w:rsid w:val="00EB3252"/>
    <w:rsid w:val="00EB35EC"/>
    <w:rsid w:val="00EB3CA2"/>
    <w:rsid w:val="00EB450C"/>
    <w:rsid w:val="00EB4A3C"/>
    <w:rsid w:val="00EB4AB8"/>
    <w:rsid w:val="00EB5F40"/>
    <w:rsid w:val="00EB7F3C"/>
    <w:rsid w:val="00EC07DE"/>
    <w:rsid w:val="00EC17B3"/>
    <w:rsid w:val="00EC1E73"/>
    <w:rsid w:val="00EC2657"/>
    <w:rsid w:val="00EC4B53"/>
    <w:rsid w:val="00EC55CA"/>
    <w:rsid w:val="00EC609D"/>
    <w:rsid w:val="00EC699A"/>
    <w:rsid w:val="00EC6B05"/>
    <w:rsid w:val="00EC6D1C"/>
    <w:rsid w:val="00EC6FED"/>
    <w:rsid w:val="00ED0BBE"/>
    <w:rsid w:val="00ED1B9A"/>
    <w:rsid w:val="00ED4FE8"/>
    <w:rsid w:val="00ED6E5A"/>
    <w:rsid w:val="00EE06FA"/>
    <w:rsid w:val="00EE0815"/>
    <w:rsid w:val="00EE0C41"/>
    <w:rsid w:val="00EE1E90"/>
    <w:rsid w:val="00EE2780"/>
    <w:rsid w:val="00EE2C12"/>
    <w:rsid w:val="00EE2FEA"/>
    <w:rsid w:val="00EE41FE"/>
    <w:rsid w:val="00EE7D71"/>
    <w:rsid w:val="00EF00A0"/>
    <w:rsid w:val="00EF025C"/>
    <w:rsid w:val="00EF05A6"/>
    <w:rsid w:val="00EF0937"/>
    <w:rsid w:val="00EF0C69"/>
    <w:rsid w:val="00EF1120"/>
    <w:rsid w:val="00EF21A5"/>
    <w:rsid w:val="00EF26DF"/>
    <w:rsid w:val="00EF30E7"/>
    <w:rsid w:val="00EF3761"/>
    <w:rsid w:val="00EF4214"/>
    <w:rsid w:val="00EF49E0"/>
    <w:rsid w:val="00EF6264"/>
    <w:rsid w:val="00EF7502"/>
    <w:rsid w:val="00EF7CBD"/>
    <w:rsid w:val="00F00C50"/>
    <w:rsid w:val="00F0123F"/>
    <w:rsid w:val="00F02F27"/>
    <w:rsid w:val="00F0328E"/>
    <w:rsid w:val="00F03400"/>
    <w:rsid w:val="00F037E6"/>
    <w:rsid w:val="00F03F5D"/>
    <w:rsid w:val="00F0513C"/>
    <w:rsid w:val="00F05D9F"/>
    <w:rsid w:val="00F066DA"/>
    <w:rsid w:val="00F06A9E"/>
    <w:rsid w:val="00F06DA0"/>
    <w:rsid w:val="00F10087"/>
    <w:rsid w:val="00F109A5"/>
    <w:rsid w:val="00F11CEA"/>
    <w:rsid w:val="00F130E0"/>
    <w:rsid w:val="00F14C57"/>
    <w:rsid w:val="00F14D8D"/>
    <w:rsid w:val="00F1551F"/>
    <w:rsid w:val="00F16112"/>
    <w:rsid w:val="00F166B6"/>
    <w:rsid w:val="00F17230"/>
    <w:rsid w:val="00F1741B"/>
    <w:rsid w:val="00F2379E"/>
    <w:rsid w:val="00F2418C"/>
    <w:rsid w:val="00F24DAB"/>
    <w:rsid w:val="00F25863"/>
    <w:rsid w:val="00F269F6"/>
    <w:rsid w:val="00F2772B"/>
    <w:rsid w:val="00F27812"/>
    <w:rsid w:val="00F27883"/>
    <w:rsid w:val="00F279DA"/>
    <w:rsid w:val="00F27AF1"/>
    <w:rsid w:val="00F301E4"/>
    <w:rsid w:val="00F30B08"/>
    <w:rsid w:val="00F31669"/>
    <w:rsid w:val="00F32927"/>
    <w:rsid w:val="00F32D15"/>
    <w:rsid w:val="00F333EB"/>
    <w:rsid w:val="00F33715"/>
    <w:rsid w:val="00F343E3"/>
    <w:rsid w:val="00F34BC6"/>
    <w:rsid w:val="00F34E10"/>
    <w:rsid w:val="00F3545E"/>
    <w:rsid w:val="00F3656D"/>
    <w:rsid w:val="00F36885"/>
    <w:rsid w:val="00F36EBB"/>
    <w:rsid w:val="00F37187"/>
    <w:rsid w:val="00F37491"/>
    <w:rsid w:val="00F401C5"/>
    <w:rsid w:val="00F40B32"/>
    <w:rsid w:val="00F41DA3"/>
    <w:rsid w:val="00F4298A"/>
    <w:rsid w:val="00F42C40"/>
    <w:rsid w:val="00F43CC9"/>
    <w:rsid w:val="00F43D24"/>
    <w:rsid w:val="00F442B8"/>
    <w:rsid w:val="00F4458D"/>
    <w:rsid w:val="00F44EE7"/>
    <w:rsid w:val="00F454B7"/>
    <w:rsid w:val="00F45C3C"/>
    <w:rsid w:val="00F47D15"/>
    <w:rsid w:val="00F5165D"/>
    <w:rsid w:val="00F51DE4"/>
    <w:rsid w:val="00F521A2"/>
    <w:rsid w:val="00F52554"/>
    <w:rsid w:val="00F526FD"/>
    <w:rsid w:val="00F52BF5"/>
    <w:rsid w:val="00F53126"/>
    <w:rsid w:val="00F53200"/>
    <w:rsid w:val="00F54C52"/>
    <w:rsid w:val="00F55541"/>
    <w:rsid w:val="00F55DC9"/>
    <w:rsid w:val="00F56551"/>
    <w:rsid w:val="00F57DD0"/>
    <w:rsid w:val="00F57EA7"/>
    <w:rsid w:val="00F57F6F"/>
    <w:rsid w:val="00F60C99"/>
    <w:rsid w:val="00F610D4"/>
    <w:rsid w:val="00F6124F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422E"/>
    <w:rsid w:val="00F650D4"/>
    <w:rsid w:val="00F65362"/>
    <w:rsid w:val="00F65ACE"/>
    <w:rsid w:val="00F666FC"/>
    <w:rsid w:val="00F674BC"/>
    <w:rsid w:val="00F70347"/>
    <w:rsid w:val="00F70C79"/>
    <w:rsid w:val="00F723C1"/>
    <w:rsid w:val="00F73707"/>
    <w:rsid w:val="00F73D05"/>
    <w:rsid w:val="00F746A0"/>
    <w:rsid w:val="00F74792"/>
    <w:rsid w:val="00F750BB"/>
    <w:rsid w:val="00F7529C"/>
    <w:rsid w:val="00F764B6"/>
    <w:rsid w:val="00F76759"/>
    <w:rsid w:val="00F77B07"/>
    <w:rsid w:val="00F77CE2"/>
    <w:rsid w:val="00F77DE5"/>
    <w:rsid w:val="00F77EAF"/>
    <w:rsid w:val="00F81D7D"/>
    <w:rsid w:val="00F841EB"/>
    <w:rsid w:val="00F85CF7"/>
    <w:rsid w:val="00F87939"/>
    <w:rsid w:val="00F91597"/>
    <w:rsid w:val="00F923CC"/>
    <w:rsid w:val="00F933CF"/>
    <w:rsid w:val="00F93540"/>
    <w:rsid w:val="00F93C4F"/>
    <w:rsid w:val="00FA0075"/>
    <w:rsid w:val="00FA0338"/>
    <w:rsid w:val="00FA0EE3"/>
    <w:rsid w:val="00FA1896"/>
    <w:rsid w:val="00FA3B45"/>
    <w:rsid w:val="00FA661E"/>
    <w:rsid w:val="00FA6C28"/>
    <w:rsid w:val="00FA7381"/>
    <w:rsid w:val="00FA77E8"/>
    <w:rsid w:val="00FA7CF1"/>
    <w:rsid w:val="00FB0722"/>
    <w:rsid w:val="00FB0778"/>
    <w:rsid w:val="00FB11CD"/>
    <w:rsid w:val="00FB1205"/>
    <w:rsid w:val="00FB3322"/>
    <w:rsid w:val="00FB3A95"/>
    <w:rsid w:val="00FB5232"/>
    <w:rsid w:val="00FB59B1"/>
    <w:rsid w:val="00FB5F81"/>
    <w:rsid w:val="00FB6544"/>
    <w:rsid w:val="00FB7058"/>
    <w:rsid w:val="00FB718A"/>
    <w:rsid w:val="00FB7931"/>
    <w:rsid w:val="00FB7BA3"/>
    <w:rsid w:val="00FB7DAE"/>
    <w:rsid w:val="00FC0322"/>
    <w:rsid w:val="00FC03BB"/>
    <w:rsid w:val="00FC04C2"/>
    <w:rsid w:val="00FC0E54"/>
    <w:rsid w:val="00FC134B"/>
    <w:rsid w:val="00FC1601"/>
    <w:rsid w:val="00FC17F5"/>
    <w:rsid w:val="00FC2061"/>
    <w:rsid w:val="00FC49F1"/>
    <w:rsid w:val="00FC4E3A"/>
    <w:rsid w:val="00FC54A6"/>
    <w:rsid w:val="00FC6FCF"/>
    <w:rsid w:val="00FC7AB5"/>
    <w:rsid w:val="00FC7F79"/>
    <w:rsid w:val="00FD0BE3"/>
    <w:rsid w:val="00FD180C"/>
    <w:rsid w:val="00FD238E"/>
    <w:rsid w:val="00FD2446"/>
    <w:rsid w:val="00FD2ADD"/>
    <w:rsid w:val="00FD2E99"/>
    <w:rsid w:val="00FD34F9"/>
    <w:rsid w:val="00FD39A4"/>
    <w:rsid w:val="00FD4C36"/>
    <w:rsid w:val="00FD5015"/>
    <w:rsid w:val="00FD5580"/>
    <w:rsid w:val="00FD5C7E"/>
    <w:rsid w:val="00FD66C5"/>
    <w:rsid w:val="00FD6DFF"/>
    <w:rsid w:val="00FD6F33"/>
    <w:rsid w:val="00FD7310"/>
    <w:rsid w:val="00FD7396"/>
    <w:rsid w:val="00FD7CAD"/>
    <w:rsid w:val="00FE0A85"/>
    <w:rsid w:val="00FE15F5"/>
    <w:rsid w:val="00FE1FCA"/>
    <w:rsid w:val="00FE25F5"/>
    <w:rsid w:val="00FE3826"/>
    <w:rsid w:val="00FE3C16"/>
    <w:rsid w:val="00FE4B4D"/>
    <w:rsid w:val="00FE6C06"/>
    <w:rsid w:val="00FE6F87"/>
    <w:rsid w:val="00FE7D0B"/>
    <w:rsid w:val="00FE7E98"/>
    <w:rsid w:val="00FF0670"/>
    <w:rsid w:val="00FF16C2"/>
    <w:rsid w:val="00FF1843"/>
    <w:rsid w:val="00FF1D98"/>
    <w:rsid w:val="00FF277E"/>
    <w:rsid w:val="00FF2790"/>
    <w:rsid w:val="00FF36C6"/>
    <w:rsid w:val="00FF4362"/>
    <w:rsid w:val="00FF4DDA"/>
    <w:rsid w:val="00FF4F22"/>
    <w:rsid w:val="00FF5753"/>
    <w:rsid w:val="00FF62DF"/>
    <w:rsid w:val="00FF6620"/>
    <w:rsid w:val="00FF720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954B269"/>
  <w15:docId w15:val="{24869EA6-9B56-4775-99D5-AEC2F9C3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customStyle="1" w:styleId="xmsonormal">
    <w:name w:val="x_msonormal"/>
    <w:basedOn w:val="Normal"/>
    <w:rsid w:val="003775BF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Estilo1">
    <w:name w:val="Estilo1"/>
    <w:basedOn w:val="Normal"/>
    <w:link w:val="Estilo1Char"/>
    <w:qFormat/>
    <w:rsid w:val="00A94973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A94973"/>
    <w:rPr>
      <w:rFonts w:asciiTheme="minorHAnsi" w:eastAsiaTheme="minorHAnsi" w:hAnsiTheme="minorHAnsi" w:cstheme="minorBidi"/>
      <w:b/>
      <w:sz w:val="18"/>
      <w:szCs w:val="18"/>
      <w:shd w:val="pct15" w:color="auto" w:fill="auto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BA6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0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15044-4C57-4E60-A118-7074E808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337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creator>Ufam</dc:creator>
  <cp:lastModifiedBy>Evelin Campos</cp:lastModifiedBy>
  <cp:revision>2</cp:revision>
  <cp:lastPrinted>2020-03-06T18:20:00Z</cp:lastPrinted>
  <dcterms:created xsi:type="dcterms:W3CDTF">2020-03-06T18:59:00Z</dcterms:created>
  <dcterms:modified xsi:type="dcterms:W3CDTF">2020-03-06T18:59:00Z</dcterms:modified>
</cp:coreProperties>
</file>