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934B2B" w14:textId="77777777" w:rsidR="004D5847" w:rsidRPr="00A4738D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>
        <w:rPr>
          <w:rFonts w:asciiTheme="minorHAnsi" w:hAnsiTheme="minorHAnsi" w:cstheme="majorHAnsi"/>
          <w:b/>
          <w:spacing w:val="20"/>
          <w:sz w:val="18"/>
          <w:szCs w:val="18"/>
        </w:rPr>
        <w:t>ANEXO IV</w:t>
      </w:r>
    </w:p>
    <w:p w14:paraId="0FB78631" w14:textId="77777777" w:rsidR="004D5847" w:rsidRPr="00A4738D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0EA3C9EA" w14:textId="77777777" w:rsidR="004D5847" w:rsidRPr="00A4738D" w:rsidRDefault="004D5847" w:rsidP="004D5847">
      <w:pPr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AUTODECLARAÇÃO – PARTICIPANTE DE VAGA DE COTA: NEGRO (PRETO OU PARDO) OU INDÍGENA</w:t>
      </w:r>
    </w:p>
    <w:p w14:paraId="3C85CDC1" w14:textId="77777777" w:rsidR="004D5847" w:rsidRPr="00A4738D" w:rsidRDefault="004D5847" w:rsidP="004D5847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p w14:paraId="74334458" w14:textId="77777777" w:rsidR="004D5847" w:rsidRPr="00A4738D" w:rsidRDefault="004D5847" w:rsidP="004D5847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4D5847" w:rsidRPr="00A4738D" w14:paraId="64F464C7" w14:textId="77777777" w:rsidTr="002D70D0">
        <w:trPr>
          <w:trHeight w:val="451"/>
        </w:trPr>
        <w:tc>
          <w:tcPr>
            <w:tcW w:w="2411" w:type="dxa"/>
            <w:vAlign w:val="center"/>
          </w:tcPr>
          <w:p w14:paraId="6DD1DF00" w14:textId="77777777" w:rsidR="004D5847" w:rsidRPr="00A4738D" w:rsidRDefault="004D5847" w:rsidP="002D70D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2764E6BB" w14:textId="77777777" w:rsidR="004D5847" w:rsidRPr="00A4738D" w:rsidRDefault="004D5847" w:rsidP="002D70D0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</w:tbl>
    <w:p w14:paraId="0ECB2620" w14:textId="77777777" w:rsidR="004D5847" w:rsidRPr="00A4738D" w:rsidRDefault="004D5847" w:rsidP="004D5847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22824875" w14:textId="77777777" w:rsidR="004D5847" w:rsidRPr="00A4738D" w:rsidRDefault="004D5847" w:rsidP="004D5847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7B227822" w14:textId="77777777" w:rsidR="004D5847" w:rsidRPr="00A4738D" w:rsidRDefault="004D5847" w:rsidP="004D5847">
      <w:pPr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 nos termos da legislação em vigor que me identifico como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 ] preto [    ] pardo ou [   ] indígena </w:t>
      </w:r>
      <w:r>
        <w:rPr>
          <w:rFonts w:asciiTheme="minorHAnsi" w:hAnsiTheme="minorHAnsi" w:cstheme="majorHAnsi"/>
          <w:spacing w:val="20"/>
          <w:sz w:val="18"/>
          <w:szCs w:val="18"/>
        </w:rPr>
        <w:t>(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ASSINALAR EM QUAL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DELAS 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SE IDENTIFICA</w:t>
      </w:r>
      <w:r>
        <w:rPr>
          <w:rFonts w:asciiTheme="minorHAnsi" w:hAnsiTheme="minorHAnsi" w:cstheme="majorHAnsi"/>
          <w:spacing w:val="20"/>
          <w:sz w:val="18"/>
          <w:szCs w:val="18"/>
        </w:rPr>
        <w:t xml:space="preserve">) 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>e desejo me inscrever para concorrer às vagas destinadas às ações afirmativas, nos termos estabelecidos nesta Chamada Pública do proces</w:t>
      </w:r>
      <w:r w:rsidR="00485E60">
        <w:rPr>
          <w:rFonts w:asciiTheme="minorHAnsi" w:hAnsiTheme="minorHAnsi" w:cstheme="majorHAnsi"/>
          <w:spacing w:val="20"/>
          <w:sz w:val="18"/>
          <w:szCs w:val="18"/>
        </w:rPr>
        <w:t>so de seleção para ingresso no C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urso de </w:t>
      </w:r>
      <w:r>
        <w:rPr>
          <w:rFonts w:asciiTheme="minorHAnsi" w:hAnsiTheme="minorHAnsi" w:cstheme="majorHAnsi"/>
          <w:spacing w:val="20"/>
          <w:sz w:val="18"/>
          <w:szCs w:val="18"/>
        </w:rPr>
        <w:t xml:space="preserve">Especialização em </w:t>
      </w:r>
      <w:r w:rsidR="00485E60">
        <w:rPr>
          <w:rFonts w:asciiTheme="minorHAnsi" w:hAnsiTheme="minorHAnsi" w:cstheme="majorHAnsi"/>
          <w:spacing w:val="20"/>
          <w:sz w:val="18"/>
          <w:szCs w:val="18"/>
        </w:rPr>
        <w:t>Saúde Pública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14:paraId="7467A310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DECLARO, ainda, que as informações prestadas nesta declaração são de minha inteira responsabilidade, estando ciente de que, em caso de falsidade ideológica, ficarei sujeito ao desligamento do curso e às sanções prescritas na legislação em vigor.</w:t>
      </w:r>
    </w:p>
    <w:p w14:paraId="46E7A09C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às ações afirmativas, nos documentos e listas publicadas durante o processo seletivo.</w:t>
      </w:r>
    </w:p>
    <w:p w14:paraId="3F096DFE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67CD83A3" w14:textId="77777777" w:rsidR="004D5847" w:rsidRPr="00A4738D" w:rsidRDefault="004D5847" w:rsidP="004D5847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523FE04D" w14:textId="515302F4" w:rsidR="004D5847" w:rsidRPr="00A4738D" w:rsidRDefault="004D5847" w:rsidP="004D5847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Manaus, ........de.............................de 20</w:t>
      </w:r>
      <w:r w:rsidR="002B56E6">
        <w:rPr>
          <w:rFonts w:asciiTheme="minorHAnsi" w:hAnsiTheme="minorHAnsi" w:cstheme="majorHAnsi"/>
          <w:spacing w:val="20"/>
          <w:sz w:val="18"/>
          <w:szCs w:val="18"/>
        </w:rPr>
        <w:t>21</w:t>
      </w:r>
    </w:p>
    <w:p w14:paraId="778CCCE0" w14:textId="77777777" w:rsidR="004D5847" w:rsidRPr="00A4738D" w:rsidRDefault="004D5847" w:rsidP="004D5847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14:paraId="6F9CA495" w14:textId="77777777" w:rsidR="004D5847" w:rsidRPr="00A4738D" w:rsidRDefault="004D5847" w:rsidP="004D5847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14:paraId="6762E808" w14:textId="77777777" w:rsidR="004D5847" w:rsidRPr="00A4738D" w:rsidRDefault="004D5847" w:rsidP="004D5847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14:paraId="586C5724" w14:textId="77777777" w:rsidR="004D5847" w:rsidRPr="00A4738D" w:rsidRDefault="004D5847" w:rsidP="004D5847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14:paraId="4F57F0EB" w14:textId="77777777" w:rsidR="004D5847" w:rsidRPr="00A4738D" w:rsidRDefault="004D5847" w:rsidP="004D5847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______________________________________________</w:t>
      </w:r>
    </w:p>
    <w:p w14:paraId="7BC25656" w14:textId="77777777" w:rsidR="004D5847" w:rsidRPr="00A4738D" w:rsidRDefault="004D5847" w:rsidP="004D5847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                  Assinatura do Candidato</w:t>
      </w:r>
    </w:p>
    <w:p w14:paraId="697721D1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1A594371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6D7D0AD5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711583D6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616FAFB0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No caso de indígena: Para comprovação e cumprimento do exigido nesta Chamada Pública, envio em anexo a esta DECLARAÇÃO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 ] 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cópia do registro administrativo de nascimento e óbito de índios (RANI); </w:t>
      </w:r>
      <w:r w:rsidRPr="00A4738D">
        <w:rPr>
          <w:rFonts w:asciiTheme="minorHAnsi" w:hAnsiTheme="minorHAnsi" w:cstheme="majorHAnsi"/>
          <w:b/>
          <w:color w:val="000000"/>
          <w:spacing w:val="20"/>
          <w:sz w:val="18"/>
          <w:szCs w:val="18"/>
          <w:lang w:eastAsia="pt-BR"/>
        </w:rPr>
        <w:t>OU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 [    ] declaração de pertencimento emitida pelo grupo indígena assinada por liderança local.</w:t>
      </w:r>
    </w:p>
    <w:p w14:paraId="14B3D206" w14:textId="77777777" w:rsidR="004D5847" w:rsidRPr="00A4738D" w:rsidRDefault="004D5847" w:rsidP="004D5847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14:paraId="518CF6E9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27E93478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388EA1AE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52DD71FE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146AF8B0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66D3427D" w14:textId="2D571C9D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01F17760" w14:textId="77777777" w:rsidR="0034004E" w:rsidRDefault="0034004E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51AAAB59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1B7C4B6D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0A666320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14F583E4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29D17D53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64C1952B" w14:textId="77777777" w:rsidR="004D5847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71847F6A" w14:textId="77777777" w:rsidR="004D5847" w:rsidRPr="00A4738D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sectPr w:rsidR="004D5847" w:rsidRPr="00A4738D" w:rsidSect="0079754E">
      <w:headerReference w:type="default" r:id="rId8"/>
      <w:footerReference w:type="default" r:id="rId9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20FE" w14:textId="77777777" w:rsidR="006F57A4" w:rsidRDefault="006F57A4">
      <w:r>
        <w:separator/>
      </w:r>
    </w:p>
  </w:endnote>
  <w:endnote w:type="continuationSeparator" w:id="0">
    <w:p w14:paraId="7028B0BB" w14:textId="77777777" w:rsidR="006F57A4" w:rsidRDefault="006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114A" w14:textId="46517C69" w:rsidR="00826A52" w:rsidRDefault="00826A52">
    <w:pPr>
      <w:pStyle w:val="Rodap"/>
      <w:jc w:val="right"/>
    </w:pPr>
  </w:p>
  <w:p w14:paraId="227328AA" w14:textId="77777777" w:rsidR="00826A52" w:rsidRDefault="00826A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F424" w14:textId="77777777" w:rsidR="006F57A4" w:rsidRDefault="006F57A4">
      <w:r>
        <w:separator/>
      </w:r>
    </w:p>
  </w:footnote>
  <w:footnote w:type="continuationSeparator" w:id="0">
    <w:p w14:paraId="65E2F99A" w14:textId="77777777" w:rsidR="006F57A4" w:rsidRDefault="006F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826A52" w14:paraId="226DC552" w14:textId="77777777" w:rsidTr="0079737D">
      <w:trPr>
        <w:cantSplit/>
        <w:trHeight w:val="851"/>
      </w:trPr>
      <w:tc>
        <w:tcPr>
          <w:tcW w:w="9180" w:type="dxa"/>
          <w:vAlign w:val="center"/>
        </w:tcPr>
        <w:p w14:paraId="1E89AAE5" w14:textId="3CDFEAB2" w:rsidR="00826A52" w:rsidRPr="00B03D4D" w:rsidRDefault="00826A52" w:rsidP="0079737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925844" wp14:editId="455118DF">
                <wp:extent cx="3398807" cy="493525"/>
                <wp:effectExtent l="0" t="0" r="0" b="190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914" cy="49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 wp14:anchorId="753B8B7F" wp14:editId="5620005C">
                <wp:extent cx="1171575" cy="5048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37A21E" w14:textId="77777777" w:rsidR="00826A52" w:rsidRDefault="00826A52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86664E7"/>
    <w:multiLevelType w:val="multilevel"/>
    <w:tmpl w:val="597435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C6F83"/>
    <w:multiLevelType w:val="hybridMultilevel"/>
    <w:tmpl w:val="359861B0"/>
    <w:lvl w:ilvl="0" w:tplc="1598D0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7373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821ED"/>
    <w:multiLevelType w:val="hybridMultilevel"/>
    <w:tmpl w:val="70A86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2684C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32D55F03"/>
    <w:multiLevelType w:val="multilevel"/>
    <w:tmpl w:val="85BAC188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5035F7C"/>
    <w:multiLevelType w:val="hybridMultilevel"/>
    <w:tmpl w:val="9EEA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56316"/>
    <w:multiLevelType w:val="hybridMultilevel"/>
    <w:tmpl w:val="E876A7D4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617E0A"/>
    <w:multiLevelType w:val="hybridMultilevel"/>
    <w:tmpl w:val="DA8CC7E0"/>
    <w:lvl w:ilvl="0" w:tplc="E2E8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605B9"/>
    <w:multiLevelType w:val="multilevel"/>
    <w:tmpl w:val="69FC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12541"/>
    <w:multiLevelType w:val="hybridMultilevel"/>
    <w:tmpl w:val="72161BB6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2A2"/>
    <w:multiLevelType w:val="hybridMultilevel"/>
    <w:tmpl w:val="2D2C4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51BB3"/>
    <w:multiLevelType w:val="hybridMultilevel"/>
    <w:tmpl w:val="C99279F4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2D3D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06CA6"/>
    <w:multiLevelType w:val="multilevel"/>
    <w:tmpl w:val="FC8E7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44"/>
  </w:num>
  <w:num w:numId="4">
    <w:abstractNumId w:val="46"/>
  </w:num>
  <w:num w:numId="5">
    <w:abstractNumId w:val="40"/>
  </w:num>
  <w:num w:numId="6">
    <w:abstractNumId w:val="29"/>
  </w:num>
  <w:num w:numId="7">
    <w:abstractNumId w:val="51"/>
  </w:num>
  <w:num w:numId="8">
    <w:abstractNumId w:val="41"/>
  </w:num>
  <w:num w:numId="9">
    <w:abstractNumId w:val="35"/>
  </w:num>
  <w:num w:numId="10">
    <w:abstractNumId w:val="32"/>
  </w:num>
  <w:num w:numId="11">
    <w:abstractNumId w:val="45"/>
  </w:num>
  <w:num w:numId="12">
    <w:abstractNumId w:val="31"/>
  </w:num>
  <w:num w:numId="13">
    <w:abstractNumId w:val="47"/>
  </w:num>
  <w:num w:numId="14">
    <w:abstractNumId w:val="28"/>
  </w:num>
  <w:num w:numId="15">
    <w:abstractNumId w:val="39"/>
  </w:num>
  <w:num w:numId="16">
    <w:abstractNumId w:val="37"/>
  </w:num>
  <w:num w:numId="17">
    <w:abstractNumId w:val="34"/>
  </w:num>
  <w:num w:numId="18">
    <w:abstractNumId w:val="50"/>
  </w:num>
  <w:num w:numId="19">
    <w:abstractNumId w:val="38"/>
  </w:num>
  <w:num w:numId="20">
    <w:abstractNumId w:val="42"/>
  </w:num>
  <w:num w:numId="21">
    <w:abstractNumId w:val="48"/>
  </w:num>
  <w:num w:numId="22">
    <w:abstractNumId w:val="27"/>
  </w:num>
  <w:num w:numId="23">
    <w:abstractNumId w:val="49"/>
  </w:num>
  <w:num w:numId="24">
    <w:abstractNumId w:val="33"/>
  </w:num>
  <w:num w:numId="25">
    <w:abstractNumId w:val="36"/>
  </w:num>
  <w:num w:numId="2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8"/>
    <w:rsid w:val="00004DEE"/>
    <w:rsid w:val="00005370"/>
    <w:rsid w:val="0000791C"/>
    <w:rsid w:val="000101FE"/>
    <w:rsid w:val="00012978"/>
    <w:rsid w:val="00013567"/>
    <w:rsid w:val="00017A34"/>
    <w:rsid w:val="00021174"/>
    <w:rsid w:val="00021550"/>
    <w:rsid w:val="000219D7"/>
    <w:rsid w:val="00021E7C"/>
    <w:rsid w:val="000249C4"/>
    <w:rsid w:val="00025B5F"/>
    <w:rsid w:val="000315E6"/>
    <w:rsid w:val="00031C20"/>
    <w:rsid w:val="000413FB"/>
    <w:rsid w:val="0004640B"/>
    <w:rsid w:val="00051166"/>
    <w:rsid w:val="00051958"/>
    <w:rsid w:val="0005497E"/>
    <w:rsid w:val="00054D6C"/>
    <w:rsid w:val="00054ED4"/>
    <w:rsid w:val="00057DF8"/>
    <w:rsid w:val="0006154A"/>
    <w:rsid w:val="000626CE"/>
    <w:rsid w:val="000640A4"/>
    <w:rsid w:val="000660E4"/>
    <w:rsid w:val="00067D7A"/>
    <w:rsid w:val="0007535F"/>
    <w:rsid w:val="000756F4"/>
    <w:rsid w:val="00075968"/>
    <w:rsid w:val="000828EC"/>
    <w:rsid w:val="00086919"/>
    <w:rsid w:val="0009089E"/>
    <w:rsid w:val="00091406"/>
    <w:rsid w:val="00094A9B"/>
    <w:rsid w:val="000962D2"/>
    <w:rsid w:val="0009663A"/>
    <w:rsid w:val="000A1412"/>
    <w:rsid w:val="000A2025"/>
    <w:rsid w:val="000A2333"/>
    <w:rsid w:val="000A2ABF"/>
    <w:rsid w:val="000A2FB6"/>
    <w:rsid w:val="000A37D7"/>
    <w:rsid w:val="000A46B5"/>
    <w:rsid w:val="000A60F7"/>
    <w:rsid w:val="000A6ED3"/>
    <w:rsid w:val="000B0463"/>
    <w:rsid w:val="000B4683"/>
    <w:rsid w:val="000B51FE"/>
    <w:rsid w:val="000C4949"/>
    <w:rsid w:val="000C4A60"/>
    <w:rsid w:val="000C6B6A"/>
    <w:rsid w:val="000C6E86"/>
    <w:rsid w:val="000C7FA9"/>
    <w:rsid w:val="000D6DCA"/>
    <w:rsid w:val="000E12BB"/>
    <w:rsid w:val="000E1EB5"/>
    <w:rsid w:val="000E2C57"/>
    <w:rsid w:val="000E62EB"/>
    <w:rsid w:val="000F07B3"/>
    <w:rsid w:val="000F2425"/>
    <w:rsid w:val="000F3738"/>
    <w:rsid w:val="000F4E32"/>
    <w:rsid w:val="001020CF"/>
    <w:rsid w:val="00106440"/>
    <w:rsid w:val="001103EE"/>
    <w:rsid w:val="00110441"/>
    <w:rsid w:val="00111C53"/>
    <w:rsid w:val="00112562"/>
    <w:rsid w:val="00115CA5"/>
    <w:rsid w:val="001165AC"/>
    <w:rsid w:val="001210CD"/>
    <w:rsid w:val="0013362D"/>
    <w:rsid w:val="00133B2C"/>
    <w:rsid w:val="00134597"/>
    <w:rsid w:val="00135561"/>
    <w:rsid w:val="0014243F"/>
    <w:rsid w:val="001529D5"/>
    <w:rsid w:val="00154840"/>
    <w:rsid w:val="00161863"/>
    <w:rsid w:val="0016720D"/>
    <w:rsid w:val="0016732A"/>
    <w:rsid w:val="00170CAF"/>
    <w:rsid w:val="00172E32"/>
    <w:rsid w:val="00172FA8"/>
    <w:rsid w:val="0017368F"/>
    <w:rsid w:val="00173A2F"/>
    <w:rsid w:val="001751D5"/>
    <w:rsid w:val="00184744"/>
    <w:rsid w:val="00185BFC"/>
    <w:rsid w:val="00190CB2"/>
    <w:rsid w:val="001A7A1C"/>
    <w:rsid w:val="001C00DE"/>
    <w:rsid w:val="001C171A"/>
    <w:rsid w:val="001C177D"/>
    <w:rsid w:val="001C3871"/>
    <w:rsid w:val="001D0178"/>
    <w:rsid w:val="001D060E"/>
    <w:rsid w:val="001D1192"/>
    <w:rsid w:val="001D425A"/>
    <w:rsid w:val="001D7808"/>
    <w:rsid w:val="001E3148"/>
    <w:rsid w:val="001E3961"/>
    <w:rsid w:val="001E399A"/>
    <w:rsid w:val="001E4CB8"/>
    <w:rsid w:val="001E633E"/>
    <w:rsid w:val="001F059C"/>
    <w:rsid w:val="001F071A"/>
    <w:rsid w:val="001F1CDD"/>
    <w:rsid w:val="001F2BA2"/>
    <w:rsid w:val="001F303F"/>
    <w:rsid w:val="001F33E6"/>
    <w:rsid w:val="001F7727"/>
    <w:rsid w:val="002020A2"/>
    <w:rsid w:val="00203D01"/>
    <w:rsid w:val="00204AFF"/>
    <w:rsid w:val="00204EA9"/>
    <w:rsid w:val="002111D9"/>
    <w:rsid w:val="002118E1"/>
    <w:rsid w:val="00213C28"/>
    <w:rsid w:val="00214ABA"/>
    <w:rsid w:val="002159C4"/>
    <w:rsid w:val="00233B69"/>
    <w:rsid w:val="002342BA"/>
    <w:rsid w:val="0023764E"/>
    <w:rsid w:val="00240435"/>
    <w:rsid w:val="00240A86"/>
    <w:rsid w:val="002410D3"/>
    <w:rsid w:val="00246A2C"/>
    <w:rsid w:val="00250308"/>
    <w:rsid w:val="00253068"/>
    <w:rsid w:val="00255560"/>
    <w:rsid w:val="00255991"/>
    <w:rsid w:val="00255CBE"/>
    <w:rsid w:val="00255D69"/>
    <w:rsid w:val="00257B36"/>
    <w:rsid w:val="00257BD7"/>
    <w:rsid w:val="00257BDF"/>
    <w:rsid w:val="00263627"/>
    <w:rsid w:val="00264291"/>
    <w:rsid w:val="00264C32"/>
    <w:rsid w:val="00267BAE"/>
    <w:rsid w:val="00270075"/>
    <w:rsid w:val="00270268"/>
    <w:rsid w:val="00270547"/>
    <w:rsid w:val="00270634"/>
    <w:rsid w:val="00273140"/>
    <w:rsid w:val="002749C6"/>
    <w:rsid w:val="00275929"/>
    <w:rsid w:val="00280F78"/>
    <w:rsid w:val="002838DA"/>
    <w:rsid w:val="00290431"/>
    <w:rsid w:val="00292DCA"/>
    <w:rsid w:val="002943ED"/>
    <w:rsid w:val="002951BC"/>
    <w:rsid w:val="002A141A"/>
    <w:rsid w:val="002A3BC8"/>
    <w:rsid w:val="002A3FFF"/>
    <w:rsid w:val="002A401C"/>
    <w:rsid w:val="002A4350"/>
    <w:rsid w:val="002B2A5F"/>
    <w:rsid w:val="002B2FE8"/>
    <w:rsid w:val="002B49B9"/>
    <w:rsid w:val="002B56E6"/>
    <w:rsid w:val="002B6103"/>
    <w:rsid w:val="002B7671"/>
    <w:rsid w:val="002C066D"/>
    <w:rsid w:val="002C21D6"/>
    <w:rsid w:val="002C2CD3"/>
    <w:rsid w:val="002C34B6"/>
    <w:rsid w:val="002C5CB7"/>
    <w:rsid w:val="002C6061"/>
    <w:rsid w:val="002D3F71"/>
    <w:rsid w:val="002D5779"/>
    <w:rsid w:val="002D70D0"/>
    <w:rsid w:val="002E0128"/>
    <w:rsid w:val="002E03C9"/>
    <w:rsid w:val="002E37B0"/>
    <w:rsid w:val="002E3CE7"/>
    <w:rsid w:val="002F0D7D"/>
    <w:rsid w:val="002F4C30"/>
    <w:rsid w:val="002F624A"/>
    <w:rsid w:val="002F6C13"/>
    <w:rsid w:val="002F7726"/>
    <w:rsid w:val="003064CA"/>
    <w:rsid w:val="003106AA"/>
    <w:rsid w:val="00316D42"/>
    <w:rsid w:val="00321FFA"/>
    <w:rsid w:val="00326877"/>
    <w:rsid w:val="00327EF1"/>
    <w:rsid w:val="003310A0"/>
    <w:rsid w:val="0033246F"/>
    <w:rsid w:val="003339A0"/>
    <w:rsid w:val="003376C9"/>
    <w:rsid w:val="0034004E"/>
    <w:rsid w:val="003401E5"/>
    <w:rsid w:val="00340D00"/>
    <w:rsid w:val="003416A9"/>
    <w:rsid w:val="003504F4"/>
    <w:rsid w:val="00350652"/>
    <w:rsid w:val="00352323"/>
    <w:rsid w:val="00352AA2"/>
    <w:rsid w:val="00353449"/>
    <w:rsid w:val="00357482"/>
    <w:rsid w:val="0036129F"/>
    <w:rsid w:val="003623D7"/>
    <w:rsid w:val="00363309"/>
    <w:rsid w:val="00367132"/>
    <w:rsid w:val="00370278"/>
    <w:rsid w:val="0037415B"/>
    <w:rsid w:val="003750EE"/>
    <w:rsid w:val="00375C23"/>
    <w:rsid w:val="003761BF"/>
    <w:rsid w:val="003767F0"/>
    <w:rsid w:val="0037758D"/>
    <w:rsid w:val="00377D48"/>
    <w:rsid w:val="00377EFB"/>
    <w:rsid w:val="0038044A"/>
    <w:rsid w:val="003804FC"/>
    <w:rsid w:val="00381753"/>
    <w:rsid w:val="003818E5"/>
    <w:rsid w:val="00382020"/>
    <w:rsid w:val="00383A28"/>
    <w:rsid w:val="00386A4D"/>
    <w:rsid w:val="00390EED"/>
    <w:rsid w:val="00391E67"/>
    <w:rsid w:val="00395AC7"/>
    <w:rsid w:val="003A0DA1"/>
    <w:rsid w:val="003A2CAD"/>
    <w:rsid w:val="003A75D0"/>
    <w:rsid w:val="003B09CB"/>
    <w:rsid w:val="003B20BD"/>
    <w:rsid w:val="003B3EBB"/>
    <w:rsid w:val="003B5224"/>
    <w:rsid w:val="003C163E"/>
    <w:rsid w:val="003C2601"/>
    <w:rsid w:val="003C60E0"/>
    <w:rsid w:val="003D1F7B"/>
    <w:rsid w:val="003D6E3A"/>
    <w:rsid w:val="003E06FC"/>
    <w:rsid w:val="003E1491"/>
    <w:rsid w:val="003E209F"/>
    <w:rsid w:val="003F2960"/>
    <w:rsid w:val="003F2C7B"/>
    <w:rsid w:val="00406BD4"/>
    <w:rsid w:val="004136FB"/>
    <w:rsid w:val="00414C67"/>
    <w:rsid w:val="00417797"/>
    <w:rsid w:val="004208F2"/>
    <w:rsid w:val="00420EAC"/>
    <w:rsid w:val="004210F1"/>
    <w:rsid w:val="00423D66"/>
    <w:rsid w:val="004255D1"/>
    <w:rsid w:val="0042573D"/>
    <w:rsid w:val="004262BE"/>
    <w:rsid w:val="00430928"/>
    <w:rsid w:val="00432021"/>
    <w:rsid w:val="00432983"/>
    <w:rsid w:val="00432A8C"/>
    <w:rsid w:val="0043480B"/>
    <w:rsid w:val="0043661C"/>
    <w:rsid w:val="0044002C"/>
    <w:rsid w:val="0044561C"/>
    <w:rsid w:val="00447912"/>
    <w:rsid w:val="004524E3"/>
    <w:rsid w:val="00453F5C"/>
    <w:rsid w:val="0045427B"/>
    <w:rsid w:val="00455C03"/>
    <w:rsid w:val="00455C0F"/>
    <w:rsid w:val="00457A57"/>
    <w:rsid w:val="0046148D"/>
    <w:rsid w:val="004615D2"/>
    <w:rsid w:val="00461976"/>
    <w:rsid w:val="00464175"/>
    <w:rsid w:val="00464896"/>
    <w:rsid w:val="00471C61"/>
    <w:rsid w:val="004721B3"/>
    <w:rsid w:val="004737B9"/>
    <w:rsid w:val="00473D69"/>
    <w:rsid w:val="00477836"/>
    <w:rsid w:val="00477DD1"/>
    <w:rsid w:val="004806A5"/>
    <w:rsid w:val="0048095F"/>
    <w:rsid w:val="00485E60"/>
    <w:rsid w:val="00491F01"/>
    <w:rsid w:val="004935A1"/>
    <w:rsid w:val="0049671F"/>
    <w:rsid w:val="00497FFD"/>
    <w:rsid w:val="004A02C7"/>
    <w:rsid w:val="004A0D07"/>
    <w:rsid w:val="004A3F11"/>
    <w:rsid w:val="004A4516"/>
    <w:rsid w:val="004A5E7A"/>
    <w:rsid w:val="004A7187"/>
    <w:rsid w:val="004B2270"/>
    <w:rsid w:val="004B3AE5"/>
    <w:rsid w:val="004B5983"/>
    <w:rsid w:val="004B63DB"/>
    <w:rsid w:val="004B7165"/>
    <w:rsid w:val="004C096F"/>
    <w:rsid w:val="004C207E"/>
    <w:rsid w:val="004C39D1"/>
    <w:rsid w:val="004C4E67"/>
    <w:rsid w:val="004C71F0"/>
    <w:rsid w:val="004D232B"/>
    <w:rsid w:val="004D3825"/>
    <w:rsid w:val="004D5847"/>
    <w:rsid w:val="004D5BD0"/>
    <w:rsid w:val="004D5DA3"/>
    <w:rsid w:val="004D7FF8"/>
    <w:rsid w:val="004E09CC"/>
    <w:rsid w:val="004E11E2"/>
    <w:rsid w:val="004E4750"/>
    <w:rsid w:val="004E743B"/>
    <w:rsid w:val="004F0081"/>
    <w:rsid w:val="004F1B90"/>
    <w:rsid w:val="004F3D25"/>
    <w:rsid w:val="004F6E3F"/>
    <w:rsid w:val="00502A46"/>
    <w:rsid w:val="00503119"/>
    <w:rsid w:val="00504A40"/>
    <w:rsid w:val="00504B79"/>
    <w:rsid w:val="00504F92"/>
    <w:rsid w:val="00505864"/>
    <w:rsid w:val="005062C9"/>
    <w:rsid w:val="00506E25"/>
    <w:rsid w:val="00510467"/>
    <w:rsid w:val="00511019"/>
    <w:rsid w:val="00512919"/>
    <w:rsid w:val="00517178"/>
    <w:rsid w:val="005231D3"/>
    <w:rsid w:val="005237D4"/>
    <w:rsid w:val="00524658"/>
    <w:rsid w:val="0052620A"/>
    <w:rsid w:val="005314B4"/>
    <w:rsid w:val="005318A8"/>
    <w:rsid w:val="00534E75"/>
    <w:rsid w:val="00536B4A"/>
    <w:rsid w:val="00540F95"/>
    <w:rsid w:val="00540FC3"/>
    <w:rsid w:val="00545607"/>
    <w:rsid w:val="00545ADF"/>
    <w:rsid w:val="00546AB8"/>
    <w:rsid w:val="005479AA"/>
    <w:rsid w:val="00550EF4"/>
    <w:rsid w:val="00551637"/>
    <w:rsid w:val="005553EA"/>
    <w:rsid w:val="005557FB"/>
    <w:rsid w:val="00560976"/>
    <w:rsid w:val="00563F01"/>
    <w:rsid w:val="00564722"/>
    <w:rsid w:val="00564F75"/>
    <w:rsid w:val="0056517A"/>
    <w:rsid w:val="00574F32"/>
    <w:rsid w:val="00575B37"/>
    <w:rsid w:val="00575F8B"/>
    <w:rsid w:val="0058010E"/>
    <w:rsid w:val="005814AA"/>
    <w:rsid w:val="00581A5F"/>
    <w:rsid w:val="00582AC2"/>
    <w:rsid w:val="005928E3"/>
    <w:rsid w:val="00592D5F"/>
    <w:rsid w:val="005936D3"/>
    <w:rsid w:val="00595602"/>
    <w:rsid w:val="00596930"/>
    <w:rsid w:val="005A0D73"/>
    <w:rsid w:val="005A21D9"/>
    <w:rsid w:val="005A3DAD"/>
    <w:rsid w:val="005A4FCD"/>
    <w:rsid w:val="005A588F"/>
    <w:rsid w:val="005A5F6D"/>
    <w:rsid w:val="005A71E0"/>
    <w:rsid w:val="005B54F2"/>
    <w:rsid w:val="005C12DA"/>
    <w:rsid w:val="005C69CD"/>
    <w:rsid w:val="005D0E12"/>
    <w:rsid w:val="005D12CA"/>
    <w:rsid w:val="005D316B"/>
    <w:rsid w:val="005D34A3"/>
    <w:rsid w:val="005D378F"/>
    <w:rsid w:val="005D3FE2"/>
    <w:rsid w:val="005D55F5"/>
    <w:rsid w:val="005D7D9D"/>
    <w:rsid w:val="005E08E7"/>
    <w:rsid w:val="005E12E7"/>
    <w:rsid w:val="005E2B73"/>
    <w:rsid w:val="005E5213"/>
    <w:rsid w:val="005E7519"/>
    <w:rsid w:val="005F0B1E"/>
    <w:rsid w:val="005F23EB"/>
    <w:rsid w:val="005F36F3"/>
    <w:rsid w:val="005F3772"/>
    <w:rsid w:val="005F6112"/>
    <w:rsid w:val="005F64A9"/>
    <w:rsid w:val="005F6672"/>
    <w:rsid w:val="005F6A4C"/>
    <w:rsid w:val="00603C94"/>
    <w:rsid w:val="006102E5"/>
    <w:rsid w:val="0061069F"/>
    <w:rsid w:val="00610799"/>
    <w:rsid w:val="00614A63"/>
    <w:rsid w:val="00614F99"/>
    <w:rsid w:val="00620E2E"/>
    <w:rsid w:val="0062105E"/>
    <w:rsid w:val="0062243A"/>
    <w:rsid w:val="0062448E"/>
    <w:rsid w:val="00625C5E"/>
    <w:rsid w:val="00627031"/>
    <w:rsid w:val="00633CA3"/>
    <w:rsid w:val="00635202"/>
    <w:rsid w:val="006370E3"/>
    <w:rsid w:val="00642278"/>
    <w:rsid w:val="006425FF"/>
    <w:rsid w:val="00642A7A"/>
    <w:rsid w:val="006437E5"/>
    <w:rsid w:val="00643C01"/>
    <w:rsid w:val="00643D79"/>
    <w:rsid w:val="00646CE0"/>
    <w:rsid w:val="006503F5"/>
    <w:rsid w:val="00650EF4"/>
    <w:rsid w:val="00652783"/>
    <w:rsid w:val="00654870"/>
    <w:rsid w:val="00657205"/>
    <w:rsid w:val="00657BF4"/>
    <w:rsid w:val="0066088C"/>
    <w:rsid w:val="00661CF0"/>
    <w:rsid w:val="006623AF"/>
    <w:rsid w:val="00662EE9"/>
    <w:rsid w:val="00662FCA"/>
    <w:rsid w:val="006630A3"/>
    <w:rsid w:val="00665B45"/>
    <w:rsid w:val="00666D35"/>
    <w:rsid w:val="00670B79"/>
    <w:rsid w:val="00671545"/>
    <w:rsid w:val="0067559F"/>
    <w:rsid w:val="00681A34"/>
    <w:rsid w:val="00683944"/>
    <w:rsid w:val="00686F24"/>
    <w:rsid w:val="00691D56"/>
    <w:rsid w:val="00694C64"/>
    <w:rsid w:val="00694EBD"/>
    <w:rsid w:val="00697A15"/>
    <w:rsid w:val="006A15F1"/>
    <w:rsid w:val="006A1D9E"/>
    <w:rsid w:val="006A2B5E"/>
    <w:rsid w:val="006A2E4E"/>
    <w:rsid w:val="006A3F60"/>
    <w:rsid w:val="006A48A0"/>
    <w:rsid w:val="006A6B74"/>
    <w:rsid w:val="006B3520"/>
    <w:rsid w:val="006B5FC9"/>
    <w:rsid w:val="006C2943"/>
    <w:rsid w:val="006C2CA7"/>
    <w:rsid w:val="006C520E"/>
    <w:rsid w:val="006C67B1"/>
    <w:rsid w:val="006D00F7"/>
    <w:rsid w:val="006D2991"/>
    <w:rsid w:val="006D3B33"/>
    <w:rsid w:val="006D4EFC"/>
    <w:rsid w:val="006D6B39"/>
    <w:rsid w:val="006D797C"/>
    <w:rsid w:val="006E1126"/>
    <w:rsid w:val="006E4677"/>
    <w:rsid w:val="006E5425"/>
    <w:rsid w:val="006F35C8"/>
    <w:rsid w:val="006F3609"/>
    <w:rsid w:val="006F4DA5"/>
    <w:rsid w:val="006F57A4"/>
    <w:rsid w:val="006F7774"/>
    <w:rsid w:val="00700BD4"/>
    <w:rsid w:val="007013A1"/>
    <w:rsid w:val="007034AE"/>
    <w:rsid w:val="00703FBC"/>
    <w:rsid w:val="007111AB"/>
    <w:rsid w:val="00711630"/>
    <w:rsid w:val="0071595F"/>
    <w:rsid w:val="0072233E"/>
    <w:rsid w:val="007253FB"/>
    <w:rsid w:val="00725740"/>
    <w:rsid w:val="00725D73"/>
    <w:rsid w:val="007268FC"/>
    <w:rsid w:val="00727613"/>
    <w:rsid w:val="007373EC"/>
    <w:rsid w:val="00741E84"/>
    <w:rsid w:val="007436E2"/>
    <w:rsid w:val="00743D03"/>
    <w:rsid w:val="00747684"/>
    <w:rsid w:val="007512EF"/>
    <w:rsid w:val="00752AD1"/>
    <w:rsid w:val="007568AA"/>
    <w:rsid w:val="00762014"/>
    <w:rsid w:val="00763015"/>
    <w:rsid w:val="00764D91"/>
    <w:rsid w:val="0076535D"/>
    <w:rsid w:val="0076620C"/>
    <w:rsid w:val="00767EF4"/>
    <w:rsid w:val="00767F7D"/>
    <w:rsid w:val="0077050F"/>
    <w:rsid w:val="0077455F"/>
    <w:rsid w:val="00774777"/>
    <w:rsid w:val="00775251"/>
    <w:rsid w:val="00775E8D"/>
    <w:rsid w:val="00776C8E"/>
    <w:rsid w:val="00781486"/>
    <w:rsid w:val="007902A1"/>
    <w:rsid w:val="0079141D"/>
    <w:rsid w:val="0079467E"/>
    <w:rsid w:val="0079737D"/>
    <w:rsid w:val="0079754E"/>
    <w:rsid w:val="007A0653"/>
    <w:rsid w:val="007A130D"/>
    <w:rsid w:val="007A1A74"/>
    <w:rsid w:val="007A5A42"/>
    <w:rsid w:val="007B6406"/>
    <w:rsid w:val="007B7CA5"/>
    <w:rsid w:val="007C0140"/>
    <w:rsid w:val="007C0EB3"/>
    <w:rsid w:val="007C1F30"/>
    <w:rsid w:val="007C6449"/>
    <w:rsid w:val="007C646D"/>
    <w:rsid w:val="007D1D58"/>
    <w:rsid w:val="007D299D"/>
    <w:rsid w:val="007D46C3"/>
    <w:rsid w:val="007D76C5"/>
    <w:rsid w:val="007E38D3"/>
    <w:rsid w:val="007E4ACB"/>
    <w:rsid w:val="007E5006"/>
    <w:rsid w:val="007E78DA"/>
    <w:rsid w:val="007F4C79"/>
    <w:rsid w:val="007F5B25"/>
    <w:rsid w:val="008033A9"/>
    <w:rsid w:val="0080675E"/>
    <w:rsid w:val="008101AF"/>
    <w:rsid w:val="00814354"/>
    <w:rsid w:val="008153F2"/>
    <w:rsid w:val="0082029C"/>
    <w:rsid w:val="008229C8"/>
    <w:rsid w:val="00822C14"/>
    <w:rsid w:val="00825E7D"/>
    <w:rsid w:val="00826A52"/>
    <w:rsid w:val="00831AA1"/>
    <w:rsid w:val="00833CA7"/>
    <w:rsid w:val="008351EF"/>
    <w:rsid w:val="00836195"/>
    <w:rsid w:val="0084220D"/>
    <w:rsid w:val="008441A7"/>
    <w:rsid w:val="00845A39"/>
    <w:rsid w:val="00846B9D"/>
    <w:rsid w:val="00850126"/>
    <w:rsid w:val="00854581"/>
    <w:rsid w:val="008563B3"/>
    <w:rsid w:val="008616A6"/>
    <w:rsid w:val="00865B1F"/>
    <w:rsid w:val="008673C9"/>
    <w:rsid w:val="0087201A"/>
    <w:rsid w:val="008742CB"/>
    <w:rsid w:val="008748CD"/>
    <w:rsid w:val="00874F77"/>
    <w:rsid w:val="0087503B"/>
    <w:rsid w:val="00876AD5"/>
    <w:rsid w:val="0088043D"/>
    <w:rsid w:val="008812BC"/>
    <w:rsid w:val="00883222"/>
    <w:rsid w:val="0088484E"/>
    <w:rsid w:val="008867CD"/>
    <w:rsid w:val="008914DA"/>
    <w:rsid w:val="00891AD0"/>
    <w:rsid w:val="008939ED"/>
    <w:rsid w:val="0089459A"/>
    <w:rsid w:val="008A513E"/>
    <w:rsid w:val="008B4771"/>
    <w:rsid w:val="008B5958"/>
    <w:rsid w:val="008B5FCD"/>
    <w:rsid w:val="008C15AF"/>
    <w:rsid w:val="008C1E42"/>
    <w:rsid w:val="008C3974"/>
    <w:rsid w:val="008C3EE9"/>
    <w:rsid w:val="008C4FE9"/>
    <w:rsid w:val="008C5A61"/>
    <w:rsid w:val="008C686F"/>
    <w:rsid w:val="008D066E"/>
    <w:rsid w:val="008D0697"/>
    <w:rsid w:val="008D090D"/>
    <w:rsid w:val="008D0DCA"/>
    <w:rsid w:val="008D30C5"/>
    <w:rsid w:val="008D4140"/>
    <w:rsid w:val="008D499F"/>
    <w:rsid w:val="008D5AF3"/>
    <w:rsid w:val="008D5EBE"/>
    <w:rsid w:val="008D7AEC"/>
    <w:rsid w:val="008E0A80"/>
    <w:rsid w:val="008E380E"/>
    <w:rsid w:val="008E392F"/>
    <w:rsid w:val="008E5D9F"/>
    <w:rsid w:val="008F22EA"/>
    <w:rsid w:val="008F347E"/>
    <w:rsid w:val="008F44F7"/>
    <w:rsid w:val="008F4EA4"/>
    <w:rsid w:val="008F6051"/>
    <w:rsid w:val="008F6197"/>
    <w:rsid w:val="008F79B0"/>
    <w:rsid w:val="00900594"/>
    <w:rsid w:val="009005AC"/>
    <w:rsid w:val="009008FE"/>
    <w:rsid w:val="00900949"/>
    <w:rsid w:val="00905992"/>
    <w:rsid w:val="009072CE"/>
    <w:rsid w:val="00910020"/>
    <w:rsid w:val="00911AD6"/>
    <w:rsid w:val="0091209C"/>
    <w:rsid w:val="009124BD"/>
    <w:rsid w:val="00913718"/>
    <w:rsid w:val="0091599F"/>
    <w:rsid w:val="00920AAF"/>
    <w:rsid w:val="0092207A"/>
    <w:rsid w:val="009221E8"/>
    <w:rsid w:val="0092443B"/>
    <w:rsid w:val="009259B2"/>
    <w:rsid w:val="00927BF9"/>
    <w:rsid w:val="00933070"/>
    <w:rsid w:val="009338B5"/>
    <w:rsid w:val="009401C2"/>
    <w:rsid w:val="00940F42"/>
    <w:rsid w:val="009416BA"/>
    <w:rsid w:val="00942EC8"/>
    <w:rsid w:val="00943278"/>
    <w:rsid w:val="00944D46"/>
    <w:rsid w:val="00944EB4"/>
    <w:rsid w:val="009516B7"/>
    <w:rsid w:val="00951F1B"/>
    <w:rsid w:val="00955B21"/>
    <w:rsid w:val="0095667D"/>
    <w:rsid w:val="009602B7"/>
    <w:rsid w:val="00963F53"/>
    <w:rsid w:val="0096501E"/>
    <w:rsid w:val="00965A2A"/>
    <w:rsid w:val="00966E47"/>
    <w:rsid w:val="00967276"/>
    <w:rsid w:val="00971220"/>
    <w:rsid w:val="009712BB"/>
    <w:rsid w:val="00971CCC"/>
    <w:rsid w:val="00980E20"/>
    <w:rsid w:val="00981316"/>
    <w:rsid w:val="009824BD"/>
    <w:rsid w:val="00983168"/>
    <w:rsid w:val="00983981"/>
    <w:rsid w:val="00986D16"/>
    <w:rsid w:val="00987510"/>
    <w:rsid w:val="00990277"/>
    <w:rsid w:val="0099211C"/>
    <w:rsid w:val="009971DC"/>
    <w:rsid w:val="00997231"/>
    <w:rsid w:val="009972B1"/>
    <w:rsid w:val="00997577"/>
    <w:rsid w:val="009A0E1B"/>
    <w:rsid w:val="009A1693"/>
    <w:rsid w:val="009A1BD0"/>
    <w:rsid w:val="009A3A34"/>
    <w:rsid w:val="009A4076"/>
    <w:rsid w:val="009A441C"/>
    <w:rsid w:val="009A462E"/>
    <w:rsid w:val="009A5509"/>
    <w:rsid w:val="009B54B2"/>
    <w:rsid w:val="009B6184"/>
    <w:rsid w:val="009C1796"/>
    <w:rsid w:val="009E02F9"/>
    <w:rsid w:val="009E3035"/>
    <w:rsid w:val="009E5B2A"/>
    <w:rsid w:val="009E7948"/>
    <w:rsid w:val="009F3315"/>
    <w:rsid w:val="009F41DA"/>
    <w:rsid w:val="00A06703"/>
    <w:rsid w:val="00A13135"/>
    <w:rsid w:val="00A13408"/>
    <w:rsid w:val="00A13A72"/>
    <w:rsid w:val="00A1462B"/>
    <w:rsid w:val="00A15F0E"/>
    <w:rsid w:val="00A24140"/>
    <w:rsid w:val="00A24B20"/>
    <w:rsid w:val="00A2578B"/>
    <w:rsid w:val="00A2600A"/>
    <w:rsid w:val="00A30E93"/>
    <w:rsid w:val="00A31CA3"/>
    <w:rsid w:val="00A325CE"/>
    <w:rsid w:val="00A35FFD"/>
    <w:rsid w:val="00A4036B"/>
    <w:rsid w:val="00A413C3"/>
    <w:rsid w:val="00A4164B"/>
    <w:rsid w:val="00A41D24"/>
    <w:rsid w:val="00A444FE"/>
    <w:rsid w:val="00A4464C"/>
    <w:rsid w:val="00A44944"/>
    <w:rsid w:val="00A451B1"/>
    <w:rsid w:val="00A4738D"/>
    <w:rsid w:val="00A500E4"/>
    <w:rsid w:val="00A5023D"/>
    <w:rsid w:val="00A5218B"/>
    <w:rsid w:val="00A52F36"/>
    <w:rsid w:val="00A548DA"/>
    <w:rsid w:val="00A550D8"/>
    <w:rsid w:val="00A55E19"/>
    <w:rsid w:val="00A579CF"/>
    <w:rsid w:val="00A67F0F"/>
    <w:rsid w:val="00A7100F"/>
    <w:rsid w:val="00A77933"/>
    <w:rsid w:val="00A83584"/>
    <w:rsid w:val="00A86517"/>
    <w:rsid w:val="00A86B8B"/>
    <w:rsid w:val="00A86E6C"/>
    <w:rsid w:val="00A90300"/>
    <w:rsid w:val="00A92D45"/>
    <w:rsid w:val="00A94997"/>
    <w:rsid w:val="00AA0278"/>
    <w:rsid w:val="00AA411D"/>
    <w:rsid w:val="00AA5CF7"/>
    <w:rsid w:val="00AA5E14"/>
    <w:rsid w:val="00AB0DCF"/>
    <w:rsid w:val="00AB0E80"/>
    <w:rsid w:val="00AB2D42"/>
    <w:rsid w:val="00AB4166"/>
    <w:rsid w:val="00AB7786"/>
    <w:rsid w:val="00AB7872"/>
    <w:rsid w:val="00AC048A"/>
    <w:rsid w:val="00AC443D"/>
    <w:rsid w:val="00AC4701"/>
    <w:rsid w:val="00AC7F6E"/>
    <w:rsid w:val="00AD1113"/>
    <w:rsid w:val="00AD5B0E"/>
    <w:rsid w:val="00AD6073"/>
    <w:rsid w:val="00AE0B60"/>
    <w:rsid w:val="00AE253D"/>
    <w:rsid w:val="00AE3DB8"/>
    <w:rsid w:val="00AE54E0"/>
    <w:rsid w:val="00AE71F4"/>
    <w:rsid w:val="00AF36B8"/>
    <w:rsid w:val="00AF687A"/>
    <w:rsid w:val="00B03D4D"/>
    <w:rsid w:val="00B04F56"/>
    <w:rsid w:val="00B063D2"/>
    <w:rsid w:val="00B12426"/>
    <w:rsid w:val="00B1294E"/>
    <w:rsid w:val="00B14A86"/>
    <w:rsid w:val="00B14FA6"/>
    <w:rsid w:val="00B15772"/>
    <w:rsid w:val="00B15A3C"/>
    <w:rsid w:val="00B20D78"/>
    <w:rsid w:val="00B216EB"/>
    <w:rsid w:val="00B250F7"/>
    <w:rsid w:val="00B27E62"/>
    <w:rsid w:val="00B32E77"/>
    <w:rsid w:val="00B3398C"/>
    <w:rsid w:val="00B33B67"/>
    <w:rsid w:val="00B3425E"/>
    <w:rsid w:val="00B36A2E"/>
    <w:rsid w:val="00B3790A"/>
    <w:rsid w:val="00B40040"/>
    <w:rsid w:val="00B44400"/>
    <w:rsid w:val="00B458D3"/>
    <w:rsid w:val="00B50AB9"/>
    <w:rsid w:val="00B5188D"/>
    <w:rsid w:val="00B521F6"/>
    <w:rsid w:val="00B546D3"/>
    <w:rsid w:val="00B566BE"/>
    <w:rsid w:val="00B56E7F"/>
    <w:rsid w:val="00B6061C"/>
    <w:rsid w:val="00B64872"/>
    <w:rsid w:val="00B676A7"/>
    <w:rsid w:val="00B71135"/>
    <w:rsid w:val="00B715BC"/>
    <w:rsid w:val="00B7245B"/>
    <w:rsid w:val="00B73FB1"/>
    <w:rsid w:val="00B75636"/>
    <w:rsid w:val="00B756D7"/>
    <w:rsid w:val="00B77B7F"/>
    <w:rsid w:val="00B77E76"/>
    <w:rsid w:val="00B82511"/>
    <w:rsid w:val="00B82AAF"/>
    <w:rsid w:val="00B84C8C"/>
    <w:rsid w:val="00B90642"/>
    <w:rsid w:val="00B90827"/>
    <w:rsid w:val="00B93D88"/>
    <w:rsid w:val="00BA148F"/>
    <w:rsid w:val="00BA7CB6"/>
    <w:rsid w:val="00BB05D8"/>
    <w:rsid w:val="00BB1FE1"/>
    <w:rsid w:val="00BB66BC"/>
    <w:rsid w:val="00BC1873"/>
    <w:rsid w:val="00BC275D"/>
    <w:rsid w:val="00BC27A4"/>
    <w:rsid w:val="00BC505B"/>
    <w:rsid w:val="00BC59CA"/>
    <w:rsid w:val="00BC6527"/>
    <w:rsid w:val="00BC73B9"/>
    <w:rsid w:val="00BD5EC0"/>
    <w:rsid w:val="00BD60DA"/>
    <w:rsid w:val="00BD7AD5"/>
    <w:rsid w:val="00BE0966"/>
    <w:rsid w:val="00BE1CE4"/>
    <w:rsid w:val="00BE2CBD"/>
    <w:rsid w:val="00BE585F"/>
    <w:rsid w:val="00BE63B8"/>
    <w:rsid w:val="00BF1DA4"/>
    <w:rsid w:val="00BF37B2"/>
    <w:rsid w:val="00BF4B67"/>
    <w:rsid w:val="00BF515F"/>
    <w:rsid w:val="00C0143E"/>
    <w:rsid w:val="00C01840"/>
    <w:rsid w:val="00C01B17"/>
    <w:rsid w:val="00C045AD"/>
    <w:rsid w:val="00C0552D"/>
    <w:rsid w:val="00C05F85"/>
    <w:rsid w:val="00C063EC"/>
    <w:rsid w:val="00C101FE"/>
    <w:rsid w:val="00C103B9"/>
    <w:rsid w:val="00C13822"/>
    <w:rsid w:val="00C148CB"/>
    <w:rsid w:val="00C14E08"/>
    <w:rsid w:val="00C23035"/>
    <w:rsid w:val="00C23086"/>
    <w:rsid w:val="00C262D9"/>
    <w:rsid w:val="00C31561"/>
    <w:rsid w:val="00C3270C"/>
    <w:rsid w:val="00C36527"/>
    <w:rsid w:val="00C36530"/>
    <w:rsid w:val="00C45205"/>
    <w:rsid w:val="00C502EC"/>
    <w:rsid w:val="00C53298"/>
    <w:rsid w:val="00C557A9"/>
    <w:rsid w:val="00C5768F"/>
    <w:rsid w:val="00C60EBC"/>
    <w:rsid w:val="00C6430B"/>
    <w:rsid w:val="00C65920"/>
    <w:rsid w:val="00C67BD2"/>
    <w:rsid w:val="00C7050D"/>
    <w:rsid w:val="00C70BBE"/>
    <w:rsid w:val="00C71BFD"/>
    <w:rsid w:val="00C73162"/>
    <w:rsid w:val="00C801D6"/>
    <w:rsid w:val="00C83C52"/>
    <w:rsid w:val="00C84373"/>
    <w:rsid w:val="00C869A1"/>
    <w:rsid w:val="00C87620"/>
    <w:rsid w:val="00C9153B"/>
    <w:rsid w:val="00C935A3"/>
    <w:rsid w:val="00C936FC"/>
    <w:rsid w:val="00CA040F"/>
    <w:rsid w:val="00CA5130"/>
    <w:rsid w:val="00CB3848"/>
    <w:rsid w:val="00CB3BD5"/>
    <w:rsid w:val="00CB44A7"/>
    <w:rsid w:val="00CB4E0E"/>
    <w:rsid w:val="00CB54B2"/>
    <w:rsid w:val="00CB7466"/>
    <w:rsid w:val="00CC3834"/>
    <w:rsid w:val="00CC3AAD"/>
    <w:rsid w:val="00CD3609"/>
    <w:rsid w:val="00CD50A3"/>
    <w:rsid w:val="00CE013F"/>
    <w:rsid w:val="00CE1E50"/>
    <w:rsid w:val="00CE317C"/>
    <w:rsid w:val="00CE4A8E"/>
    <w:rsid w:val="00CE6308"/>
    <w:rsid w:val="00CE68B0"/>
    <w:rsid w:val="00CF0B7A"/>
    <w:rsid w:val="00CF2042"/>
    <w:rsid w:val="00CF3C31"/>
    <w:rsid w:val="00D00A7F"/>
    <w:rsid w:val="00D0166D"/>
    <w:rsid w:val="00D0334C"/>
    <w:rsid w:val="00D059B5"/>
    <w:rsid w:val="00D05E5D"/>
    <w:rsid w:val="00D06EDB"/>
    <w:rsid w:val="00D10C37"/>
    <w:rsid w:val="00D12FDD"/>
    <w:rsid w:val="00D20461"/>
    <w:rsid w:val="00D20B2E"/>
    <w:rsid w:val="00D26172"/>
    <w:rsid w:val="00D267A5"/>
    <w:rsid w:val="00D31C23"/>
    <w:rsid w:val="00D322B3"/>
    <w:rsid w:val="00D354A7"/>
    <w:rsid w:val="00D36DBE"/>
    <w:rsid w:val="00D4086F"/>
    <w:rsid w:val="00D41EC6"/>
    <w:rsid w:val="00D47483"/>
    <w:rsid w:val="00D50448"/>
    <w:rsid w:val="00D51B29"/>
    <w:rsid w:val="00D530AB"/>
    <w:rsid w:val="00D541B9"/>
    <w:rsid w:val="00D56C98"/>
    <w:rsid w:val="00D615AB"/>
    <w:rsid w:val="00D62D53"/>
    <w:rsid w:val="00D66B11"/>
    <w:rsid w:val="00D71866"/>
    <w:rsid w:val="00D72936"/>
    <w:rsid w:val="00D80B0A"/>
    <w:rsid w:val="00D80CB0"/>
    <w:rsid w:val="00D80E68"/>
    <w:rsid w:val="00D8366C"/>
    <w:rsid w:val="00D907D2"/>
    <w:rsid w:val="00D92CA1"/>
    <w:rsid w:val="00D9367E"/>
    <w:rsid w:val="00D97C14"/>
    <w:rsid w:val="00DA3714"/>
    <w:rsid w:val="00DA53C6"/>
    <w:rsid w:val="00DA689E"/>
    <w:rsid w:val="00DA6D8C"/>
    <w:rsid w:val="00DB12B7"/>
    <w:rsid w:val="00DB3830"/>
    <w:rsid w:val="00DC3875"/>
    <w:rsid w:val="00DC4FEC"/>
    <w:rsid w:val="00DD4C54"/>
    <w:rsid w:val="00DE0CBC"/>
    <w:rsid w:val="00DE203A"/>
    <w:rsid w:val="00DE60F5"/>
    <w:rsid w:val="00DE7D7B"/>
    <w:rsid w:val="00DF5CF5"/>
    <w:rsid w:val="00DF6ED5"/>
    <w:rsid w:val="00DF75A3"/>
    <w:rsid w:val="00E00CE6"/>
    <w:rsid w:val="00E012CD"/>
    <w:rsid w:val="00E068D2"/>
    <w:rsid w:val="00E0736F"/>
    <w:rsid w:val="00E10BC6"/>
    <w:rsid w:val="00E11D8B"/>
    <w:rsid w:val="00E12244"/>
    <w:rsid w:val="00E1603B"/>
    <w:rsid w:val="00E17F31"/>
    <w:rsid w:val="00E2010D"/>
    <w:rsid w:val="00E213A2"/>
    <w:rsid w:val="00E2336C"/>
    <w:rsid w:val="00E235C6"/>
    <w:rsid w:val="00E27DF0"/>
    <w:rsid w:val="00E30A42"/>
    <w:rsid w:val="00E3174B"/>
    <w:rsid w:val="00E34426"/>
    <w:rsid w:val="00E34EDB"/>
    <w:rsid w:val="00E35817"/>
    <w:rsid w:val="00E35A25"/>
    <w:rsid w:val="00E4366C"/>
    <w:rsid w:val="00E44E2C"/>
    <w:rsid w:val="00E467B6"/>
    <w:rsid w:val="00E50CCC"/>
    <w:rsid w:val="00E51ED0"/>
    <w:rsid w:val="00E535FF"/>
    <w:rsid w:val="00E537DC"/>
    <w:rsid w:val="00E5427F"/>
    <w:rsid w:val="00E560F3"/>
    <w:rsid w:val="00E57485"/>
    <w:rsid w:val="00E6101F"/>
    <w:rsid w:val="00E67CFB"/>
    <w:rsid w:val="00E70347"/>
    <w:rsid w:val="00E71071"/>
    <w:rsid w:val="00E719EE"/>
    <w:rsid w:val="00E7211E"/>
    <w:rsid w:val="00E72BDB"/>
    <w:rsid w:val="00E75F22"/>
    <w:rsid w:val="00E80218"/>
    <w:rsid w:val="00E81855"/>
    <w:rsid w:val="00E85E31"/>
    <w:rsid w:val="00E91074"/>
    <w:rsid w:val="00E918E4"/>
    <w:rsid w:val="00E936B8"/>
    <w:rsid w:val="00EA2172"/>
    <w:rsid w:val="00EA228B"/>
    <w:rsid w:val="00EA3A7E"/>
    <w:rsid w:val="00EA6E8C"/>
    <w:rsid w:val="00EA76F6"/>
    <w:rsid w:val="00EB4E31"/>
    <w:rsid w:val="00EB742C"/>
    <w:rsid w:val="00EC17B3"/>
    <w:rsid w:val="00EC609D"/>
    <w:rsid w:val="00ED00A3"/>
    <w:rsid w:val="00ED2FB6"/>
    <w:rsid w:val="00ED7B2B"/>
    <w:rsid w:val="00EE55DE"/>
    <w:rsid w:val="00EE648E"/>
    <w:rsid w:val="00EF1120"/>
    <w:rsid w:val="00EF1DC6"/>
    <w:rsid w:val="00EF42A5"/>
    <w:rsid w:val="00EF4534"/>
    <w:rsid w:val="00EF455E"/>
    <w:rsid w:val="00F01550"/>
    <w:rsid w:val="00F0328E"/>
    <w:rsid w:val="00F04343"/>
    <w:rsid w:val="00F0513C"/>
    <w:rsid w:val="00F10486"/>
    <w:rsid w:val="00F11CEA"/>
    <w:rsid w:val="00F166B6"/>
    <w:rsid w:val="00F17230"/>
    <w:rsid w:val="00F21CC8"/>
    <w:rsid w:val="00F24DAB"/>
    <w:rsid w:val="00F25660"/>
    <w:rsid w:val="00F25EFC"/>
    <w:rsid w:val="00F26C1C"/>
    <w:rsid w:val="00F27812"/>
    <w:rsid w:val="00F31E5E"/>
    <w:rsid w:val="00F32203"/>
    <w:rsid w:val="00F37D11"/>
    <w:rsid w:val="00F40759"/>
    <w:rsid w:val="00F42B51"/>
    <w:rsid w:val="00F43D24"/>
    <w:rsid w:val="00F4458D"/>
    <w:rsid w:val="00F45C3C"/>
    <w:rsid w:val="00F472D2"/>
    <w:rsid w:val="00F47D15"/>
    <w:rsid w:val="00F51DE4"/>
    <w:rsid w:val="00F53126"/>
    <w:rsid w:val="00F56551"/>
    <w:rsid w:val="00F621AF"/>
    <w:rsid w:val="00F62265"/>
    <w:rsid w:val="00F6247D"/>
    <w:rsid w:val="00F627CF"/>
    <w:rsid w:val="00F6352F"/>
    <w:rsid w:val="00F639AA"/>
    <w:rsid w:val="00F67E4B"/>
    <w:rsid w:val="00F751AB"/>
    <w:rsid w:val="00F752FB"/>
    <w:rsid w:val="00F75B1F"/>
    <w:rsid w:val="00F77CE2"/>
    <w:rsid w:val="00F77EAF"/>
    <w:rsid w:val="00F821F3"/>
    <w:rsid w:val="00F83BF5"/>
    <w:rsid w:val="00F90149"/>
    <w:rsid w:val="00F921EE"/>
    <w:rsid w:val="00F964D2"/>
    <w:rsid w:val="00FA0633"/>
    <w:rsid w:val="00FA2E5E"/>
    <w:rsid w:val="00FA661E"/>
    <w:rsid w:val="00FB1205"/>
    <w:rsid w:val="00FB2D6F"/>
    <w:rsid w:val="00FB2FD3"/>
    <w:rsid w:val="00FB5232"/>
    <w:rsid w:val="00FB6544"/>
    <w:rsid w:val="00FC1601"/>
    <w:rsid w:val="00FC4AA8"/>
    <w:rsid w:val="00FC4E3A"/>
    <w:rsid w:val="00FC7F79"/>
    <w:rsid w:val="00FD04F8"/>
    <w:rsid w:val="00FD180C"/>
    <w:rsid w:val="00FD4C36"/>
    <w:rsid w:val="00FD62B8"/>
    <w:rsid w:val="00FE3826"/>
    <w:rsid w:val="00FE570D"/>
    <w:rsid w:val="00FF0B52"/>
    <w:rsid w:val="00FF36C6"/>
    <w:rsid w:val="00FF4258"/>
    <w:rsid w:val="00FF4DDA"/>
    <w:rsid w:val="00FF5B6B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B9DDC42"/>
  <w15:docId w15:val="{6F851862-D46F-43CD-8B05-F52475F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paragraph" w:customStyle="1" w:styleId="CorpodetextoArial">
    <w:name w:val="Corpo de texto + Arial"/>
    <w:aliases w:val="À direita:  0,13 cm + 11 pt,Espaçamento entre linhas:....,13 cm"/>
    <w:basedOn w:val="Normal"/>
    <w:locked/>
    <w:rsid w:val="00D97C14"/>
    <w:pPr>
      <w:spacing w:line="360" w:lineRule="auto"/>
      <w:jc w:val="both"/>
    </w:pPr>
    <w:rPr>
      <w:rFonts w:ascii="Arial" w:hAnsi="Arial" w:cs="Arial"/>
      <w:color w:val="00000A"/>
      <w:szCs w:val="22"/>
      <w:lang w:eastAsia="pt-BR"/>
    </w:rPr>
  </w:style>
  <w:style w:type="paragraph" w:customStyle="1" w:styleId="Estilo1">
    <w:name w:val="Estilo1"/>
    <w:basedOn w:val="Normal"/>
    <w:link w:val="Estilo1Char"/>
    <w:qFormat/>
    <w:rsid w:val="004D5847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D5847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4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D5B-BF7B-4C2E-9294-90A3DCE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Danilo de Matos Areosa Alves</cp:lastModifiedBy>
  <cp:revision>3</cp:revision>
  <cp:lastPrinted>2021-03-30T21:02:00Z</cp:lastPrinted>
  <dcterms:created xsi:type="dcterms:W3CDTF">2021-03-31T14:29:00Z</dcterms:created>
  <dcterms:modified xsi:type="dcterms:W3CDTF">2021-03-31T14:45:00Z</dcterms:modified>
</cp:coreProperties>
</file>