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B32E1" w14:textId="7C0B8A45" w:rsidR="005D12CA" w:rsidRDefault="005D12CA" w:rsidP="002A3FFF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p w14:paraId="0046C5F0" w14:textId="11D3BC78" w:rsidR="002A3FFF" w:rsidRPr="001C171A" w:rsidRDefault="002A3FFF" w:rsidP="002A3FFF">
      <w:pPr>
        <w:suppressAutoHyphens w:val="0"/>
        <w:jc w:val="center"/>
        <w:rPr>
          <w:rFonts w:ascii="Calibri" w:hAnsi="Calibri"/>
          <w:b/>
          <w:spacing w:val="20"/>
          <w:sz w:val="20"/>
          <w:szCs w:val="20"/>
        </w:rPr>
      </w:pPr>
      <w:r w:rsidRPr="001C171A">
        <w:rPr>
          <w:rFonts w:ascii="Calibri" w:hAnsi="Calibri"/>
          <w:b/>
          <w:spacing w:val="20"/>
          <w:sz w:val="20"/>
          <w:szCs w:val="20"/>
        </w:rPr>
        <w:t>ANEXO IX</w:t>
      </w:r>
    </w:p>
    <w:p w14:paraId="7B7E13DD" w14:textId="3EDC029B" w:rsidR="002A3FFF" w:rsidRDefault="00110441" w:rsidP="00110441">
      <w:pPr>
        <w:suppressAutoHyphens w:val="0"/>
        <w:jc w:val="center"/>
        <w:rPr>
          <w:rFonts w:ascii="Calibri" w:hAnsi="Calibri"/>
          <w:spacing w:val="20"/>
          <w:sz w:val="18"/>
          <w:szCs w:val="18"/>
        </w:rPr>
      </w:pPr>
      <w:r w:rsidRPr="001C171A">
        <w:rPr>
          <w:rFonts w:ascii="Calibri" w:hAnsi="Calibri"/>
          <w:b/>
          <w:spacing w:val="20"/>
          <w:sz w:val="20"/>
          <w:szCs w:val="20"/>
        </w:rPr>
        <w:t>FORMULÁRIO DE MATRÍCULA</w:t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110"/>
        <w:gridCol w:w="141"/>
        <w:gridCol w:w="851"/>
        <w:gridCol w:w="1559"/>
        <w:gridCol w:w="284"/>
        <w:gridCol w:w="567"/>
        <w:gridCol w:w="1559"/>
        <w:gridCol w:w="1843"/>
        <w:gridCol w:w="956"/>
      </w:tblGrid>
      <w:tr w:rsidR="005D12CA" w:rsidRPr="00846B9D" w14:paraId="74B0CFE9" w14:textId="77777777" w:rsidTr="008563B3">
        <w:trPr>
          <w:trHeight w:val="510"/>
          <w:jc w:val="center"/>
        </w:trPr>
        <w:tc>
          <w:tcPr>
            <w:tcW w:w="8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89BA12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B415B1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Nº de Matrícula:</w:t>
            </w:r>
          </w:p>
        </w:tc>
      </w:tr>
      <w:tr w:rsidR="005D12CA" w:rsidRPr="00846B9D" w14:paraId="13CB0463" w14:textId="77777777" w:rsidTr="008563B3">
        <w:trPr>
          <w:trHeight w:val="510"/>
          <w:jc w:val="center"/>
        </w:trPr>
        <w:tc>
          <w:tcPr>
            <w:tcW w:w="8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2508B8" w14:textId="55490C7D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CC5AFA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e-mail:</w:t>
            </w:r>
          </w:p>
        </w:tc>
      </w:tr>
      <w:tr w:rsidR="005D12CA" w:rsidRPr="00846B9D" w14:paraId="7F526A2D" w14:textId="77777777" w:rsidTr="008563B3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E73FC17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39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9AEC0C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Nasc</w:t>
            </w:r>
            <w:proofErr w:type="spellEnd"/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5E8591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Sexo: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6D33C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Est. Civil:</w:t>
            </w:r>
          </w:p>
        </w:tc>
      </w:tr>
      <w:tr w:rsidR="005D12CA" w:rsidRPr="00846B9D" w14:paraId="45B3654D" w14:textId="77777777" w:rsidTr="008563B3">
        <w:trPr>
          <w:trHeight w:val="510"/>
          <w:jc w:val="center"/>
        </w:trPr>
        <w:tc>
          <w:tcPr>
            <w:tcW w:w="8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C04832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Nome do pai: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69E65C7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Nacionalidade:</w:t>
            </w:r>
          </w:p>
        </w:tc>
      </w:tr>
      <w:tr w:rsidR="005D12CA" w:rsidRPr="00846B9D" w14:paraId="15F4C35E" w14:textId="77777777" w:rsidTr="008563B3">
        <w:trPr>
          <w:trHeight w:val="510"/>
          <w:jc w:val="center"/>
        </w:trPr>
        <w:tc>
          <w:tcPr>
            <w:tcW w:w="8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4204EE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Nome da mãe: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C3DCA8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Nacionalidade:</w:t>
            </w:r>
          </w:p>
        </w:tc>
      </w:tr>
      <w:tr w:rsidR="00DA6D8C" w:rsidRPr="00846B9D" w14:paraId="6410EFD0" w14:textId="77777777" w:rsidTr="00826A52">
        <w:trPr>
          <w:trHeight w:val="510"/>
          <w:jc w:val="center"/>
        </w:trPr>
        <w:tc>
          <w:tcPr>
            <w:tcW w:w="100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74A248" w14:textId="4F73A5A1" w:rsidR="00DA6D8C" w:rsidRPr="00846B9D" w:rsidRDefault="00DA6D8C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829168" w14:textId="1EDEB674" w:rsidR="00DA6D8C" w:rsidRPr="00846B9D" w:rsidRDefault="00DA6D8C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Nº</w:t>
            </w:r>
          </w:p>
        </w:tc>
      </w:tr>
      <w:tr w:rsidR="005D12CA" w:rsidRPr="00846B9D" w14:paraId="6C343759" w14:textId="77777777" w:rsidTr="00DA6D8C">
        <w:trPr>
          <w:trHeight w:val="510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CDEC4" w14:textId="086505AC" w:rsidR="005D12CA" w:rsidRPr="00846B9D" w:rsidRDefault="00DA6D8C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8B0E18" w14:textId="27944A6F" w:rsidR="005D12CA" w:rsidRPr="00846B9D" w:rsidRDefault="00DA6D8C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8A986" w14:textId="653A649D" w:rsidR="005D12CA" w:rsidRPr="00846B9D" w:rsidRDefault="00DA6D8C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C6EB9" w14:textId="0C32B6AD" w:rsidR="005D12CA" w:rsidRPr="00846B9D" w:rsidRDefault="00DA6D8C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CEP</w:t>
            </w:r>
            <w:r w:rsidR="005D12CA"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B05832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Nº </w:t>
            </w:r>
            <w:proofErr w:type="spellStart"/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</w:t>
            </w:r>
            <w:proofErr w:type="spellEnd"/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5D12CA" w:rsidRPr="00846B9D" w14:paraId="117660C9" w14:textId="77777777" w:rsidTr="008563B3">
        <w:trPr>
          <w:trHeight w:val="510"/>
          <w:jc w:val="center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3C5296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Instituição da Graduação</w:t>
            </w:r>
          </w:p>
        </w:tc>
        <w:tc>
          <w:tcPr>
            <w:tcW w:w="49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904B4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Nome do Curso:</w:t>
            </w:r>
          </w:p>
        </w:tc>
      </w:tr>
      <w:tr w:rsidR="005D12CA" w:rsidRPr="00846B9D" w14:paraId="728AE1AD" w14:textId="77777777" w:rsidTr="008563B3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6BA802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</w:p>
        </w:tc>
        <w:tc>
          <w:tcPr>
            <w:tcW w:w="21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1915EB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Nº </w:t>
            </w:r>
            <w:proofErr w:type="spellStart"/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6A8CE5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Folhas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AC13B1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Livro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7C59B9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Data de registro</w:t>
            </w:r>
          </w:p>
        </w:tc>
      </w:tr>
      <w:tr w:rsidR="005D12CA" w:rsidRPr="00846B9D" w14:paraId="51BD6278" w14:textId="77777777" w:rsidTr="008563B3">
        <w:trPr>
          <w:trHeight w:val="510"/>
          <w:jc w:val="center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09106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Instituição do Mestrado:</w:t>
            </w:r>
          </w:p>
        </w:tc>
        <w:tc>
          <w:tcPr>
            <w:tcW w:w="49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871AB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Nome do Curso:</w:t>
            </w:r>
          </w:p>
        </w:tc>
      </w:tr>
      <w:tr w:rsidR="005D12CA" w:rsidRPr="00846B9D" w14:paraId="215313E8" w14:textId="77777777" w:rsidTr="00DA6D8C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777C05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 xml:space="preserve">Ano 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DDB145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Nº </w:t>
            </w:r>
            <w:proofErr w:type="spellStart"/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E67BA7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B22C2D5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Folhas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994750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Livro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518B20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sz w:val="18"/>
                <w:szCs w:val="18"/>
              </w:rPr>
              <w:t>Data de registro</w:t>
            </w:r>
          </w:p>
        </w:tc>
      </w:tr>
      <w:tr w:rsidR="005D12CA" w:rsidRPr="00846B9D" w14:paraId="3A7DAD1D" w14:textId="77777777" w:rsidTr="008563B3">
        <w:trPr>
          <w:trHeight w:val="510"/>
          <w:jc w:val="center"/>
        </w:trPr>
        <w:tc>
          <w:tcPr>
            <w:tcW w:w="8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F777D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Instituição onde Trabalha: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79F79" w14:textId="77777777" w:rsidR="005D12CA" w:rsidRPr="00846B9D" w:rsidRDefault="005D12CA" w:rsidP="00826A5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6B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Tempo serviço:</w:t>
            </w:r>
          </w:p>
        </w:tc>
      </w:tr>
    </w:tbl>
    <w:p w14:paraId="07A39D67" w14:textId="2ADA351D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103451F6" w14:textId="4238F53A" w:rsidR="002A3FFF" w:rsidRDefault="002A3FFF" w:rsidP="007C1F30">
      <w:pPr>
        <w:suppressAutoHyphens w:val="0"/>
        <w:rPr>
          <w:rFonts w:ascii="Calibri" w:hAnsi="Calibri"/>
          <w:spacing w:val="20"/>
          <w:sz w:val="18"/>
          <w:szCs w:val="18"/>
        </w:rPr>
      </w:pPr>
    </w:p>
    <w:p w14:paraId="1E248804" w14:textId="7253AEA5" w:rsidR="002A3FFF" w:rsidRDefault="002A3FFF" w:rsidP="007C1F30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14:paraId="0F5FDED7" w14:textId="77777777" w:rsidR="00657BF4" w:rsidRDefault="00657BF4" w:rsidP="007C1F30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14:paraId="56DB7E62" w14:textId="3D8C5AC1" w:rsidR="00657BF4" w:rsidRDefault="00657BF4" w:rsidP="007C1F30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14:paraId="4C828032" w14:textId="457CCF16" w:rsidR="00657BF4" w:rsidRDefault="00657BF4" w:rsidP="007C1F30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14:paraId="60215F6C" w14:textId="7E4544BD" w:rsidR="00657BF4" w:rsidRDefault="00657BF4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>(Assinatura do aluno)</w:t>
      </w:r>
    </w:p>
    <w:p w14:paraId="426B1373" w14:textId="20D6084F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4E0976E5" w14:textId="5C2311DF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48717A51" w14:textId="446E5B41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58AFA0AF" w14:textId="64B42BC5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6F00085E" w14:textId="6F4DFC40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1DD31811" w14:textId="464EFE8B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5F880771" w14:textId="009257F1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09445C85" w14:textId="1E9E14FD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3197F581" w14:textId="2DB231EA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2831AA40" w14:textId="145D18FB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52940819" w14:textId="14077E0A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7E7B046B" w14:textId="50658551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61B8456C" w14:textId="754C27A2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0599652C" w14:textId="68CAEB13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4BA92A8B" w14:textId="33D1ECE4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1779AADE" w14:textId="319CB76E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6435B3F3" w14:textId="7B456BEF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314A96ED" w14:textId="158CD98B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57825BFF" w14:textId="3F102FCF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6B0700CC" w14:textId="06B681D5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229F7543" w14:textId="5A625D9C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0AAE1473" w14:textId="53532D08" w:rsidR="00582AC2" w:rsidRDefault="00582AC2" w:rsidP="00657BF4">
      <w:pPr>
        <w:suppressAutoHyphens w:val="0"/>
        <w:jc w:val="right"/>
        <w:rPr>
          <w:rFonts w:ascii="Calibri" w:hAnsi="Calibri"/>
          <w:b/>
          <w:spacing w:val="20"/>
          <w:sz w:val="18"/>
          <w:szCs w:val="18"/>
        </w:rPr>
      </w:pPr>
    </w:p>
    <w:p w14:paraId="000DA297" w14:textId="77777777" w:rsidR="00963F53" w:rsidRDefault="00963F53" w:rsidP="00582AC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sectPr w:rsidR="00963F53" w:rsidSect="0079754E">
      <w:headerReference w:type="default" r:id="rId8"/>
      <w:footerReference w:type="default" r:id="rId9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20FE" w14:textId="77777777" w:rsidR="006F57A4" w:rsidRDefault="006F57A4">
      <w:r>
        <w:separator/>
      </w:r>
    </w:p>
  </w:endnote>
  <w:endnote w:type="continuationSeparator" w:id="0">
    <w:p w14:paraId="7028B0BB" w14:textId="77777777" w:rsidR="006F57A4" w:rsidRDefault="006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28AA" w14:textId="77777777" w:rsidR="00826A52" w:rsidRDefault="00826A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F424" w14:textId="77777777" w:rsidR="006F57A4" w:rsidRDefault="006F57A4">
      <w:r>
        <w:separator/>
      </w:r>
    </w:p>
  </w:footnote>
  <w:footnote w:type="continuationSeparator" w:id="0">
    <w:p w14:paraId="65E2F99A" w14:textId="77777777" w:rsidR="006F57A4" w:rsidRDefault="006F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826A52" w14:paraId="226DC552" w14:textId="77777777" w:rsidTr="0079737D">
      <w:trPr>
        <w:cantSplit/>
        <w:trHeight w:val="851"/>
      </w:trPr>
      <w:tc>
        <w:tcPr>
          <w:tcW w:w="9180" w:type="dxa"/>
          <w:vAlign w:val="center"/>
        </w:tcPr>
        <w:p w14:paraId="1E89AAE5" w14:textId="3CDFEAB2" w:rsidR="00826A52" w:rsidRPr="00B03D4D" w:rsidRDefault="00826A52" w:rsidP="0079737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925844" wp14:editId="455118DF">
                <wp:extent cx="3398807" cy="493525"/>
                <wp:effectExtent l="0" t="0" r="0" b="190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914" cy="49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 wp14:anchorId="753B8B7F" wp14:editId="5620005C">
                <wp:extent cx="1171575" cy="5048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37A21E" w14:textId="77777777" w:rsidR="00826A52" w:rsidRDefault="00826A52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86664E7"/>
    <w:multiLevelType w:val="multilevel"/>
    <w:tmpl w:val="597435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C6F83"/>
    <w:multiLevelType w:val="hybridMultilevel"/>
    <w:tmpl w:val="359861B0"/>
    <w:lvl w:ilvl="0" w:tplc="1598D0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7373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821ED"/>
    <w:multiLevelType w:val="hybridMultilevel"/>
    <w:tmpl w:val="70A86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2684C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32D55F03"/>
    <w:multiLevelType w:val="multilevel"/>
    <w:tmpl w:val="85BAC188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5035F7C"/>
    <w:multiLevelType w:val="hybridMultilevel"/>
    <w:tmpl w:val="9EEA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56316"/>
    <w:multiLevelType w:val="hybridMultilevel"/>
    <w:tmpl w:val="E876A7D4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617E0A"/>
    <w:multiLevelType w:val="hybridMultilevel"/>
    <w:tmpl w:val="DA8CC7E0"/>
    <w:lvl w:ilvl="0" w:tplc="E2E8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605B9"/>
    <w:multiLevelType w:val="multilevel"/>
    <w:tmpl w:val="69FC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12541"/>
    <w:multiLevelType w:val="hybridMultilevel"/>
    <w:tmpl w:val="72161BB6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2A2"/>
    <w:multiLevelType w:val="hybridMultilevel"/>
    <w:tmpl w:val="2D2C4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51BB3"/>
    <w:multiLevelType w:val="hybridMultilevel"/>
    <w:tmpl w:val="C99279F4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2D3D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06CA6"/>
    <w:multiLevelType w:val="multilevel"/>
    <w:tmpl w:val="FC8E7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44"/>
  </w:num>
  <w:num w:numId="4">
    <w:abstractNumId w:val="46"/>
  </w:num>
  <w:num w:numId="5">
    <w:abstractNumId w:val="40"/>
  </w:num>
  <w:num w:numId="6">
    <w:abstractNumId w:val="29"/>
  </w:num>
  <w:num w:numId="7">
    <w:abstractNumId w:val="51"/>
  </w:num>
  <w:num w:numId="8">
    <w:abstractNumId w:val="41"/>
  </w:num>
  <w:num w:numId="9">
    <w:abstractNumId w:val="35"/>
  </w:num>
  <w:num w:numId="10">
    <w:abstractNumId w:val="32"/>
  </w:num>
  <w:num w:numId="11">
    <w:abstractNumId w:val="45"/>
  </w:num>
  <w:num w:numId="12">
    <w:abstractNumId w:val="31"/>
  </w:num>
  <w:num w:numId="13">
    <w:abstractNumId w:val="47"/>
  </w:num>
  <w:num w:numId="14">
    <w:abstractNumId w:val="28"/>
  </w:num>
  <w:num w:numId="15">
    <w:abstractNumId w:val="39"/>
  </w:num>
  <w:num w:numId="16">
    <w:abstractNumId w:val="37"/>
  </w:num>
  <w:num w:numId="17">
    <w:abstractNumId w:val="34"/>
  </w:num>
  <w:num w:numId="18">
    <w:abstractNumId w:val="50"/>
  </w:num>
  <w:num w:numId="19">
    <w:abstractNumId w:val="38"/>
  </w:num>
  <w:num w:numId="20">
    <w:abstractNumId w:val="42"/>
  </w:num>
  <w:num w:numId="21">
    <w:abstractNumId w:val="48"/>
  </w:num>
  <w:num w:numId="22">
    <w:abstractNumId w:val="27"/>
  </w:num>
  <w:num w:numId="23">
    <w:abstractNumId w:val="49"/>
  </w:num>
  <w:num w:numId="24">
    <w:abstractNumId w:val="33"/>
  </w:num>
  <w:num w:numId="25">
    <w:abstractNumId w:val="36"/>
  </w:num>
  <w:num w:numId="2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8"/>
    <w:rsid w:val="00004DEE"/>
    <w:rsid w:val="00005370"/>
    <w:rsid w:val="0000791C"/>
    <w:rsid w:val="000101FE"/>
    <w:rsid w:val="00012978"/>
    <w:rsid w:val="00013567"/>
    <w:rsid w:val="00017A34"/>
    <w:rsid w:val="00021174"/>
    <w:rsid w:val="00021550"/>
    <w:rsid w:val="000219D7"/>
    <w:rsid w:val="00021E7C"/>
    <w:rsid w:val="000249C4"/>
    <w:rsid w:val="00025B5F"/>
    <w:rsid w:val="000315E6"/>
    <w:rsid w:val="00031C20"/>
    <w:rsid w:val="000413FB"/>
    <w:rsid w:val="0004640B"/>
    <w:rsid w:val="00051166"/>
    <w:rsid w:val="00051958"/>
    <w:rsid w:val="0005497E"/>
    <w:rsid w:val="00054D6C"/>
    <w:rsid w:val="00054ED4"/>
    <w:rsid w:val="00057DF8"/>
    <w:rsid w:val="0006154A"/>
    <w:rsid w:val="000626CE"/>
    <w:rsid w:val="000640A4"/>
    <w:rsid w:val="000660E4"/>
    <w:rsid w:val="00067D7A"/>
    <w:rsid w:val="0007535F"/>
    <w:rsid w:val="000756F4"/>
    <w:rsid w:val="00075968"/>
    <w:rsid w:val="000828EC"/>
    <w:rsid w:val="00086919"/>
    <w:rsid w:val="0009089E"/>
    <w:rsid w:val="00091406"/>
    <w:rsid w:val="00094A9B"/>
    <w:rsid w:val="000962D2"/>
    <w:rsid w:val="0009663A"/>
    <w:rsid w:val="000A1412"/>
    <w:rsid w:val="000A2025"/>
    <w:rsid w:val="000A2333"/>
    <w:rsid w:val="000A2ABF"/>
    <w:rsid w:val="000A2FB6"/>
    <w:rsid w:val="000A37D7"/>
    <w:rsid w:val="000A46B5"/>
    <w:rsid w:val="000A60F7"/>
    <w:rsid w:val="000A6ED3"/>
    <w:rsid w:val="000B0463"/>
    <w:rsid w:val="000B4683"/>
    <w:rsid w:val="000B51FE"/>
    <w:rsid w:val="000C4949"/>
    <w:rsid w:val="000C4A60"/>
    <w:rsid w:val="000C6B6A"/>
    <w:rsid w:val="000C6E86"/>
    <w:rsid w:val="000C7FA9"/>
    <w:rsid w:val="000D6DCA"/>
    <w:rsid w:val="000E12BB"/>
    <w:rsid w:val="000E1EB5"/>
    <w:rsid w:val="000E2C57"/>
    <w:rsid w:val="000E62EB"/>
    <w:rsid w:val="000F07B3"/>
    <w:rsid w:val="000F2425"/>
    <w:rsid w:val="000F3738"/>
    <w:rsid w:val="000F4E32"/>
    <w:rsid w:val="001020CF"/>
    <w:rsid w:val="00106440"/>
    <w:rsid w:val="001103EE"/>
    <w:rsid w:val="00110441"/>
    <w:rsid w:val="00111C53"/>
    <w:rsid w:val="00112562"/>
    <w:rsid w:val="00115CA5"/>
    <w:rsid w:val="001165AC"/>
    <w:rsid w:val="001210CD"/>
    <w:rsid w:val="0013362D"/>
    <w:rsid w:val="00133B2C"/>
    <w:rsid w:val="00134597"/>
    <w:rsid w:val="00135561"/>
    <w:rsid w:val="0014243F"/>
    <w:rsid w:val="001529D5"/>
    <w:rsid w:val="00154840"/>
    <w:rsid w:val="00161863"/>
    <w:rsid w:val="0016720D"/>
    <w:rsid w:val="0016732A"/>
    <w:rsid w:val="00170CAF"/>
    <w:rsid w:val="00172E32"/>
    <w:rsid w:val="00172FA8"/>
    <w:rsid w:val="0017368F"/>
    <w:rsid w:val="00173A2F"/>
    <w:rsid w:val="001751D5"/>
    <w:rsid w:val="00184744"/>
    <w:rsid w:val="00185BFC"/>
    <w:rsid w:val="00190CB2"/>
    <w:rsid w:val="001A7A1C"/>
    <w:rsid w:val="001C00DE"/>
    <w:rsid w:val="001C171A"/>
    <w:rsid w:val="001C177D"/>
    <w:rsid w:val="001C3871"/>
    <w:rsid w:val="001D0178"/>
    <w:rsid w:val="001D060E"/>
    <w:rsid w:val="001D1192"/>
    <w:rsid w:val="001D425A"/>
    <w:rsid w:val="001D7808"/>
    <w:rsid w:val="001E3148"/>
    <w:rsid w:val="001E3961"/>
    <w:rsid w:val="001E399A"/>
    <w:rsid w:val="001E4CB8"/>
    <w:rsid w:val="001E633E"/>
    <w:rsid w:val="001F059C"/>
    <w:rsid w:val="001F071A"/>
    <w:rsid w:val="001F1CDD"/>
    <w:rsid w:val="001F2BA2"/>
    <w:rsid w:val="001F303F"/>
    <w:rsid w:val="001F33E6"/>
    <w:rsid w:val="001F7727"/>
    <w:rsid w:val="002020A2"/>
    <w:rsid w:val="00203D01"/>
    <w:rsid w:val="00204AFF"/>
    <w:rsid w:val="00204EA9"/>
    <w:rsid w:val="002111D9"/>
    <w:rsid w:val="002118E1"/>
    <w:rsid w:val="00213C28"/>
    <w:rsid w:val="00214ABA"/>
    <w:rsid w:val="002159C4"/>
    <w:rsid w:val="00233B69"/>
    <w:rsid w:val="002342BA"/>
    <w:rsid w:val="0023764E"/>
    <w:rsid w:val="00240435"/>
    <w:rsid w:val="00240A86"/>
    <w:rsid w:val="002410D3"/>
    <w:rsid w:val="00246A2C"/>
    <w:rsid w:val="00250308"/>
    <w:rsid w:val="00253068"/>
    <w:rsid w:val="00255560"/>
    <w:rsid w:val="00255991"/>
    <w:rsid w:val="00255CBE"/>
    <w:rsid w:val="00255D69"/>
    <w:rsid w:val="00257B36"/>
    <w:rsid w:val="00257BD7"/>
    <w:rsid w:val="00257BDF"/>
    <w:rsid w:val="00263627"/>
    <w:rsid w:val="00264291"/>
    <w:rsid w:val="00264C32"/>
    <w:rsid w:val="00267BAE"/>
    <w:rsid w:val="00270075"/>
    <w:rsid w:val="00270268"/>
    <w:rsid w:val="00270547"/>
    <w:rsid w:val="00270634"/>
    <w:rsid w:val="00273140"/>
    <w:rsid w:val="002749C6"/>
    <w:rsid w:val="00275929"/>
    <w:rsid w:val="00280F78"/>
    <w:rsid w:val="002838DA"/>
    <w:rsid w:val="00290431"/>
    <w:rsid w:val="00292DCA"/>
    <w:rsid w:val="002943ED"/>
    <w:rsid w:val="002951BC"/>
    <w:rsid w:val="002A141A"/>
    <w:rsid w:val="002A3BC8"/>
    <w:rsid w:val="002A3FFF"/>
    <w:rsid w:val="002A401C"/>
    <w:rsid w:val="002A4350"/>
    <w:rsid w:val="002B2A5F"/>
    <w:rsid w:val="002B2FE8"/>
    <w:rsid w:val="002B43D2"/>
    <w:rsid w:val="002B49B9"/>
    <w:rsid w:val="002B56E6"/>
    <w:rsid w:val="002B6103"/>
    <w:rsid w:val="002B7671"/>
    <w:rsid w:val="002C066D"/>
    <w:rsid w:val="002C21D6"/>
    <w:rsid w:val="002C2CD3"/>
    <w:rsid w:val="002C34B6"/>
    <w:rsid w:val="002C5CB7"/>
    <w:rsid w:val="002C6061"/>
    <w:rsid w:val="002D3F71"/>
    <w:rsid w:val="002D5779"/>
    <w:rsid w:val="002D70D0"/>
    <w:rsid w:val="002E0128"/>
    <w:rsid w:val="002E03C9"/>
    <w:rsid w:val="002E37B0"/>
    <w:rsid w:val="002E3CE7"/>
    <w:rsid w:val="002F0D7D"/>
    <w:rsid w:val="002F4C30"/>
    <w:rsid w:val="002F624A"/>
    <w:rsid w:val="002F6C13"/>
    <w:rsid w:val="002F7726"/>
    <w:rsid w:val="003064CA"/>
    <w:rsid w:val="003106AA"/>
    <w:rsid w:val="00316D42"/>
    <w:rsid w:val="00321FFA"/>
    <w:rsid w:val="00326877"/>
    <w:rsid w:val="00327EF1"/>
    <w:rsid w:val="003310A0"/>
    <w:rsid w:val="0033246F"/>
    <w:rsid w:val="003339A0"/>
    <w:rsid w:val="003376C9"/>
    <w:rsid w:val="0034004E"/>
    <w:rsid w:val="003401E5"/>
    <w:rsid w:val="00340D00"/>
    <w:rsid w:val="003416A9"/>
    <w:rsid w:val="003504F4"/>
    <w:rsid w:val="00350652"/>
    <w:rsid w:val="00352323"/>
    <w:rsid w:val="00352AA2"/>
    <w:rsid w:val="00353449"/>
    <w:rsid w:val="00357482"/>
    <w:rsid w:val="0036129F"/>
    <w:rsid w:val="003623D7"/>
    <w:rsid w:val="00363309"/>
    <w:rsid w:val="00367132"/>
    <w:rsid w:val="00370278"/>
    <w:rsid w:val="0037415B"/>
    <w:rsid w:val="003750EE"/>
    <w:rsid w:val="00375C23"/>
    <w:rsid w:val="003761BF"/>
    <w:rsid w:val="003767F0"/>
    <w:rsid w:val="0037758D"/>
    <w:rsid w:val="00377D48"/>
    <w:rsid w:val="00377EFB"/>
    <w:rsid w:val="0038044A"/>
    <w:rsid w:val="003804FC"/>
    <w:rsid w:val="00381753"/>
    <w:rsid w:val="003818E5"/>
    <w:rsid w:val="00382020"/>
    <w:rsid w:val="00383A28"/>
    <w:rsid w:val="00386A4D"/>
    <w:rsid w:val="00390EED"/>
    <w:rsid w:val="00391E67"/>
    <w:rsid w:val="00395AC7"/>
    <w:rsid w:val="003A0DA1"/>
    <w:rsid w:val="003A2CAD"/>
    <w:rsid w:val="003A75D0"/>
    <w:rsid w:val="003B09CB"/>
    <w:rsid w:val="003B20BD"/>
    <w:rsid w:val="003B3EBB"/>
    <w:rsid w:val="003B5224"/>
    <w:rsid w:val="003C163E"/>
    <w:rsid w:val="003C2601"/>
    <w:rsid w:val="003C60E0"/>
    <w:rsid w:val="003D1F7B"/>
    <w:rsid w:val="003D6E3A"/>
    <w:rsid w:val="003E06FC"/>
    <w:rsid w:val="003E1491"/>
    <w:rsid w:val="003E209F"/>
    <w:rsid w:val="003F2960"/>
    <w:rsid w:val="003F2C7B"/>
    <w:rsid w:val="00406BD4"/>
    <w:rsid w:val="004136FB"/>
    <w:rsid w:val="00414C67"/>
    <w:rsid w:val="00417797"/>
    <w:rsid w:val="004208F2"/>
    <w:rsid w:val="00420EAC"/>
    <w:rsid w:val="004210F1"/>
    <w:rsid w:val="00423D66"/>
    <w:rsid w:val="004255D1"/>
    <w:rsid w:val="0042573D"/>
    <w:rsid w:val="004262BE"/>
    <w:rsid w:val="00430928"/>
    <w:rsid w:val="00432021"/>
    <w:rsid w:val="00432983"/>
    <w:rsid w:val="00432A8C"/>
    <w:rsid w:val="0043480B"/>
    <w:rsid w:val="0043661C"/>
    <w:rsid w:val="0044002C"/>
    <w:rsid w:val="0044561C"/>
    <w:rsid w:val="00447912"/>
    <w:rsid w:val="004524E3"/>
    <w:rsid w:val="00453F5C"/>
    <w:rsid w:val="0045427B"/>
    <w:rsid w:val="00455C03"/>
    <w:rsid w:val="00455C0F"/>
    <w:rsid w:val="00457A57"/>
    <w:rsid w:val="0046148D"/>
    <w:rsid w:val="004615D2"/>
    <w:rsid w:val="00461976"/>
    <w:rsid w:val="00464175"/>
    <w:rsid w:val="00464896"/>
    <w:rsid w:val="00471C61"/>
    <w:rsid w:val="004721B3"/>
    <w:rsid w:val="004737B9"/>
    <w:rsid w:val="00473D69"/>
    <w:rsid w:val="00477836"/>
    <w:rsid w:val="00477DD1"/>
    <w:rsid w:val="004806A5"/>
    <w:rsid w:val="0048095F"/>
    <w:rsid w:val="00485E60"/>
    <w:rsid w:val="00491F01"/>
    <w:rsid w:val="004935A1"/>
    <w:rsid w:val="0049671F"/>
    <w:rsid w:val="00497FFD"/>
    <w:rsid w:val="004A02C7"/>
    <w:rsid w:val="004A0D07"/>
    <w:rsid w:val="004A3F11"/>
    <w:rsid w:val="004A4516"/>
    <w:rsid w:val="004A5E7A"/>
    <w:rsid w:val="004A7187"/>
    <w:rsid w:val="004B2270"/>
    <w:rsid w:val="004B3AE5"/>
    <w:rsid w:val="004B5983"/>
    <w:rsid w:val="004B63DB"/>
    <w:rsid w:val="004B7165"/>
    <w:rsid w:val="004C096F"/>
    <w:rsid w:val="004C207E"/>
    <w:rsid w:val="004C39D1"/>
    <w:rsid w:val="004C4E67"/>
    <w:rsid w:val="004C71F0"/>
    <w:rsid w:val="004D232B"/>
    <w:rsid w:val="004D3825"/>
    <w:rsid w:val="004D5847"/>
    <w:rsid w:val="004D5BD0"/>
    <w:rsid w:val="004D5DA3"/>
    <w:rsid w:val="004D7FF8"/>
    <w:rsid w:val="004E09CC"/>
    <w:rsid w:val="004E11E2"/>
    <w:rsid w:val="004E4750"/>
    <w:rsid w:val="004E743B"/>
    <w:rsid w:val="004F0081"/>
    <w:rsid w:val="004F1B90"/>
    <w:rsid w:val="004F3D25"/>
    <w:rsid w:val="004F6E3F"/>
    <w:rsid w:val="00502A46"/>
    <w:rsid w:val="00503119"/>
    <w:rsid w:val="00504A40"/>
    <w:rsid w:val="00504B79"/>
    <w:rsid w:val="00504F92"/>
    <w:rsid w:val="00505864"/>
    <w:rsid w:val="005062C9"/>
    <w:rsid w:val="00506E25"/>
    <w:rsid w:val="00510467"/>
    <w:rsid w:val="00511019"/>
    <w:rsid w:val="00512919"/>
    <w:rsid w:val="00517178"/>
    <w:rsid w:val="005231D3"/>
    <w:rsid w:val="005237D4"/>
    <w:rsid w:val="00524658"/>
    <w:rsid w:val="0052620A"/>
    <w:rsid w:val="005314B4"/>
    <w:rsid w:val="005318A8"/>
    <w:rsid w:val="00534E75"/>
    <w:rsid w:val="00536B4A"/>
    <w:rsid w:val="00540F95"/>
    <w:rsid w:val="00540FC3"/>
    <w:rsid w:val="00545607"/>
    <w:rsid w:val="00545ADF"/>
    <w:rsid w:val="00546AB8"/>
    <w:rsid w:val="005479AA"/>
    <w:rsid w:val="00550EF4"/>
    <w:rsid w:val="00551637"/>
    <w:rsid w:val="005553EA"/>
    <w:rsid w:val="005557FB"/>
    <w:rsid w:val="00560976"/>
    <w:rsid w:val="00563F01"/>
    <w:rsid w:val="00564722"/>
    <w:rsid w:val="00564F75"/>
    <w:rsid w:val="0056517A"/>
    <w:rsid w:val="00574F32"/>
    <w:rsid w:val="00575B37"/>
    <w:rsid w:val="00575F8B"/>
    <w:rsid w:val="0058010E"/>
    <w:rsid w:val="005814AA"/>
    <w:rsid w:val="00581A5F"/>
    <w:rsid w:val="00582AC2"/>
    <w:rsid w:val="005928E3"/>
    <w:rsid w:val="00592D5F"/>
    <w:rsid w:val="005936D3"/>
    <w:rsid w:val="00595602"/>
    <w:rsid w:val="00596930"/>
    <w:rsid w:val="005A0D73"/>
    <w:rsid w:val="005A21D9"/>
    <w:rsid w:val="005A3DAD"/>
    <w:rsid w:val="005A4FCD"/>
    <w:rsid w:val="005A588F"/>
    <w:rsid w:val="005A5F6D"/>
    <w:rsid w:val="005A71E0"/>
    <w:rsid w:val="005B54F2"/>
    <w:rsid w:val="005C12DA"/>
    <w:rsid w:val="005C69CD"/>
    <w:rsid w:val="005D0E12"/>
    <w:rsid w:val="005D12CA"/>
    <w:rsid w:val="005D316B"/>
    <w:rsid w:val="005D34A3"/>
    <w:rsid w:val="005D378F"/>
    <w:rsid w:val="005D3FE2"/>
    <w:rsid w:val="005D55F5"/>
    <w:rsid w:val="005D7D9D"/>
    <w:rsid w:val="005E08E7"/>
    <w:rsid w:val="005E12E7"/>
    <w:rsid w:val="005E2B73"/>
    <w:rsid w:val="005E2D06"/>
    <w:rsid w:val="005E5213"/>
    <w:rsid w:val="005E7519"/>
    <w:rsid w:val="005F0B1E"/>
    <w:rsid w:val="005F23EB"/>
    <w:rsid w:val="005F36F3"/>
    <w:rsid w:val="005F3772"/>
    <w:rsid w:val="005F6112"/>
    <w:rsid w:val="005F64A9"/>
    <w:rsid w:val="005F6672"/>
    <w:rsid w:val="005F6A4C"/>
    <w:rsid w:val="00603C94"/>
    <w:rsid w:val="006102E5"/>
    <w:rsid w:val="0061069F"/>
    <w:rsid w:val="00610799"/>
    <w:rsid w:val="00614A63"/>
    <w:rsid w:val="00614F99"/>
    <w:rsid w:val="00620E2E"/>
    <w:rsid w:val="0062105E"/>
    <w:rsid w:val="0062243A"/>
    <w:rsid w:val="0062448E"/>
    <w:rsid w:val="00625C5E"/>
    <w:rsid w:val="00627031"/>
    <w:rsid w:val="00633CA3"/>
    <w:rsid w:val="00635202"/>
    <w:rsid w:val="006370E3"/>
    <w:rsid w:val="00642278"/>
    <w:rsid w:val="006425FF"/>
    <w:rsid w:val="00642A7A"/>
    <w:rsid w:val="006437E5"/>
    <w:rsid w:val="00643C01"/>
    <w:rsid w:val="00643D79"/>
    <w:rsid w:val="00646CE0"/>
    <w:rsid w:val="006503F5"/>
    <w:rsid w:val="00650EF4"/>
    <w:rsid w:val="00652783"/>
    <w:rsid w:val="00654870"/>
    <w:rsid w:val="00657205"/>
    <w:rsid w:val="00657BF4"/>
    <w:rsid w:val="0066088C"/>
    <w:rsid w:val="00661CF0"/>
    <w:rsid w:val="006623AF"/>
    <w:rsid w:val="00662EE9"/>
    <w:rsid w:val="00662FCA"/>
    <w:rsid w:val="006630A3"/>
    <w:rsid w:val="00665B45"/>
    <w:rsid w:val="00666D35"/>
    <w:rsid w:val="00670B79"/>
    <w:rsid w:val="00671545"/>
    <w:rsid w:val="0067559F"/>
    <w:rsid w:val="00681A34"/>
    <w:rsid w:val="00683944"/>
    <w:rsid w:val="00686F24"/>
    <w:rsid w:val="00691D56"/>
    <w:rsid w:val="00694C64"/>
    <w:rsid w:val="00694EBD"/>
    <w:rsid w:val="00697A15"/>
    <w:rsid w:val="006A15F1"/>
    <w:rsid w:val="006A1D9E"/>
    <w:rsid w:val="006A2B5E"/>
    <w:rsid w:val="006A2E4E"/>
    <w:rsid w:val="006A3F60"/>
    <w:rsid w:val="006A48A0"/>
    <w:rsid w:val="006A6B74"/>
    <w:rsid w:val="006B3520"/>
    <w:rsid w:val="006B5FC9"/>
    <w:rsid w:val="006C2943"/>
    <w:rsid w:val="006C2CA7"/>
    <w:rsid w:val="006C520E"/>
    <w:rsid w:val="006C67B1"/>
    <w:rsid w:val="006D00F7"/>
    <w:rsid w:val="006D2991"/>
    <w:rsid w:val="006D3B33"/>
    <w:rsid w:val="006D4EFC"/>
    <w:rsid w:val="006D6B39"/>
    <w:rsid w:val="006D797C"/>
    <w:rsid w:val="006E1126"/>
    <w:rsid w:val="006E4677"/>
    <w:rsid w:val="006E5425"/>
    <w:rsid w:val="006F35C8"/>
    <w:rsid w:val="006F3609"/>
    <w:rsid w:val="006F4DA5"/>
    <w:rsid w:val="006F57A4"/>
    <w:rsid w:val="006F7774"/>
    <w:rsid w:val="00700BD4"/>
    <w:rsid w:val="007013A1"/>
    <w:rsid w:val="007034AE"/>
    <w:rsid w:val="00703FBC"/>
    <w:rsid w:val="007111AB"/>
    <w:rsid w:val="00711630"/>
    <w:rsid w:val="0071595F"/>
    <w:rsid w:val="0072233E"/>
    <w:rsid w:val="007253FB"/>
    <w:rsid w:val="00725740"/>
    <w:rsid w:val="00725D73"/>
    <w:rsid w:val="007268FC"/>
    <w:rsid w:val="00727613"/>
    <w:rsid w:val="007373EC"/>
    <w:rsid w:val="00741E84"/>
    <w:rsid w:val="007436E2"/>
    <w:rsid w:val="00743D03"/>
    <w:rsid w:val="00747684"/>
    <w:rsid w:val="007512EF"/>
    <w:rsid w:val="00752AD1"/>
    <w:rsid w:val="007568AA"/>
    <w:rsid w:val="00762014"/>
    <w:rsid w:val="00763015"/>
    <w:rsid w:val="00764D91"/>
    <w:rsid w:val="0076535D"/>
    <w:rsid w:val="0076620C"/>
    <w:rsid w:val="00767EF4"/>
    <w:rsid w:val="00767F7D"/>
    <w:rsid w:val="0077050F"/>
    <w:rsid w:val="0077455F"/>
    <w:rsid w:val="00774777"/>
    <w:rsid w:val="00775251"/>
    <w:rsid w:val="00775E8D"/>
    <w:rsid w:val="00776C8E"/>
    <w:rsid w:val="00781486"/>
    <w:rsid w:val="007902A1"/>
    <w:rsid w:val="0079141D"/>
    <w:rsid w:val="0079467E"/>
    <w:rsid w:val="0079737D"/>
    <w:rsid w:val="0079754E"/>
    <w:rsid w:val="007A0653"/>
    <w:rsid w:val="007A130D"/>
    <w:rsid w:val="007A1A74"/>
    <w:rsid w:val="007A5A42"/>
    <w:rsid w:val="007B6406"/>
    <w:rsid w:val="007B7CA5"/>
    <w:rsid w:val="007C0140"/>
    <w:rsid w:val="007C0EB3"/>
    <w:rsid w:val="007C1F30"/>
    <w:rsid w:val="007C6449"/>
    <w:rsid w:val="007C646D"/>
    <w:rsid w:val="007D1D58"/>
    <w:rsid w:val="007D299D"/>
    <w:rsid w:val="007D46C3"/>
    <w:rsid w:val="007D76C5"/>
    <w:rsid w:val="007E38D3"/>
    <w:rsid w:val="007E4ACB"/>
    <w:rsid w:val="007E5006"/>
    <w:rsid w:val="007E78DA"/>
    <w:rsid w:val="007F4C79"/>
    <w:rsid w:val="007F5B25"/>
    <w:rsid w:val="00802B94"/>
    <w:rsid w:val="008033A9"/>
    <w:rsid w:val="0080675E"/>
    <w:rsid w:val="008101AF"/>
    <w:rsid w:val="00814354"/>
    <w:rsid w:val="008153F2"/>
    <w:rsid w:val="0082029C"/>
    <w:rsid w:val="008229C8"/>
    <w:rsid w:val="00822C14"/>
    <w:rsid w:val="00825E7D"/>
    <w:rsid w:val="00826A52"/>
    <w:rsid w:val="00831AA1"/>
    <w:rsid w:val="00833CA7"/>
    <w:rsid w:val="008351EF"/>
    <w:rsid w:val="00836195"/>
    <w:rsid w:val="0084220D"/>
    <w:rsid w:val="008441A7"/>
    <w:rsid w:val="00845A39"/>
    <w:rsid w:val="00846B9D"/>
    <w:rsid w:val="00850126"/>
    <w:rsid w:val="00854581"/>
    <w:rsid w:val="008563B3"/>
    <w:rsid w:val="008616A6"/>
    <w:rsid w:val="00865B1F"/>
    <w:rsid w:val="008673C9"/>
    <w:rsid w:val="0087201A"/>
    <w:rsid w:val="008742CB"/>
    <w:rsid w:val="008748CD"/>
    <w:rsid w:val="00874F77"/>
    <w:rsid w:val="0087503B"/>
    <w:rsid w:val="00876AD5"/>
    <w:rsid w:val="0088043D"/>
    <w:rsid w:val="008812BC"/>
    <w:rsid w:val="00883222"/>
    <w:rsid w:val="0088484E"/>
    <w:rsid w:val="008867CD"/>
    <w:rsid w:val="008914DA"/>
    <w:rsid w:val="00891AD0"/>
    <w:rsid w:val="008939ED"/>
    <w:rsid w:val="0089459A"/>
    <w:rsid w:val="008A513E"/>
    <w:rsid w:val="008B4771"/>
    <w:rsid w:val="008B5958"/>
    <w:rsid w:val="008B5FCD"/>
    <w:rsid w:val="008C15AF"/>
    <w:rsid w:val="008C1E42"/>
    <w:rsid w:val="008C3974"/>
    <w:rsid w:val="008C3EE9"/>
    <w:rsid w:val="008C4FE9"/>
    <w:rsid w:val="008C5A61"/>
    <w:rsid w:val="008C686F"/>
    <w:rsid w:val="008D066E"/>
    <w:rsid w:val="008D0697"/>
    <w:rsid w:val="008D090D"/>
    <w:rsid w:val="008D0DCA"/>
    <w:rsid w:val="008D30C5"/>
    <w:rsid w:val="008D4140"/>
    <w:rsid w:val="008D499F"/>
    <w:rsid w:val="008D5AF3"/>
    <w:rsid w:val="008D5EBE"/>
    <w:rsid w:val="008D7AEC"/>
    <w:rsid w:val="008E0A80"/>
    <w:rsid w:val="008E380E"/>
    <w:rsid w:val="008E392F"/>
    <w:rsid w:val="008E5D9F"/>
    <w:rsid w:val="008F22EA"/>
    <w:rsid w:val="008F347E"/>
    <w:rsid w:val="008F44F7"/>
    <w:rsid w:val="008F4EA4"/>
    <w:rsid w:val="008F6051"/>
    <w:rsid w:val="008F6197"/>
    <w:rsid w:val="008F79B0"/>
    <w:rsid w:val="00900594"/>
    <w:rsid w:val="009005AC"/>
    <w:rsid w:val="009008FE"/>
    <w:rsid w:val="00900949"/>
    <w:rsid w:val="00905992"/>
    <w:rsid w:val="009072CE"/>
    <w:rsid w:val="00910020"/>
    <w:rsid w:val="00911AD6"/>
    <w:rsid w:val="0091209C"/>
    <w:rsid w:val="009124BD"/>
    <w:rsid w:val="00913718"/>
    <w:rsid w:val="0091599F"/>
    <w:rsid w:val="00920AAF"/>
    <w:rsid w:val="0092207A"/>
    <w:rsid w:val="009221E8"/>
    <w:rsid w:val="0092443B"/>
    <w:rsid w:val="009259B2"/>
    <w:rsid w:val="00927BF9"/>
    <w:rsid w:val="00933070"/>
    <w:rsid w:val="009338B5"/>
    <w:rsid w:val="009401C2"/>
    <w:rsid w:val="00940F42"/>
    <w:rsid w:val="009416BA"/>
    <w:rsid w:val="00942EC8"/>
    <w:rsid w:val="00943278"/>
    <w:rsid w:val="00944D46"/>
    <w:rsid w:val="00944EB4"/>
    <w:rsid w:val="009516B7"/>
    <w:rsid w:val="00951F1B"/>
    <w:rsid w:val="00955B21"/>
    <w:rsid w:val="0095667D"/>
    <w:rsid w:val="009602B7"/>
    <w:rsid w:val="00963F53"/>
    <w:rsid w:val="0096501E"/>
    <w:rsid w:val="00965A2A"/>
    <w:rsid w:val="00966E47"/>
    <w:rsid w:val="00967276"/>
    <w:rsid w:val="00971220"/>
    <w:rsid w:val="009712BB"/>
    <w:rsid w:val="00971CCC"/>
    <w:rsid w:val="00980E20"/>
    <w:rsid w:val="00981316"/>
    <w:rsid w:val="009824BD"/>
    <w:rsid w:val="00983168"/>
    <w:rsid w:val="00983981"/>
    <w:rsid w:val="00986D16"/>
    <w:rsid w:val="00987510"/>
    <w:rsid w:val="00990277"/>
    <w:rsid w:val="0099211C"/>
    <w:rsid w:val="009971DC"/>
    <w:rsid w:val="00997231"/>
    <w:rsid w:val="009972B1"/>
    <w:rsid w:val="00997577"/>
    <w:rsid w:val="009A0E1B"/>
    <w:rsid w:val="009A1693"/>
    <w:rsid w:val="009A1BD0"/>
    <w:rsid w:val="009A3A34"/>
    <w:rsid w:val="009A4076"/>
    <w:rsid w:val="009A441C"/>
    <w:rsid w:val="009A462E"/>
    <w:rsid w:val="009A5509"/>
    <w:rsid w:val="009B54B2"/>
    <w:rsid w:val="009B6184"/>
    <w:rsid w:val="009C1796"/>
    <w:rsid w:val="009E02F9"/>
    <w:rsid w:val="009E3035"/>
    <w:rsid w:val="009E5B2A"/>
    <w:rsid w:val="009E7948"/>
    <w:rsid w:val="009F3315"/>
    <w:rsid w:val="009F41DA"/>
    <w:rsid w:val="00A06703"/>
    <w:rsid w:val="00A13135"/>
    <w:rsid w:val="00A13408"/>
    <w:rsid w:val="00A13A72"/>
    <w:rsid w:val="00A1462B"/>
    <w:rsid w:val="00A15F0E"/>
    <w:rsid w:val="00A24140"/>
    <w:rsid w:val="00A24B20"/>
    <w:rsid w:val="00A2578B"/>
    <w:rsid w:val="00A2600A"/>
    <w:rsid w:val="00A30E93"/>
    <w:rsid w:val="00A31CA3"/>
    <w:rsid w:val="00A325CE"/>
    <w:rsid w:val="00A35FFD"/>
    <w:rsid w:val="00A4036B"/>
    <w:rsid w:val="00A413C3"/>
    <w:rsid w:val="00A4164B"/>
    <w:rsid w:val="00A41D24"/>
    <w:rsid w:val="00A444FE"/>
    <w:rsid w:val="00A4464C"/>
    <w:rsid w:val="00A44944"/>
    <w:rsid w:val="00A451B1"/>
    <w:rsid w:val="00A4738D"/>
    <w:rsid w:val="00A500E4"/>
    <w:rsid w:val="00A5023D"/>
    <w:rsid w:val="00A5218B"/>
    <w:rsid w:val="00A52F36"/>
    <w:rsid w:val="00A548DA"/>
    <w:rsid w:val="00A550D8"/>
    <w:rsid w:val="00A55E19"/>
    <w:rsid w:val="00A579CF"/>
    <w:rsid w:val="00A67F0F"/>
    <w:rsid w:val="00A7100F"/>
    <w:rsid w:val="00A77933"/>
    <w:rsid w:val="00A83584"/>
    <w:rsid w:val="00A86517"/>
    <w:rsid w:val="00A86B8B"/>
    <w:rsid w:val="00A86E6C"/>
    <w:rsid w:val="00A90300"/>
    <w:rsid w:val="00A92D45"/>
    <w:rsid w:val="00A94997"/>
    <w:rsid w:val="00AA0278"/>
    <w:rsid w:val="00AA411D"/>
    <w:rsid w:val="00AA5CF7"/>
    <w:rsid w:val="00AA5E14"/>
    <w:rsid w:val="00AB0DCF"/>
    <w:rsid w:val="00AB0E80"/>
    <w:rsid w:val="00AB2D42"/>
    <w:rsid w:val="00AB4166"/>
    <w:rsid w:val="00AB7786"/>
    <w:rsid w:val="00AB7872"/>
    <w:rsid w:val="00AC048A"/>
    <w:rsid w:val="00AC443D"/>
    <w:rsid w:val="00AC4701"/>
    <w:rsid w:val="00AC7F6E"/>
    <w:rsid w:val="00AD1113"/>
    <w:rsid w:val="00AD5B0E"/>
    <w:rsid w:val="00AD6073"/>
    <w:rsid w:val="00AE0B60"/>
    <w:rsid w:val="00AE253D"/>
    <w:rsid w:val="00AE3DB8"/>
    <w:rsid w:val="00AE54E0"/>
    <w:rsid w:val="00AE71F4"/>
    <w:rsid w:val="00AF36B8"/>
    <w:rsid w:val="00AF687A"/>
    <w:rsid w:val="00B03D4D"/>
    <w:rsid w:val="00B04F56"/>
    <w:rsid w:val="00B063D2"/>
    <w:rsid w:val="00B12426"/>
    <w:rsid w:val="00B1294E"/>
    <w:rsid w:val="00B14A86"/>
    <w:rsid w:val="00B14FA6"/>
    <w:rsid w:val="00B15772"/>
    <w:rsid w:val="00B15A3C"/>
    <w:rsid w:val="00B20D78"/>
    <w:rsid w:val="00B216EB"/>
    <w:rsid w:val="00B250F7"/>
    <w:rsid w:val="00B27E62"/>
    <w:rsid w:val="00B32E77"/>
    <w:rsid w:val="00B3398C"/>
    <w:rsid w:val="00B33B67"/>
    <w:rsid w:val="00B3425E"/>
    <w:rsid w:val="00B36A2E"/>
    <w:rsid w:val="00B3790A"/>
    <w:rsid w:val="00B40040"/>
    <w:rsid w:val="00B44400"/>
    <w:rsid w:val="00B458D3"/>
    <w:rsid w:val="00B50AB9"/>
    <w:rsid w:val="00B5188D"/>
    <w:rsid w:val="00B521F6"/>
    <w:rsid w:val="00B546D3"/>
    <w:rsid w:val="00B566BE"/>
    <w:rsid w:val="00B56E7F"/>
    <w:rsid w:val="00B6061C"/>
    <w:rsid w:val="00B64872"/>
    <w:rsid w:val="00B676A7"/>
    <w:rsid w:val="00B71135"/>
    <w:rsid w:val="00B715BC"/>
    <w:rsid w:val="00B7245B"/>
    <w:rsid w:val="00B73FB1"/>
    <w:rsid w:val="00B75636"/>
    <w:rsid w:val="00B756D7"/>
    <w:rsid w:val="00B77B7F"/>
    <w:rsid w:val="00B77E76"/>
    <w:rsid w:val="00B82511"/>
    <w:rsid w:val="00B82AAF"/>
    <w:rsid w:val="00B84C8C"/>
    <w:rsid w:val="00B90642"/>
    <w:rsid w:val="00B90827"/>
    <w:rsid w:val="00B93D88"/>
    <w:rsid w:val="00BA148F"/>
    <w:rsid w:val="00BA7CB6"/>
    <w:rsid w:val="00BB05D8"/>
    <w:rsid w:val="00BB1FE1"/>
    <w:rsid w:val="00BB66BC"/>
    <w:rsid w:val="00BC1873"/>
    <w:rsid w:val="00BC275D"/>
    <w:rsid w:val="00BC27A4"/>
    <w:rsid w:val="00BC505B"/>
    <w:rsid w:val="00BC59CA"/>
    <w:rsid w:val="00BC6527"/>
    <w:rsid w:val="00BC73B9"/>
    <w:rsid w:val="00BD5EC0"/>
    <w:rsid w:val="00BD60DA"/>
    <w:rsid w:val="00BD7AD5"/>
    <w:rsid w:val="00BE0966"/>
    <w:rsid w:val="00BE1CE4"/>
    <w:rsid w:val="00BE2CBD"/>
    <w:rsid w:val="00BE585F"/>
    <w:rsid w:val="00BE63B8"/>
    <w:rsid w:val="00BF1DA4"/>
    <w:rsid w:val="00BF37B2"/>
    <w:rsid w:val="00BF4B67"/>
    <w:rsid w:val="00BF515F"/>
    <w:rsid w:val="00C0143E"/>
    <w:rsid w:val="00C01840"/>
    <w:rsid w:val="00C01B17"/>
    <w:rsid w:val="00C045AD"/>
    <w:rsid w:val="00C0552D"/>
    <w:rsid w:val="00C05F85"/>
    <w:rsid w:val="00C063EC"/>
    <w:rsid w:val="00C101FE"/>
    <w:rsid w:val="00C103B9"/>
    <w:rsid w:val="00C13822"/>
    <w:rsid w:val="00C148CB"/>
    <w:rsid w:val="00C14E08"/>
    <w:rsid w:val="00C23035"/>
    <w:rsid w:val="00C23086"/>
    <w:rsid w:val="00C262D9"/>
    <w:rsid w:val="00C31561"/>
    <w:rsid w:val="00C3270C"/>
    <w:rsid w:val="00C36527"/>
    <w:rsid w:val="00C36530"/>
    <w:rsid w:val="00C45205"/>
    <w:rsid w:val="00C502EC"/>
    <w:rsid w:val="00C53298"/>
    <w:rsid w:val="00C557A9"/>
    <w:rsid w:val="00C5768F"/>
    <w:rsid w:val="00C60EBC"/>
    <w:rsid w:val="00C6430B"/>
    <w:rsid w:val="00C65920"/>
    <w:rsid w:val="00C67BD2"/>
    <w:rsid w:val="00C7050D"/>
    <w:rsid w:val="00C70BBE"/>
    <w:rsid w:val="00C71BFD"/>
    <w:rsid w:val="00C73162"/>
    <w:rsid w:val="00C801D6"/>
    <w:rsid w:val="00C83C52"/>
    <w:rsid w:val="00C84373"/>
    <w:rsid w:val="00C869A1"/>
    <w:rsid w:val="00C87620"/>
    <w:rsid w:val="00C9153B"/>
    <w:rsid w:val="00C935A3"/>
    <w:rsid w:val="00C936FC"/>
    <w:rsid w:val="00CA040F"/>
    <w:rsid w:val="00CA5130"/>
    <w:rsid w:val="00CB13F1"/>
    <w:rsid w:val="00CB3848"/>
    <w:rsid w:val="00CB3BD5"/>
    <w:rsid w:val="00CB44A7"/>
    <w:rsid w:val="00CB4E0E"/>
    <w:rsid w:val="00CB54B2"/>
    <w:rsid w:val="00CB7466"/>
    <w:rsid w:val="00CC3834"/>
    <w:rsid w:val="00CC3AAD"/>
    <w:rsid w:val="00CD3609"/>
    <w:rsid w:val="00CD50A3"/>
    <w:rsid w:val="00CE013F"/>
    <w:rsid w:val="00CE169C"/>
    <w:rsid w:val="00CE1E50"/>
    <w:rsid w:val="00CE317C"/>
    <w:rsid w:val="00CE4A8E"/>
    <w:rsid w:val="00CE6308"/>
    <w:rsid w:val="00CE68B0"/>
    <w:rsid w:val="00CF0B7A"/>
    <w:rsid w:val="00CF2042"/>
    <w:rsid w:val="00CF3C31"/>
    <w:rsid w:val="00D00A7F"/>
    <w:rsid w:val="00D0166D"/>
    <w:rsid w:val="00D0334C"/>
    <w:rsid w:val="00D059B5"/>
    <w:rsid w:val="00D05E5D"/>
    <w:rsid w:val="00D06EDB"/>
    <w:rsid w:val="00D10C37"/>
    <w:rsid w:val="00D12FDD"/>
    <w:rsid w:val="00D20461"/>
    <w:rsid w:val="00D20B2E"/>
    <w:rsid w:val="00D26172"/>
    <w:rsid w:val="00D267A5"/>
    <w:rsid w:val="00D31C23"/>
    <w:rsid w:val="00D322B3"/>
    <w:rsid w:val="00D354A7"/>
    <w:rsid w:val="00D36DBE"/>
    <w:rsid w:val="00D4086F"/>
    <w:rsid w:val="00D41EC6"/>
    <w:rsid w:val="00D47483"/>
    <w:rsid w:val="00D50448"/>
    <w:rsid w:val="00D51B29"/>
    <w:rsid w:val="00D530AB"/>
    <w:rsid w:val="00D541B9"/>
    <w:rsid w:val="00D56C98"/>
    <w:rsid w:val="00D615AB"/>
    <w:rsid w:val="00D62D53"/>
    <w:rsid w:val="00D66B11"/>
    <w:rsid w:val="00D71866"/>
    <w:rsid w:val="00D72936"/>
    <w:rsid w:val="00D80B0A"/>
    <w:rsid w:val="00D80CB0"/>
    <w:rsid w:val="00D80E68"/>
    <w:rsid w:val="00D8366C"/>
    <w:rsid w:val="00D907D2"/>
    <w:rsid w:val="00D92CA1"/>
    <w:rsid w:val="00D9367E"/>
    <w:rsid w:val="00D97C14"/>
    <w:rsid w:val="00DA3714"/>
    <w:rsid w:val="00DA53C6"/>
    <w:rsid w:val="00DA689E"/>
    <w:rsid w:val="00DA6D8C"/>
    <w:rsid w:val="00DB12B7"/>
    <w:rsid w:val="00DB3830"/>
    <w:rsid w:val="00DC3875"/>
    <w:rsid w:val="00DC4FEC"/>
    <w:rsid w:val="00DD4C54"/>
    <w:rsid w:val="00DE0CBC"/>
    <w:rsid w:val="00DE203A"/>
    <w:rsid w:val="00DE60F5"/>
    <w:rsid w:val="00DE7D7B"/>
    <w:rsid w:val="00DF5CF5"/>
    <w:rsid w:val="00DF6ED5"/>
    <w:rsid w:val="00DF75A3"/>
    <w:rsid w:val="00E00CE6"/>
    <w:rsid w:val="00E012CD"/>
    <w:rsid w:val="00E068D2"/>
    <w:rsid w:val="00E0736F"/>
    <w:rsid w:val="00E10BC6"/>
    <w:rsid w:val="00E11D8B"/>
    <w:rsid w:val="00E12244"/>
    <w:rsid w:val="00E14D49"/>
    <w:rsid w:val="00E1603B"/>
    <w:rsid w:val="00E17F31"/>
    <w:rsid w:val="00E2010D"/>
    <w:rsid w:val="00E213A2"/>
    <w:rsid w:val="00E2336C"/>
    <w:rsid w:val="00E235C6"/>
    <w:rsid w:val="00E27DF0"/>
    <w:rsid w:val="00E30A42"/>
    <w:rsid w:val="00E3174B"/>
    <w:rsid w:val="00E34426"/>
    <w:rsid w:val="00E34EDB"/>
    <w:rsid w:val="00E35817"/>
    <w:rsid w:val="00E35A25"/>
    <w:rsid w:val="00E4366C"/>
    <w:rsid w:val="00E44E2C"/>
    <w:rsid w:val="00E467B6"/>
    <w:rsid w:val="00E50CCC"/>
    <w:rsid w:val="00E51ED0"/>
    <w:rsid w:val="00E535FF"/>
    <w:rsid w:val="00E537DC"/>
    <w:rsid w:val="00E5427F"/>
    <w:rsid w:val="00E560F3"/>
    <w:rsid w:val="00E57485"/>
    <w:rsid w:val="00E6101F"/>
    <w:rsid w:val="00E67CFB"/>
    <w:rsid w:val="00E70347"/>
    <w:rsid w:val="00E71071"/>
    <w:rsid w:val="00E719EE"/>
    <w:rsid w:val="00E7211E"/>
    <w:rsid w:val="00E72BDB"/>
    <w:rsid w:val="00E75712"/>
    <w:rsid w:val="00E75F22"/>
    <w:rsid w:val="00E80218"/>
    <w:rsid w:val="00E81855"/>
    <w:rsid w:val="00E85E31"/>
    <w:rsid w:val="00E91074"/>
    <w:rsid w:val="00E918E4"/>
    <w:rsid w:val="00E936B8"/>
    <w:rsid w:val="00EA2172"/>
    <w:rsid w:val="00EA228B"/>
    <w:rsid w:val="00EA3A7E"/>
    <w:rsid w:val="00EA6E8C"/>
    <w:rsid w:val="00EA76F6"/>
    <w:rsid w:val="00EB4E31"/>
    <w:rsid w:val="00EB742C"/>
    <w:rsid w:val="00EC17B3"/>
    <w:rsid w:val="00EC609D"/>
    <w:rsid w:val="00ED00A3"/>
    <w:rsid w:val="00ED2FB6"/>
    <w:rsid w:val="00ED7B2B"/>
    <w:rsid w:val="00EE55DE"/>
    <w:rsid w:val="00EE648E"/>
    <w:rsid w:val="00EF1120"/>
    <w:rsid w:val="00EF1DC6"/>
    <w:rsid w:val="00EF42A5"/>
    <w:rsid w:val="00EF4534"/>
    <w:rsid w:val="00EF455E"/>
    <w:rsid w:val="00F01550"/>
    <w:rsid w:val="00F0328E"/>
    <w:rsid w:val="00F04343"/>
    <w:rsid w:val="00F0513C"/>
    <w:rsid w:val="00F10486"/>
    <w:rsid w:val="00F11CEA"/>
    <w:rsid w:val="00F166B6"/>
    <w:rsid w:val="00F17230"/>
    <w:rsid w:val="00F21CC8"/>
    <w:rsid w:val="00F24DAB"/>
    <w:rsid w:val="00F25660"/>
    <w:rsid w:val="00F25EFC"/>
    <w:rsid w:val="00F26C1C"/>
    <w:rsid w:val="00F27812"/>
    <w:rsid w:val="00F31E5E"/>
    <w:rsid w:val="00F32203"/>
    <w:rsid w:val="00F37D11"/>
    <w:rsid w:val="00F40759"/>
    <w:rsid w:val="00F42B51"/>
    <w:rsid w:val="00F43D24"/>
    <w:rsid w:val="00F4458D"/>
    <w:rsid w:val="00F45C3C"/>
    <w:rsid w:val="00F472D2"/>
    <w:rsid w:val="00F47D15"/>
    <w:rsid w:val="00F51DE4"/>
    <w:rsid w:val="00F53126"/>
    <w:rsid w:val="00F56551"/>
    <w:rsid w:val="00F621AF"/>
    <w:rsid w:val="00F62265"/>
    <w:rsid w:val="00F6247D"/>
    <w:rsid w:val="00F627CF"/>
    <w:rsid w:val="00F6352F"/>
    <w:rsid w:val="00F639AA"/>
    <w:rsid w:val="00F67E4B"/>
    <w:rsid w:val="00F751AB"/>
    <w:rsid w:val="00F752FB"/>
    <w:rsid w:val="00F75B1F"/>
    <w:rsid w:val="00F77CE2"/>
    <w:rsid w:val="00F77EAF"/>
    <w:rsid w:val="00F821F3"/>
    <w:rsid w:val="00F83BF5"/>
    <w:rsid w:val="00F90149"/>
    <w:rsid w:val="00F921EE"/>
    <w:rsid w:val="00F964D2"/>
    <w:rsid w:val="00FA0633"/>
    <w:rsid w:val="00FA2E5E"/>
    <w:rsid w:val="00FA661E"/>
    <w:rsid w:val="00FB1205"/>
    <w:rsid w:val="00FB2D6F"/>
    <w:rsid w:val="00FB5232"/>
    <w:rsid w:val="00FB6544"/>
    <w:rsid w:val="00FC1601"/>
    <w:rsid w:val="00FC4AA8"/>
    <w:rsid w:val="00FC4E3A"/>
    <w:rsid w:val="00FC7F79"/>
    <w:rsid w:val="00FD04F8"/>
    <w:rsid w:val="00FD180C"/>
    <w:rsid w:val="00FD4C36"/>
    <w:rsid w:val="00FD62B8"/>
    <w:rsid w:val="00FE3826"/>
    <w:rsid w:val="00FE570D"/>
    <w:rsid w:val="00FF0B52"/>
    <w:rsid w:val="00FF36C6"/>
    <w:rsid w:val="00FF4258"/>
    <w:rsid w:val="00FF4DDA"/>
    <w:rsid w:val="00FF5B6B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B9DDC42"/>
  <w15:docId w15:val="{6F851862-D46F-43CD-8B05-F52475F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paragraph" w:customStyle="1" w:styleId="CorpodetextoArial">
    <w:name w:val="Corpo de texto + Arial"/>
    <w:aliases w:val="À direita:  0,13 cm + 11 pt,Espaçamento entre linhas:....,13 cm"/>
    <w:basedOn w:val="Normal"/>
    <w:locked/>
    <w:rsid w:val="00D97C14"/>
    <w:pPr>
      <w:spacing w:line="360" w:lineRule="auto"/>
      <w:jc w:val="both"/>
    </w:pPr>
    <w:rPr>
      <w:rFonts w:ascii="Arial" w:hAnsi="Arial" w:cs="Arial"/>
      <w:color w:val="00000A"/>
      <w:szCs w:val="22"/>
      <w:lang w:eastAsia="pt-BR"/>
    </w:rPr>
  </w:style>
  <w:style w:type="paragraph" w:customStyle="1" w:styleId="Estilo1">
    <w:name w:val="Estilo1"/>
    <w:basedOn w:val="Normal"/>
    <w:link w:val="Estilo1Char"/>
    <w:qFormat/>
    <w:rsid w:val="004D5847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D5847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4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D5B-BF7B-4C2E-9294-90A3DCE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Danilo de Matos Areosa Alves</cp:lastModifiedBy>
  <cp:revision>3</cp:revision>
  <cp:lastPrinted>2021-03-30T21:02:00Z</cp:lastPrinted>
  <dcterms:created xsi:type="dcterms:W3CDTF">2021-03-31T14:39:00Z</dcterms:created>
  <dcterms:modified xsi:type="dcterms:W3CDTF">2021-03-31T14:57:00Z</dcterms:modified>
</cp:coreProperties>
</file>