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20B8F" w14:textId="69DE7451" w:rsidR="004D5847" w:rsidRPr="0085324E" w:rsidRDefault="009E3035" w:rsidP="004D5847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Arial Narrow"/>
          <w:b/>
          <w:spacing w:val="20"/>
          <w:sz w:val="20"/>
          <w:szCs w:val="20"/>
        </w:rPr>
        <w:t>A</w:t>
      </w:r>
      <w:r w:rsidR="0017368F">
        <w:rPr>
          <w:rFonts w:ascii="Calibri" w:hAnsi="Calibri" w:cs="Arial Narrow"/>
          <w:b/>
          <w:spacing w:val="20"/>
          <w:sz w:val="20"/>
          <w:szCs w:val="20"/>
        </w:rPr>
        <w:t>NEXO I</w:t>
      </w:r>
      <w:r w:rsidR="004D5847">
        <w:rPr>
          <w:rFonts w:ascii="Calibri" w:hAnsi="Calibri" w:cs="Arial Narrow"/>
          <w:b/>
          <w:spacing w:val="20"/>
          <w:sz w:val="20"/>
          <w:szCs w:val="20"/>
        </w:rPr>
        <w:t xml:space="preserve"> - </w:t>
      </w:r>
      <w:r w:rsidR="004D5847" w:rsidRPr="0085324E">
        <w:rPr>
          <w:rFonts w:asciiTheme="minorHAnsi" w:hAnsiTheme="minorHAnsi" w:cstheme="minorHAnsi"/>
          <w:b/>
          <w:sz w:val="22"/>
          <w:szCs w:val="22"/>
        </w:rPr>
        <w:t>FORMULÁRIO DE INSCRIÇÃO – LATO SENSU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402"/>
      </w:tblGrid>
      <w:tr w:rsidR="004D5847" w:rsidRPr="00091C4D" w14:paraId="3E9D8A76" w14:textId="77777777" w:rsidTr="002D70D0">
        <w:trPr>
          <w:trHeight w:val="312"/>
        </w:trPr>
        <w:tc>
          <w:tcPr>
            <w:tcW w:w="6805" w:type="dxa"/>
            <w:gridSpan w:val="3"/>
            <w:vAlign w:val="center"/>
          </w:tcPr>
          <w:p w14:paraId="6282461D" w14:textId="77777777" w:rsidR="004D5847" w:rsidRPr="00091C4D" w:rsidRDefault="004D5847" w:rsidP="002D70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Nº do CPF do candidato: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3AC8A638" w14:textId="77777777" w:rsidR="004D5847" w:rsidRPr="00091C4D" w:rsidRDefault="004D5847" w:rsidP="002D70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Modalidade do Curso: Presencial</w:t>
            </w:r>
          </w:p>
        </w:tc>
      </w:tr>
      <w:tr w:rsidR="004D5847" w:rsidRPr="00091C4D" w14:paraId="0F475096" w14:textId="77777777" w:rsidTr="002D70D0">
        <w:trPr>
          <w:trHeight w:val="312"/>
        </w:trPr>
        <w:tc>
          <w:tcPr>
            <w:tcW w:w="1418" w:type="dxa"/>
            <w:vAlign w:val="center"/>
          </w:tcPr>
          <w:p w14:paraId="3CD59BB9" w14:textId="77777777" w:rsidR="004D5847" w:rsidRPr="00091C4D" w:rsidRDefault="004D5847" w:rsidP="002D70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Opção de concorrência: </w:t>
            </w:r>
          </w:p>
        </w:tc>
        <w:tc>
          <w:tcPr>
            <w:tcW w:w="3969" w:type="dxa"/>
            <w:vAlign w:val="center"/>
          </w:tcPr>
          <w:p w14:paraId="69C3CD4A" w14:textId="77777777" w:rsidR="004D5847" w:rsidRPr="00091C4D" w:rsidRDefault="004D5847" w:rsidP="002D70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  ) Vagas destinadas à Livre Concorrência</w:t>
            </w:r>
          </w:p>
        </w:tc>
        <w:tc>
          <w:tcPr>
            <w:tcW w:w="4820" w:type="dxa"/>
            <w:gridSpan w:val="2"/>
            <w:vAlign w:val="center"/>
          </w:tcPr>
          <w:p w14:paraId="17A77BDB" w14:textId="77777777" w:rsidR="004D5847" w:rsidRPr="00091C4D" w:rsidRDefault="004D5847" w:rsidP="002D70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) Vagas destinadas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às Ações Afirmativas</w:t>
            </w: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(cor e/ou raça ou deficiência, conforme Lei específica)</w:t>
            </w:r>
          </w:p>
        </w:tc>
      </w:tr>
      <w:tr w:rsidR="004D5847" w:rsidRPr="00091C4D" w14:paraId="04A9A549" w14:textId="77777777" w:rsidTr="002D70D0">
        <w:trPr>
          <w:trHeight w:val="312"/>
        </w:trPr>
        <w:tc>
          <w:tcPr>
            <w:tcW w:w="10207" w:type="dxa"/>
            <w:gridSpan w:val="4"/>
            <w:vAlign w:val="center"/>
          </w:tcPr>
          <w:p w14:paraId="3DEB3DAB" w14:textId="77777777" w:rsidR="004D5847" w:rsidRPr="00091C4D" w:rsidRDefault="004D5847" w:rsidP="002D70D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Nome do Curso:</w:t>
            </w:r>
          </w:p>
        </w:tc>
      </w:tr>
      <w:tr w:rsidR="004D5847" w:rsidRPr="00091C4D" w14:paraId="33CD50B1" w14:textId="77777777" w:rsidTr="002D70D0">
        <w:trPr>
          <w:trHeight w:val="312"/>
        </w:trPr>
        <w:tc>
          <w:tcPr>
            <w:tcW w:w="6805" w:type="dxa"/>
            <w:gridSpan w:val="3"/>
            <w:vAlign w:val="center"/>
          </w:tcPr>
          <w:p w14:paraId="7B36A507" w14:textId="77777777" w:rsidR="004D5847" w:rsidRPr="00091C4D" w:rsidRDefault="004D5847" w:rsidP="002D70D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Ano da oferta do Curso: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7A65F0A1" w14:textId="77777777" w:rsidR="004D5847" w:rsidRPr="00091C4D" w:rsidRDefault="004D5847" w:rsidP="002D70D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Categoria: Especialização</w:t>
            </w:r>
          </w:p>
        </w:tc>
      </w:tr>
    </w:tbl>
    <w:p w14:paraId="669D680C" w14:textId="77777777" w:rsidR="004D5847" w:rsidRPr="0085324E" w:rsidRDefault="004D5847" w:rsidP="004D5847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4D5847" w:rsidRPr="0085324E" w14:paraId="1056B668" w14:textId="77777777" w:rsidTr="002D70D0">
        <w:trPr>
          <w:trHeight w:val="312"/>
        </w:trPr>
        <w:tc>
          <w:tcPr>
            <w:tcW w:w="6266" w:type="dxa"/>
            <w:gridSpan w:val="3"/>
            <w:vAlign w:val="center"/>
          </w:tcPr>
          <w:p w14:paraId="3FAD74B8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do(a) candidato(a):</w:t>
            </w:r>
          </w:p>
        </w:tc>
        <w:tc>
          <w:tcPr>
            <w:tcW w:w="3941" w:type="dxa"/>
            <w:gridSpan w:val="2"/>
            <w:vAlign w:val="center"/>
          </w:tcPr>
          <w:p w14:paraId="7C6380F2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) Feminino   (   ) Masculino</w:t>
            </w:r>
          </w:p>
        </w:tc>
      </w:tr>
      <w:tr w:rsidR="004D5847" w:rsidRPr="0085324E" w14:paraId="22432B15" w14:textId="77777777" w:rsidTr="002D70D0">
        <w:trPr>
          <w:trHeight w:val="312"/>
        </w:trPr>
        <w:tc>
          <w:tcPr>
            <w:tcW w:w="6266" w:type="dxa"/>
            <w:gridSpan w:val="3"/>
            <w:vAlign w:val="center"/>
          </w:tcPr>
          <w:p w14:paraId="69A07C3C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vAlign w:val="center"/>
          </w:tcPr>
          <w:p w14:paraId="4CCAFC70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Estado Civil:</w:t>
            </w:r>
          </w:p>
        </w:tc>
      </w:tr>
      <w:tr w:rsidR="004D5847" w:rsidRPr="0085324E" w14:paraId="5EFFB8E6" w14:textId="77777777" w:rsidTr="002D70D0">
        <w:trPr>
          <w:trHeight w:val="312"/>
        </w:trPr>
        <w:tc>
          <w:tcPr>
            <w:tcW w:w="10207" w:type="dxa"/>
            <w:gridSpan w:val="5"/>
            <w:vAlign w:val="center"/>
          </w:tcPr>
          <w:p w14:paraId="05D888AB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pai:</w:t>
            </w:r>
          </w:p>
        </w:tc>
      </w:tr>
      <w:tr w:rsidR="004D5847" w:rsidRPr="0085324E" w14:paraId="2C5EE8F1" w14:textId="77777777" w:rsidTr="002D70D0">
        <w:trPr>
          <w:trHeight w:val="312"/>
        </w:trPr>
        <w:tc>
          <w:tcPr>
            <w:tcW w:w="10207" w:type="dxa"/>
            <w:gridSpan w:val="5"/>
            <w:vAlign w:val="center"/>
          </w:tcPr>
          <w:p w14:paraId="136532EA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da mãe:</w:t>
            </w:r>
          </w:p>
        </w:tc>
      </w:tr>
      <w:tr w:rsidR="004D5847" w:rsidRPr="0085324E" w14:paraId="4A7D9504" w14:textId="77777777" w:rsidTr="002D70D0">
        <w:trPr>
          <w:trHeight w:val="312"/>
        </w:trPr>
        <w:tc>
          <w:tcPr>
            <w:tcW w:w="5245" w:type="dxa"/>
            <w:gridSpan w:val="2"/>
            <w:vAlign w:val="center"/>
          </w:tcPr>
          <w:p w14:paraId="501B264A" w14:textId="77777777" w:rsidR="004D5847" w:rsidRPr="0085324E" w:rsidRDefault="004D5847" w:rsidP="002D70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vAlign w:val="center"/>
          </w:tcPr>
          <w:p w14:paraId="3C98BC53" w14:textId="77777777" w:rsidR="004D5847" w:rsidRPr="0085324E" w:rsidRDefault="004D5847" w:rsidP="002D70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  <w:tr w:rsidR="004D5847" w:rsidRPr="0085324E" w14:paraId="4F1A76B9" w14:textId="77777777" w:rsidTr="002D70D0">
        <w:trPr>
          <w:trHeight w:val="312"/>
        </w:trPr>
        <w:tc>
          <w:tcPr>
            <w:tcW w:w="10207" w:type="dxa"/>
            <w:gridSpan w:val="5"/>
            <w:vAlign w:val="center"/>
          </w:tcPr>
          <w:p w14:paraId="4ECAA4A0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Cor e/ raça:  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Branca 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Parda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Preta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Indígena ou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Amarela</w:t>
            </w:r>
          </w:p>
        </w:tc>
      </w:tr>
      <w:tr w:rsidR="004D5847" w:rsidRPr="0085324E" w14:paraId="10DD4C0C" w14:textId="77777777" w:rsidTr="002D70D0">
        <w:trPr>
          <w:trHeight w:val="312"/>
        </w:trPr>
        <w:tc>
          <w:tcPr>
            <w:tcW w:w="4253" w:type="dxa"/>
            <w:vAlign w:val="center"/>
          </w:tcPr>
          <w:p w14:paraId="454986ED" w14:textId="77777777" w:rsidR="004D5847" w:rsidRPr="0085324E" w:rsidRDefault="004D5847" w:rsidP="002D70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vAlign w:val="center"/>
          </w:tcPr>
          <w:p w14:paraId="30CA0545" w14:textId="77777777" w:rsidR="004D5847" w:rsidRPr="0085324E" w:rsidRDefault="004D5847" w:rsidP="002D70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119" w:type="dxa"/>
            <w:vAlign w:val="center"/>
          </w:tcPr>
          <w:p w14:paraId="5138F35E" w14:textId="77777777" w:rsidR="004D5847" w:rsidRPr="0085324E" w:rsidRDefault="004D5847" w:rsidP="002D70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</w:tbl>
    <w:p w14:paraId="14BB153F" w14:textId="77777777" w:rsidR="004D5847" w:rsidRPr="0085324E" w:rsidRDefault="004D5847" w:rsidP="004D5847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DOCUMENTOS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4D5847" w:rsidRPr="0085324E" w14:paraId="03BF19F1" w14:textId="77777777" w:rsidTr="002D70D0">
        <w:trPr>
          <w:trHeight w:val="312"/>
        </w:trPr>
        <w:tc>
          <w:tcPr>
            <w:tcW w:w="3148" w:type="dxa"/>
            <w:vAlign w:val="center"/>
          </w:tcPr>
          <w:p w14:paraId="682ABDCB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vAlign w:val="center"/>
          </w:tcPr>
          <w:p w14:paraId="4ABFFF85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vAlign w:val="center"/>
          </w:tcPr>
          <w:p w14:paraId="42BA64F0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de expedição:</w:t>
            </w:r>
          </w:p>
        </w:tc>
      </w:tr>
      <w:tr w:rsidR="004D5847" w:rsidRPr="0085324E" w14:paraId="2E7D0EBB" w14:textId="77777777" w:rsidTr="002D70D0">
        <w:trPr>
          <w:trHeight w:val="312"/>
        </w:trPr>
        <w:tc>
          <w:tcPr>
            <w:tcW w:w="4565" w:type="dxa"/>
            <w:gridSpan w:val="2"/>
            <w:vAlign w:val="center"/>
          </w:tcPr>
          <w:p w14:paraId="5552E25B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vAlign w:val="center"/>
          </w:tcPr>
          <w:p w14:paraId="67C2928D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Título de eleitor:</w:t>
            </w:r>
          </w:p>
        </w:tc>
      </w:tr>
    </w:tbl>
    <w:p w14:paraId="0EAAD7CE" w14:textId="77777777" w:rsidR="004D5847" w:rsidRPr="0085324E" w:rsidRDefault="004D5847" w:rsidP="004D5847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4D5847" w:rsidRPr="0085324E" w14:paraId="00373F13" w14:textId="77777777" w:rsidTr="002D70D0">
        <w:trPr>
          <w:trHeight w:val="312"/>
        </w:trPr>
        <w:tc>
          <w:tcPr>
            <w:tcW w:w="10207" w:type="dxa"/>
            <w:gridSpan w:val="4"/>
            <w:vAlign w:val="center"/>
          </w:tcPr>
          <w:p w14:paraId="4B25B255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</w:tr>
      <w:tr w:rsidR="004D5847" w:rsidRPr="0085324E" w14:paraId="30EA691F" w14:textId="77777777" w:rsidTr="002D70D0">
        <w:trPr>
          <w:trHeight w:val="312"/>
        </w:trPr>
        <w:tc>
          <w:tcPr>
            <w:tcW w:w="7230" w:type="dxa"/>
            <w:gridSpan w:val="3"/>
            <w:vAlign w:val="center"/>
          </w:tcPr>
          <w:p w14:paraId="627B675C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vAlign w:val="center"/>
          </w:tcPr>
          <w:p w14:paraId="33391BC0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Número: </w:t>
            </w:r>
          </w:p>
        </w:tc>
      </w:tr>
      <w:tr w:rsidR="004D5847" w:rsidRPr="0085324E" w14:paraId="2C1426A1" w14:textId="77777777" w:rsidTr="002D70D0">
        <w:trPr>
          <w:trHeight w:val="312"/>
        </w:trPr>
        <w:tc>
          <w:tcPr>
            <w:tcW w:w="2724" w:type="dxa"/>
            <w:vAlign w:val="center"/>
          </w:tcPr>
          <w:p w14:paraId="2BCF91F8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123" w:type="dxa"/>
            <w:vAlign w:val="center"/>
          </w:tcPr>
          <w:p w14:paraId="551FAA6A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383" w:type="dxa"/>
            <w:vAlign w:val="center"/>
          </w:tcPr>
          <w:p w14:paraId="3AD97DC0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977" w:type="dxa"/>
            <w:vAlign w:val="center"/>
          </w:tcPr>
          <w:p w14:paraId="44B9EF0A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4D5847" w:rsidRPr="0085324E" w14:paraId="60C79A52" w14:textId="77777777" w:rsidTr="002D70D0">
        <w:trPr>
          <w:trHeight w:val="312"/>
        </w:trPr>
        <w:tc>
          <w:tcPr>
            <w:tcW w:w="2724" w:type="dxa"/>
            <w:vAlign w:val="center"/>
          </w:tcPr>
          <w:p w14:paraId="1C1AB9B8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123" w:type="dxa"/>
            <w:vAlign w:val="center"/>
          </w:tcPr>
          <w:p w14:paraId="48538968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2383" w:type="dxa"/>
            <w:vAlign w:val="center"/>
          </w:tcPr>
          <w:p w14:paraId="47CB3226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977" w:type="dxa"/>
            <w:vAlign w:val="center"/>
          </w:tcPr>
          <w:p w14:paraId="594FADB3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14:paraId="64782403" w14:textId="77777777" w:rsidR="004D5847" w:rsidRPr="0085324E" w:rsidRDefault="004D5847" w:rsidP="004D5847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4D5847" w:rsidRPr="0085324E" w14:paraId="765A96BF" w14:textId="77777777" w:rsidTr="002D70D0">
        <w:trPr>
          <w:trHeight w:val="312"/>
        </w:trPr>
        <w:tc>
          <w:tcPr>
            <w:tcW w:w="7372" w:type="dxa"/>
            <w:vAlign w:val="center"/>
          </w:tcPr>
          <w:p w14:paraId="700A7A54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D03D04A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Nível: Superior</w:t>
            </w:r>
          </w:p>
        </w:tc>
      </w:tr>
      <w:tr w:rsidR="004D5847" w:rsidRPr="0085324E" w14:paraId="68A162D3" w14:textId="77777777" w:rsidTr="002D70D0">
        <w:trPr>
          <w:trHeight w:val="312"/>
        </w:trPr>
        <w:tc>
          <w:tcPr>
            <w:tcW w:w="7372" w:type="dxa"/>
            <w:vAlign w:val="center"/>
          </w:tcPr>
          <w:p w14:paraId="0C5624DC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vAlign w:val="center"/>
          </w:tcPr>
          <w:p w14:paraId="5FD0CEFB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Ano da titulação:</w:t>
            </w:r>
          </w:p>
        </w:tc>
      </w:tr>
      <w:tr w:rsidR="004D5847" w:rsidRPr="0085324E" w14:paraId="01DBD2C6" w14:textId="77777777" w:rsidTr="002D70D0">
        <w:trPr>
          <w:trHeight w:val="312"/>
        </w:trPr>
        <w:tc>
          <w:tcPr>
            <w:tcW w:w="10207" w:type="dxa"/>
            <w:gridSpan w:val="2"/>
            <w:vAlign w:val="center"/>
          </w:tcPr>
          <w:p w14:paraId="12592B39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Título:</w:t>
            </w:r>
          </w:p>
        </w:tc>
      </w:tr>
      <w:tr w:rsidR="004D5847" w:rsidRPr="0085324E" w14:paraId="2E966AFA" w14:textId="77777777" w:rsidTr="002D70D0">
        <w:trPr>
          <w:trHeight w:val="312"/>
        </w:trPr>
        <w:tc>
          <w:tcPr>
            <w:tcW w:w="10207" w:type="dxa"/>
            <w:gridSpan w:val="2"/>
            <w:vAlign w:val="center"/>
          </w:tcPr>
          <w:p w14:paraId="693197B8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do registro do diploma:</w:t>
            </w:r>
          </w:p>
        </w:tc>
      </w:tr>
      <w:tr w:rsidR="004D5847" w:rsidRPr="0085324E" w14:paraId="2A4F5314" w14:textId="77777777" w:rsidTr="002D70D0">
        <w:trPr>
          <w:trHeight w:val="312"/>
        </w:trPr>
        <w:tc>
          <w:tcPr>
            <w:tcW w:w="10207" w:type="dxa"/>
            <w:gridSpan w:val="2"/>
            <w:vAlign w:val="center"/>
          </w:tcPr>
          <w:p w14:paraId="5B92D056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Conselho regulamentador da profissão:</w:t>
            </w:r>
          </w:p>
        </w:tc>
      </w:tr>
      <w:tr w:rsidR="004D5847" w:rsidRPr="0085324E" w14:paraId="7BACAA9D" w14:textId="77777777" w:rsidTr="002D70D0">
        <w:trPr>
          <w:trHeight w:val="312"/>
        </w:trPr>
        <w:tc>
          <w:tcPr>
            <w:tcW w:w="10207" w:type="dxa"/>
            <w:gridSpan w:val="2"/>
            <w:vAlign w:val="center"/>
          </w:tcPr>
          <w:p w14:paraId="4032E5F4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de matrícula no conselho:</w:t>
            </w:r>
          </w:p>
        </w:tc>
      </w:tr>
    </w:tbl>
    <w:p w14:paraId="2A1A353C" w14:textId="77777777" w:rsidR="004D5847" w:rsidRPr="0085324E" w:rsidRDefault="004D5847" w:rsidP="004D5847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PROFISSIONAIS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4D5847" w:rsidRPr="0085324E" w14:paraId="7A97ABA6" w14:textId="77777777" w:rsidTr="002D70D0">
        <w:trPr>
          <w:trHeight w:val="312"/>
        </w:trPr>
        <w:tc>
          <w:tcPr>
            <w:tcW w:w="6096" w:type="dxa"/>
            <w:vAlign w:val="center"/>
          </w:tcPr>
          <w:p w14:paraId="4A78FD5D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Atividade:</w:t>
            </w:r>
          </w:p>
        </w:tc>
        <w:tc>
          <w:tcPr>
            <w:tcW w:w="4111" w:type="dxa"/>
            <w:vAlign w:val="center"/>
          </w:tcPr>
          <w:p w14:paraId="1E9CA5F7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Tipo de vínculo:</w:t>
            </w:r>
          </w:p>
        </w:tc>
      </w:tr>
      <w:tr w:rsidR="004D5847" w:rsidRPr="0085324E" w14:paraId="6DF255F6" w14:textId="77777777" w:rsidTr="002D70D0">
        <w:trPr>
          <w:trHeight w:val="312"/>
        </w:trPr>
        <w:tc>
          <w:tcPr>
            <w:tcW w:w="6096" w:type="dxa"/>
            <w:vAlign w:val="center"/>
          </w:tcPr>
          <w:p w14:paraId="27A104FB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vAlign w:val="center"/>
          </w:tcPr>
          <w:p w14:paraId="6748C675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Manterá vínculo durante o curso?</w:t>
            </w:r>
          </w:p>
        </w:tc>
      </w:tr>
      <w:tr w:rsidR="004D5847" w:rsidRPr="0085324E" w14:paraId="06AF9FD9" w14:textId="77777777" w:rsidTr="002D70D0">
        <w:trPr>
          <w:trHeight w:val="312"/>
        </w:trPr>
        <w:tc>
          <w:tcPr>
            <w:tcW w:w="10207" w:type="dxa"/>
            <w:gridSpan w:val="2"/>
            <w:vAlign w:val="center"/>
          </w:tcPr>
          <w:p w14:paraId="04D8A7F2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Local de Trabalho:</w:t>
            </w:r>
          </w:p>
        </w:tc>
      </w:tr>
      <w:tr w:rsidR="004D5847" w:rsidRPr="0085324E" w14:paraId="37E0D11C" w14:textId="77777777" w:rsidTr="002D70D0">
        <w:trPr>
          <w:trHeight w:val="312"/>
        </w:trPr>
        <w:tc>
          <w:tcPr>
            <w:tcW w:w="10207" w:type="dxa"/>
            <w:gridSpan w:val="2"/>
            <w:vAlign w:val="center"/>
          </w:tcPr>
          <w:p w14:paraId="1A93EC66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Tempo de serviço:</w:t>
            </w:r>
          </w:p>
        </w:tc>
      </w:tr>
    </w:tbl>
    <w:p w14:paraId="46C2E0A9" w14:textId="77777777" w:rsidR="004D5847" w:rsidRPr="0085324E" w:rsidRDefault="004D5847" w:rsidP="004D5847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PROFISSIONAL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4D5847" w:rsidRPr="0085324E" w14:paraId="3C1D9EC3" w14:textId="77777777" w:rsidTr="002D70D0">
        <w:trPr>
          <w:trHeight w:val="312"/>
        </w:trPr>
        <w:tc>
          <w:tcPr>
            <w:tcW w:w="6096" w:type="dxa"/>
            <w:gridSpan w:val="4"/>
            <w:vAlign w:val="center"/>
          </w:tcPr>
          <w:p w14:paraId="3D3183CB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vAlign w:val="center"/>
          </w:tcPr>
          <w:p w14:paraId="2F99D8C4" w14:textId="77777777" w:rsidR="004D5847" w:rsidRPr="0085324E" w:rsidRDefault="004D5847" w:rsidP="002D70D0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Departamento:</w:t>
            </w:r>
          </w:p>
        </w:tc>
      </w:tr>
      <w:tr w:rsidR="004D5847" w:rsidRPr="0085324E" w14:paraId="045FFFA6" w14:textId="77777777" w:rsidTr="002D70D0">
        <w:trPr>
          <w:trHeight w:val="312"/>
        </w:trPr>
        <w:tc>
          <w:tcPr>
            <w:tcW w:w="4962" w:type="dxa"/>
            <w:gridSpan w:val="3"/>
            <w:vAlign w:val="center"/>
          </w:tcPr>
          <w:p w14:paraId="57606439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vAlign w:val="center"/>
          </w:tcPr>
          <w:p w14:paraId="27F1C031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vAlign w:val="center"/>
          </w:tcPr>
          <w:p w14:paraId="0066D758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Número:</w:t>
            </w:r>
          </w:p>
        </w:tc>
      </w:tr>
      <w:tr w:rsidR="004D5847" w:rsidRPr="0085324E" w14:paraId="43D31144" w14:textId="77777777" w:rsidTr="002D70D0">
        <w:trPr>
          <w:trHeight w:val="312"/>
        </w:trPr>
        <w:tc>
          <w:tcPr>
            <w:tcW w:w="2410" w:type="dxa"/>
            <w:vAlign w:val="center"/>
          </w:tcPr>
          <w:p w14:paraId="71DF2B04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1872" w:type="dxa"/>
            <w:vAlign w:val="center"/>
          </w:tcPr>
          <w:p w14:paraId="19822B02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vAlign w:val="center"/>
          </w:tcPr>
          <w:p w14:paraId="31B8A44C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vAlign w:val="center"/>
          </w:tcPr>
          <w:p w14:paraId="1383D6C5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4D5847" w:rsidRPr="0085324E" w14:paraId="45603771" w14:textId="77777777" w:rsidTr="002D70D0">
        <w:trPr>
          <w:trHeight w:val="312"/>
        </w:trPr>
        <w:tc>
          <w:tcPr>
            <w:tcW w:w="2410" w:type="dxa"/>
            <w:vAlign w:val="center"/>
          </w:tcPr>
          <w:p w14:paraId="134A4568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vAlign w:val="center"/>
          </w:tcPr>
          <w:p w14:paraId="2355693F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vAlign w:val="center"/>
          </w:tcPr>
          <w:p w14:paraId="1EB34DC9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vAlign w:val="center"/>
          </w:tcPr>
          <w:p w14:paraId="5FBBDED3" w14:textId="77777777" w:rsidR="004D5847" w:rsidRPr="0085324E" w:rsidRDefault="004D5847" w:rsidP="002D70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14:paraId="173BCE62" w14:textId="77777777" w:rsidR="004D5847" w:rsidRPr="0085324E" w:rsidRDefault="004D5847" w:rsidP="004D5847">
      <w:pPr>
        <w:tabs>
          <w:tab w:val="left" w:pos="3750"/>
        </w:tabs>
        <w:spacing w:before="120"/>
        <w:ind w:hanging="709"/>
        <w:rPr>
          <w:rFonts w:asciiTheme="minorHAnsi" w:hAnsiTheme="minorHAnsi" w:cstheme="minorHAnsi"/>
          <w:caps/>
          <w:sz w:val="18"/>
          <w:szCs w:val="18"/>
        </w:rPr>
      </w:pPr>
      <w:r w:rsidRPr="0085324E">
        <w:rPr>
          <w:rFonts w:asciiTheme="minorHAnsi" w:hAnsiTheme="minorHAnsi" w:cstheme="minorHAnsi"/>
          <w:b/>
          <w:sz w:val="18"/>
          <w:szCs w:val="18"/>
          <w:u w:val="single"/>
        </w:rPr>
        <w:t>Atesto que todos os dados neste formulário estão corretos e são verídicos.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6C694164" w14:textId="77777777" w:rsidR="004D5847" w:rsidRPr="0085324E" w:rsidRDefault="004D5847" w:rsidP="004D5847">
      <w:pPr>
        <w:tabs>
          <w:tab w:val="left" w:pos="3750"/>
        </w:tabs>
        <w:jc w:val="right"/>
        <w:rPr>
          <w:rFonts w:asciiTheme="minorHAnsi" w:hAnsiTheme="minorHAnsi" w:cstheme="minorHAnsi"/>
          <w:caps/>
          <w:sz w:val="18"/>
          <w:szCs w:val="18"/>
        </w:rPr>
      </w:pPr>
      <w:r>
        <w:rPr>
          <w:rFonts w:asciiTheme="minorHAnsi" w:hAnsiTheme="minorHAnsi" w:cstheme="minorHAnsi"/>
          <w:caps/>
          <w:sz w:val="18"/>
          <w:szCs w:val="18"/>
        </w:rPr>
        <w:t xml:space="preserve">    </w:t>
      </w:r>
      <w:r w:rsidRPr="0085324E">
        <w:rPr>
          <w:rFonts w:asciiTheme="minorHAnsi" w:hAnsiTheme="minorHAnsi" w:cstheme="minorHAnsi"/>
          <w:caps/>
          <w:sz w:val="18"/>
          <w:szCs w:val="18"/>
        </w:rPr>
        <w:t>____________________________________________</w:t>
      </w:r>
    </w:p>
    <w:p w14:paraId="1CFE9796" w14:textId="77777777" w:rsidR="004D5847" w:rsidRPr="0085324E" w:rsidRDefault="004D5847" w:rsidP="004D5847">
      <w:pPr>
        <w:tabs>
          <w:tab w:val="left" w:pos="3750"/>
        </w:tabs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85324E">
        <w:rPr>
          <w:rFonts w:asciiTheme="minorHAnsi" w:hAnsiTheme="minorHAnsi" w:cstheme="minorHAnsi"/>
          <w:caps/>
          <w:sz w:val="18"/>
          <w:szCs w:val="18"/>
        </w:rPr>
        <w:tab/>
        <w:t xml:space="preserve">                Assinatura do(A) candidato(A)</w:t>
      </w:r>
    </w:p>
    <w:p w14:paraId="6E0A0B83" w14:textId="77777777" w:rsidR="004D5847" w:rsidRDefault="004D5847" w:rsidP="0017368F">
      <w:pPr>
        <w:autoSpaceDE w:val="0"/>
        <w:jc w:val="center"/>
        <w:rPr>
          <w:rFonts w:ascii="Calibri" w:hAnsi="Calibri" w:cs="Arial Narrow"/>
          <w:b/>
          <w:bCs/>
          <w:spacing w:val="20"/>
          <w:sz w:val="20"/>
          <w:szCs w:val="20"/>
        </w:rPr>
      </w:pPr>
    </w:p>
    <w:p w14:paraId="4792CF7B" w14:textId="77777777" w:rsidR="002B56E6" w:rsidRDefault="002B56E6" w:rsidP="0017368F">
      <w:pPr>
        <w:autoSpaceDE w:val="0"/>
        <w:jc w:val="center"/>
        <w:rPr>
          <w:rFonts w:ascii="Calibri" w:hAnsi="Calibri" w:cs="Arial Narrow"/>
          <w:b/>
          <w:bCs/>
          <w:spacing w:val="20"/>
          <w:sz w:val="20"/>
          <w:szCs w:val="20"/>
        </w:rPr>
      </w:pPr>
    </w:p>
    <w:p w14:paraId="1EB32776" w14:textId="77777777" w:rsidR="002B56E6" w:rsidRDefault="002B56E6" w:rsidP="0017368F">
      <w:pPr>
        <w:autoSpaceDE w:val="0"/>
        <w:jc w:val="center"/>
        <w:rPr>
          <w:rFonts w:ascii="Calibri" w:hAnsi="Calibri" w:cs="Arial Narrow"/>
          <w:b/>
          <w:bCs/>
          <w:spacing w:val="20"/>
          <w:sz w:val="20"/>
          <w:szCs w:val="20"/>
        </w:rPr>
      </w:pPr>
    </w:p>
    <w:p w14:paraId="6F4C78D4" w14:textId="77777777" w:rsidR="002B56E6" w:rsidRDefault="002B56E6" w:rsidP="0017368F">
      <w:pPr>
        <w:autoSpaceDE w:val="0"/>
        <w:jc w:val="center"/>
        <w:rPr>
          <w:rFonts w:ascii="Calibri" w:hAnsi="Calibri" w:cs="Arial Narrow"/>
          <w:b/>
          <w:bCs/>
          <w:spacing w:val="20"/>
          <w:sz w:val="20"/>
          <w:szCs w:val="20"/>
        </w:rPr>
      </w:pPr>
    </w:p>
    <w:p w14:paraId="7C42213B" w14:textId="77777777" w:rsidR="002B56E6" w:rsidRDefault="002B56E6" w:rsidP="0017368F">
      <w:pPr>
        <w:autoSpaceDE w:val="0"/>
        <w:jc w:val="center"/>
        <w:rPr>
          <w:rFonts w:ascii="Calibri" w:hAnsi="Calibri" w:cs="Arial Narrow"/>
          <w:b/>
          <w:bCs/>
          <w:spacing w:val="20"/>
          <w:sz w:val="20"/>
          <w:szCs w:val="20"/>
        </w:rPr>
      </w:pPr>
    </w:p>
    <w:sectPr w:rsidR="002B56E6" w:rsidSect="0079754E">
      <w:headerReference w:type="default" r:id="rId8"/>
      <w:footerReference w:type="default" r:id="rId9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20FE" w14:textId="77777777" w:rsidR="006F57A4" w:rsidRDefault="006F57A4">
      <w:r>
        <w:separator/>
      </w:r>
    </w:p>
  </w:endnote>
  <w:endnote w:type="continuationSeparator" w:id="0">
    <w:p w14:paraId="7028B0BB" w14:textId="77777777" w:rsidR="006F57A4" w:rsidRDefault="006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28AA" w14:textId="77777777" w:rsidR="00826A52" w:rsidRDefault="00826A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424" w14:textId="77777777" w:rsidR="006F57A4" w:rsidRDefault="006F57A4">
      <w:r>
        <w:separator/>
      </w:r>
    </w:p>
  </w:footnote>
  <w:footnote w:type="continuationSeparator" w:id="0">
    <w:p w14:paraId="65E2F99A" w14:textId="77777777" w:rsidR="006F57A4" w:rsidRDefault="006F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826A52" w14:paraId="226DC552" w14:textId="77777777" w:rsidTr="0079737D">
      <w:trPr>
        <w:cantSplit/>
        <w:trHeight w:val="851"/>
      </w:trPr>
      <w:tc>
        <w:tcPr>
          <w:tcW w:w="9180" w:type="dxa"/>
          <w:vAlign w:val="center"/>
        </w:tcPr>
        <w:p w14:paraId="1E89AAE5" w14:textId="3CDFEAB2" w:rsidR="00826A52" w:rsidRPr="00B03D4D" w:rsidRDefault="00826A52" w:rsidP="0079737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925844" wp14:editId="455118DF">
                <wp:extent cx="3398807" cy="493525"/>
                <wp:effectExtent l="0" t="0" r="0" b="190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914" cy="49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753B8B7F" wp14:editId="5620005C">
                <wp:extent cx="1171575" cy="504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7A21E" w14:textId="77777777" w:rsidR="00826A52" w:rsidRDefault="00826A52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6664E7"/>
    <w:multiLevelType w:val="multilevel"/>
    <w:tmpl w:val="59743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6F83"/>
    <w:multiLevelType w:val="hybridMultilevel"/>
    <w:tmpl w:val="359861B0"/>
    <w:lvl w:ilvl="0" w:tplc="1598D0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7373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821ED"/>
    <w:multiLevelType w:val="hybridMultilevel"/>
    <w:tmpl w:val="70A86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2684C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32D55F03"/>
    <w:multiLevelType w:val="multilevel"/>
    <w:tmpl w:val="85BAC188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5035F7C"/>
    <w:multiLevelType w:val="hybridMultilevel"/>
    <w:tmpl w:val="9EEA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6316"/>
    <w:multiLevelType w:val="hybridMultilevel"/>
    <w:tmpl w:val="E876A7D4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617E0A"/>
    <w:multiLevelType w:val="hybridMultilevel"/>
    <w:tmpl w:val="DA8CC7E0"/>
    <w:lvl w:ilvl="0" w:tplc="E2E8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05B9"/>
    <w:multiLevelType w:val="multilevel"/>
    <w:tmpl w:val="69FC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12541"/>
    <w:multiLevelType w:val="hybridMultilevel"/>
    <w:tmpl w:val="72161BB6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2A2"/>
    <w:multiLevelType w:val="hybridMultilevel"/>
    <w:tmpl w:val="2D2C4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51BB3"/>
    <w:multiLevelType w:val="hybridMultilevel"/>
    <w:tmpl w:val="C99279F4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2D3D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06CA6"/>
    <w:multiLevelType w:val="multilevel"/>
    <w:tmpl w:val="FC8E7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46"/>
  </w:num>
  <w:num w:numId="5">
    <w:abstractNumId w:val="40"/>
  </w:num>
  <w:num w:numId="6">
    <w:abstractNumId w:val="29"/>
  </w:num>
  <w:num w:numId="7">
    <w:abstractNumId w:val="51"/>
  </w:num>
  <w:num w:numId="8">
    <w:abstractNumId w:val="41"/>
  </w:num>
  <w:num w:numId="9">
    <w:abstractNumId w:val="35"/>
  </w:num>
  <w:num w:numId="10">
    <w:abstractNumId w:val="32"/>
  </w:num>
  <w:num w:numId="11">
    <w:abstractNumId w:val="45"/>
  </w:num>
  <w:num w:numId="12">
    <w:abstractNumId w:val="31"/>
  </w:num>
  <w:num w:numId="13">
    <w:abstractNumId w:val="47"/>
  </w:num>
  <w:num w:numId="14">
    <w:abstractNumId w:val="28"/>
  </w:num>
  <w:num w:numId="15">
    <w:abstractNumId w:val="39"/>
  </w:num>
  <w:num w:numId="16">
    <w:abstractNumId w:val="37"/>
  </w:num>
  <w:num w:numId="17">
    <w:abstractNumId w:val="34"/>
  </w:num>
  <w:num w:numId="18">
    <w:abstractNumId w:val="50"/>
  </w:num>
  <w:num w:numId="19">
    <w:abstractNumId w:val="38"/>
  </w:num>
  <w:num w:numId="20">
    <w:abstractNumId w:val="42"/>
  </w:num>
  <w:num w:numId="21">
    <w:abstractNumId w:val="48"/>
  </w:num>
  <w:num w:numId="22">
    <w:abstractNumId w:val="27"/>
  </w:num>
  <w:num w:numId="23">
    <w:abstractNumId w:val="49"/>
  </w:num>
  <w:num w:numId="24">
    <w:abstractNumId w:val="33"/>
  </w:num>
  <w:num w:numId="25">
    <w:abstractNumId w:val="36"/>
  </w:num>
  <w:num w:numId="2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8"/>
    <w:rsid w:val="00004DEE"/>
    <w:rsid w:val="00005370"/>
    <w:rsid w:val="0000791C"/>
    <w:rsid w:val="000101FE"/>
    <w:rsid w:val="00012978"/>
    <w:rsid w:val="00013567"/>
    <w:rsid w:val="00017A34"/>
    <w:rsid w:val="00021174"/>
    <w:rsid w:val="00021550"/>
    <w:rsid w:val="000219D7"/>
    <w:rsid w:val="00021E7C"/>
    <w:rsid w:val="000249C4"/>
    <w:rsid w:val="00025B5F"/>
    <w:rsid w:val="000315E6"/>
    <w:rsid w:val="00031C20"/>
    <w:rsid w:val="000413FB"/>
    <w:rsid w:val="0004640B"/>
    <w:rsid w:val="00051166"/>
    <w:rsid w:val="00051958"/>
    <w:rsid w:val="0005497E"/>
    <w:rsid w:val="00054D6C"/>
    <w:rsid w:val="00054ED4"/>
    <w:rsid w:val="00057DF8"/>
    <w:rsid w:val="0006154A"/>
    <w:rsid w:val="000626CE"/>
    <w:rsid w:val="000640A4"/>
    <w:rsid w:val="000660E4"/>
    <w:rsid w:val="00067D7A"/>
    <w:rsid w:val="0007535F"/>
    <w:rsid w:val="000756F4"/>
    <w:rsid w:val="00075968"/>
    <w:rsid w:val="000828EC"/>
    <w:rsid w:val="00086919"/>
    <w:rsid w:val="0009089E"/>
    <w:rsid w:val="00091406"/>
    <w:rsid w:val="00094A9B"/>
    <w:rsid w:val="000962D2"/>
    <w:rsid w:val="0009663A"/>
    <w:rsid w:val="000A1412"/>
    <w:rsid w:val="000A2025"/>
    <w:rsid w:val="000A2333"/>
    <w:rsid w:val="000A2ABF"/>
    <w:rsid w:val="000A2FB6"/>
    <w:rsid w:val="000A37D7"/>
    <w:rsid w:val="000A46B5"/>
    <w:rsid w:val="000A60F7"/>
    <w:rsid w:val="000A6ED3"/>
    <w:rsid w:val="000B0463"/>
    <w:rsid w:val="000B4683"/>
    <w:rsid w:val="000B51FE"/>
    <w:rsid w:val="000C4949"/>
    <w:rsid w:val="000C4A60"/>
    <w:rsid w:val="000C6B6A"/>
    <w:rsid w:val="000C6E86"/>
    <w:rsid w:val="000C7FA9"/>
    <w:rsid w:val="000D6DCA"/>
    <w:rsid w:val="000E12BB"/>
    <w:rsid w:val="000E1EB5"/>
    <w:rsid w:val="000E2C57"/>
    <w:rsid w:val="000E62EB"/>
    <w:rsid w:val="000F07B3"/>
    <w:rsid w:val="000F2425"/>
    <w:rsid w:val="000F3738"/>
    <w:rsid w:val="000F4E32"/>
    <w:rsid w:val="001020CF"/>
    <w:rsid w:val="00106440"/>
    <w:rsid w:val="001103EE"/>
    <w:rsid w:val="00110441"/>
    <w:rsid w:val="00111C53"/>
    <w:rsid w:val="00112562"/>
    <w:rsid w:val="00115CA5"/>
    <w:rsid w:val="001165AC"/>
    <w:rsid w:val="001210CD"/>
    <w:rsid w:val="0013362D"/>
    <w:rsid w:val="00133B2C"/>
    <w:rsid w:val="00134597"/>
    <w:rsid w:val="00135561"/>
    <w:rsid w:val="0014243F"/>
    <w:rsid w:val="001529D5"/>
    <w:rsid w:val="00154840"/>
    <w:rsid w:val="00161863"/>
    <w:rsid w:val="0016720D"/>
    <w:rsid w:val="0016732A"/>
    <w:rsid w:val="00170CAF"/>
    <w:rsid w:val="00172E32"/>
    <w:rsid w:val="00172FA8"/>
    <w:rsid w:val="0017368F"/>
    <w:rsid w:val="00173A2F"/>
    <w:rsid w:val="001751D5"/>
    <w:rsid w:val="00184744"/>
    <w:rsid w:val="00185BFC"/>
    <w:rsid w:val="00190CB2"/>
    <w:rsid w:val="001A7A1C"/>
    <w:rsid w:val="001C00DE"/>
    <w:rsid w:val="001C171A"/>
    <w:rsid w:val="001C177D"/>
    <w:rsid w:val="001C3871"/>
    <w:rsid w:val="001D0178"/>
    <w:rsid w:val="001D060E"/>
    <w:rsid w:val="001D1192"/>
    <w:rsid w:val="001D425A"/>
    <w:rsid w:val="001D7808"/>
    <w:rsid w:val="001E3148"/>
    <w:rsid w:val="001E3961"/>
    <w:rsid w:val="001E399A"/>
    <w:rsid w:val="001E4CB8"/>
    <w:rsid w:val="001E633E"/>
    <w:rsid w:val="001F059C"/>
    <w:rsid w:val="001F071A"/>
    <w:rsid w:val="001F1CDD"/>
    <w:rsid w:val="001F2BA2"/>
    <w:rsid w:val="001F303F"/>
    <w:rsid w:val="001F33E6"/>
    <w:rsid w:val="001F7727"/>
    <w:rsid w:val="002020A2"/>
    <w:rsid w:val="00203D01"/>
    <w:rsid w:val="00204AFF"/>
    <w:rsid w:val="00204EA9"/>
    <w:rsid w:val="002111D9"/>
    <w:rsid w:val="002118E1"/>
    <w:rsid w:val="00213C28"/>
    <w:rsid w:val="00214ABA"/>
    <w:rsid w:val="002159C4"/>
    <w:rsid w:val="00233B69"/>
    <w:rsid w:val="002342BA"/>
    <w:rsid w:val="0023764E"/>
    <w:rsid w:val="00240435"/>
    <w:rsid w:val="00240A86"/>
    <w:rsid w:val="002410D3"/>
    <w:rsid w:val="00246A2C"/>
    <w:rsid w:val="00250308"/>
    <w:rsid w:val="00253068"/>
    <w:rsid w:val="00255560"/>
    <w:rsid w:val="00255991"/>
    <w:rsid w:val="00255CBE"/>
    <w:rsid w:val="00255D69"/>
    <w:rsid w:val="00257B36"/>
    <w:rsid w:val="00257BD7"/>
    <w:rsid w:val="00257BDF"/>
    <w:rsid w:val="00263627"/>
    <w:rsid w:val="00264291"/>
    <w:rsid w:val="00264C32"/>
    <w:rsid w:val="00267BAE"/>
    <w:rsid w:val="00270075"/>
    <w:rsid w:val="00270268"/>
    <w:rsid w:val="00270547"/>
    <w:rsid w:val="00270634"/>
    <w:rsid w:val="00273140"/>
    <w:rsid w:val="002749C6"/>
    <w:rsid w:val="00275929"/>
    <w:rsid w:val="00280F78"/>
    <w:rsid w:val="002838DA"/>
    <w:rsid w:val="00290431"/>
    <w:rsid w:val="00292DCA"/>
    <w:rsid w:val="002943ED"/>
    <w:rsid w:val="002951BC"/>
    <w:rsid w:val="002A141A"/>
    <w:rsid w:val="002A3BC8"/>
    <w:rsid w:val="002A3FFF"/>
    <w:rsid w:val="002A401C"/>
    <w:rsid w:val="002A4350"/>
    <w:rsid w:val="002B2A5F"/>
    <w:rsid w:val="002B2FE8"/>
    <w:rsid w:val="002B49B9"/>
    <w:rsid w:val="002B56E6"/>
    <w:rsid w:val="002B6103"/>
    <w:rsid w:val="002B7671"/>
    <w:rsid w:val="002C066D"/>
    <w:rsid w:val="002C21D6"/>
    <w:rsid w:val="002C2CD3"/>
    <w:rsid w:val="002C34B6"/>
    <w:rsid w:val="002C5CB7"/>
    <w:rsid w:val="002C6061"/>
    <w:rsid w:val="002D3F71"/>
    <w:rsid w:val="002D5779"/>
    <w:rsid w:val="002D70D0"/>
    <w:rsid w:val="002E0128"/>
    <w:rsid w:val="002E03C9"/>
    <w:rsid w:val="002E37B0"/>
    <w:rsid w:val="002E3CE7"/>
    <w:rsid w:val="002F0D7D"/>
    <w:rsid w:val="002F0E43"/>
    <w:rsid w:val="002F4C30"/>
    <w:rsid w:val="002F624A"/>
    <w:rsid w:val="002F6C13"/>
    <w:rsid w:val="002F7726"/>
    <w:rsid w:val="003064CA"/>
    <w:rsid w:val="003106AA"/>
    <w:rsid w:val="00316D42"/>
    <w:rsid w:val="00321FFA"/>
    <w:rsid w:val="00326877"/>
    <w:rsid w:val="00327EF1"/>
    <w:rsid w:val="003310A0"/>
    <w:rsid w:val="0033246F"/>
    <w:rsid w:val="003339A0"/>
    <w:rsid w:val="003376C9"/>
    <w:rsid w:val="003401E5"/>
    <w:rsid w:val="00340D00"/>
    <w:rsid w:val="003416A9"/>
    <w:rsid w:val="003504F4"/>
    <w:rsid w:val="00350652"/>
    <w:rsid w:val="00352323"/>
    <w:rsid w:val="00352AA2"/>
    <w:rsid w:val="00353449"/>
    <w:rsid w:val="00357482"/>
    <w:rsid w:val="0036129F"/>
    <w:rsid w:val="003623D7"/>
    <w:rsid w:val="00363309"/>
    <w:rsid w:val="00367132"/>
    <w:rsid w:val="00370278"/>
    <w:rsid w:val="0037415B"/>
    <w:rsid w:val="003750EE"/>
    <w:rsid w:val="00375C23"/>
    <w:rsid w:val="003761BF"/>
    <w:rsid w:val="003767F0"/>
    <w:rsid w:val="0037758D"/>
    <w:rsid w:val="00377D48"/>
    <w:rsid w:val="00377EFB"/>
    <w:rsid w:val="0038044A"/>
    <w:rsid w:val="003804FC"/>
    <w:rsid w:val="00381753"/>
    <w:rsid w:val="003818E5"/>
    <w:rsid w:val="00382020"/>
    <w:rsid w:val="00383A28"/>
    <w:rsid w:val="00386A4D"/>
    <w:rsid w:val="00390EED"/>
    <w:rsid w:val="00391E67"/>
    <w:rsid w:val="00395AC7"/>
    <w:rsid w:val="003A0DA1"/>
    <w:rsid w:val="003A2CAD"/>
    <w:rsid w:val="003A75D0"/>
    <w:rsid w:val="003B09CB"/>
    <w:rsid w:val="003B20BD"/>
    <w:rsid w:val="003B3EBB"/>
    <w:rsid w:val="003B5224"/>
    <w:rsid w:val="003C163E"/>
    <w:rsid w:val="003C2601"/>
    <w:rsid w:val="003C60E0"/>
    <w:rsid w:val="003D1F7B"/>
    <w:rsid w:val="003D6E3A"/>
    <w:rsid w:val="003E06FC"/>
    <w:rsid w:val="003E1491"/>
    <w:rsid w:val="003E209F"/>
    <w:rsid w:val="003F2960"/>
    <w:rsid w:val="003F2C7B"/>
    <w:rsid w:val="00406BD4"/>
    <w:rsid w:val="004136FB"/>
    <w:rsid w:val="00414C67"/>
    <w:rsid w:val="00417797"/>
    <w:rsid w:val="004208F2"/>
    <w:rsid w:val="00420EAC"/>
    <w:rsid w:val="004210F1"/>
    <w:rsid w:val="00423D66"/>
    <w:rsid w:val="004255D1"/>
    <w:rsid w:val="0042573D"/>
    <w:rsid w:val="004262BE"/>
    <w:rsid w:val="00430928"/>
    <w:rsid w:val="00432021"/>
    <w:rsid w:val="00432983"/>
    <w:rsid w:val="00432A8C"/>
    <w:rsid w:val="0043480B"/>
    <w:rsid w:val="0043661C"/>
    <w:rsid w:val="0044002C"/>
    <w:rsid w:val="0044561C"/>
    <w:rsid w:val="00447912"/>
    <w:rsid w:val="004524E3"/>
    <w:rsid w:val="00453F5C"/>
    <w:rsid w:val="0045427B"/>
    <w:rsid w:val="00455C03"/>
    <w:rsid w:val="00455C0F"/>
    <w:rsid w:val="00457A57"/>
    <w:rsid w:val="0046148D"/>
    <w:rsid w:val="004615D2"/>
    <w:rsid w:val="00461976"/>
    <w:rsid w:val="00464175"/>
    <w:rsid w:val="00464896"/>
    <w:rsid w:val="00471C61"/>
    <w:rsid w:val="004721B3"/>
    <w:rsid w:val="004737B9"/>
    <w:rsid w:val="00473D69"/>
    <w:rsid w:val="00477836"/>
    <w:rsid w:val="00477DD1"/>
    <w:rsid w:val="004806A5"/>
    <w:rsid w:val="0048095F"/>
    <w:rsid w:val="00485E60"/>
    <w:rsid w:val="00491F01"/>
    <w:rsid w:val="004935A1"/>
    <w:rsid w:val="0049671F"/>
    <w:rsid w:val="00497FFD"/>
    <w:rsid w:val="004A02C7"/>
    <w:rsid w:val="004A0D07"/>
    <w:rsid w:val="004A3F11"/>
    <w:rsid w:val="004A4516"/>
    <w:rsid w:val="004A5E7A"/>
    <w:rsid w:val="004A7187"/>
    <w:rsid w:val="004B2270"/>
    <w:rsid w:val="004B3AE5"/>
    <w:rsid w:val="004B5983"/>
    <w:rsid w:val="004B63DB"/>
    <w:rsid w:val="004B7165"/>
    <w:rsid w:val="004C096F"/>
    <w:rsid w:val="004C207E"/>
    <w:rsid w:val="004C39D1"/>
    <w:rsid w:val="004C4E67"/>
    <w:rsid w:val="004C71F0"/>
    <w:rsid w:val="004D232B"/>
    <w:rsid w:val="004D3825"/>
    <w:rsid w:val="004D5847"/>
    <w:rsid w:val="004D5BD0"/>
    <w:rsid w:val="004D5DA3"/>
    <w:rsid w:val="004D7FF8"/>
    <w:rsid w:val="004E09CC"/>
    <w:rsid w:val="004E11E2"/>
    <w:rsid w:val="004E4750"/>
    <w:rsid w:val="004E743B"/>
    <w:rsid w:val="004F0081"/>
    <w:rsid w:val="004F1B90"/>
    <w:rsid w:val="004F3D25"/>
    <w:rsid w:val="004F6E3F"/>
    <w:rsid w:val="00502A46"/>
    <w:rsid w:val="00503119"/>
    <w:rsid w:val="00504A40"/>
    <w:rsid w:val="00504B79"/>
    <w:rsid w:val="00504F92"/>
    <w:rsid w:val="00505864"/>
    <w:rsid w:val="005062C9"/>
    <w:rsid w:val="00506E25"/>
    <w:rsid w:val="00510467"/>
    <w:rsid w:val="00511019"/>
    <w:rsid w:val="00512919"/>
    <w:rsid w:val="00517178"/>
    <w:rsid w:val="005231D3"/>
    <w:rsid w:val="005237D4"/>
    <w:rsid w:val="00524658"/>
    <w:rsid w:val="0052620A"/>
    <w:rsid w:val="005314B4"/>
    <w:rsid w:val="005318A8"/>
    <w:rsid w:val="00534E75"/>
    <w:rsid w:val="00536B4A"/>
    <w:rsid w:val="00540F95"/>
    <w:rsid w:val="00540FC3"/>
    <w:rsid w:val="00545607"/>
    <w:rsid w:val="00545ADF"/>
    <w:rsid w:val="00546AB8"/>
    <w:rsid w:val="005479AA"/>
    <w:rsid w:val="00550EF4"/>
    <w:rsid w:val="00551637"/>
    <w:rsid w:val="005553EA"/>
    <w:rsid w:val="005557FB"/>
    <w:rsid w:val="00560976"/>
    <w:rsid w:val="00563F01"/>
    <w:rsid w:val="00564722"/>
    <w:rsid w:val="00564F75"/>
    <w:rsid w:val="0056517A"/>
    <w:rsid w:val="00574F32"/>
    <w:rsid w:val="00575B37"/>
    <w:rsid w:val="00575F8B"/>
    <w:rsid w:val="0058010E"/>
    <w:rsid w:val="005814AA"/>
    <w:rsid w:val="00581A5F"/>
    <w:rsid w:val="00582AC2"/>
    <w:rsid w:val="005928E3"/>
    <w:rsid w:val="00592D5F"/>
    <w:rsid w:val="005936D3"/>
    <w:rsid w:val="00595602"/>
    <w:rsid w:val="00596930"/>
    <w:rsid w:val="005A0D73"/>
    <w:rsid w:val="005A21D9"/>
    <w:rsid w:val="005A3DAD"/>
    <w:rsid w:val="005A4FCD"/>
    <w:rsid w:val="005A588F"/>
    <w:rsid w:val="005A5F6D"/>
    <w:rsid w:val="005A71E0"/>
    <w:rsid w:val="005B54F2"/>
    <w:rsid w:val="005C12DA"/>
    <w:rsid w:val="005C69CD"/>
    <w:rsid w:val="005D0E12"/>
    <w:rsid w:val="005D12CA"/>
    <w:rsid w:val="005D316B"/>
    <w:rsid w:val="005D34A3"/>
    <w:rsid w:val="005D378F"/>
    <w:rsid w:val="005D3FE2"/>
    <w:rsid w:val="005D55F5"/>
    <w:rsid w:val="005D7D9D"/>
    <w:rsid w:val="005E08E7"/>
    <w:rsid w:val="005E12E7"/>
    <w:rsid w:val="005E2B73"/>
    <w:rsid w:val="005E5213"/>
    <w:rsid w:val="005E7519"/>
    <w:rsid w:val="005F0B1E"/>
    <w:rsid w:val="005F23EB"/>
    <w:rsid w:val="005F36F3"/>
    <w:rsid w:val="005F3772"/>
    <w:rsid w:val="005F6112"/>
    <w:rsid w:val="005F64A9"/>
    <w:rsid w:val="005F6672"/>
    <w:rsid w:val="005F6A4C"/>
    <w:rsid w:val="00603C94"/>
    <w:rsid w:val="006102E5"/>
    <w:rsid w:val="0061069F"/>
    <w:rsid w:val="00610799"/>
    <w:rsid w:val="00614A63"/>
    <w:rsid w:val="00614F99"/>
    <w:rsid w:val="00620E2E"/>
    <w:rsid w:val="0062105E"/>
    <w:rsid w:val="0062243A"/>
    <w:rsid w:val="0062448E"/>
    <w:rsid w:val="00625C5E"/>
    <w:rsid w:val="00627031"/>
    <w:rsid w:val="00633CA3"/>
    <w:rsid w:val="00635202"/>
    <w:rsid w:val="006370E3"/>
    <w:rsid w:val="00642278"/>
    <w:rsid w:val="006425FF"/>
    <w:rsid w:val="00642A7A"/>
    <w:rsid w:val="006437E5"/>
    <w:rsid w:val="00643C01"/>
    <w:rsid w:val="00643D79"/>
    <w:rsid w:val="00646CE0"/>
    <w:rsid w:val="006503F5"/>
    <w:rsid w:val="00650EF4"/>
    <w:rsid w:val="00652783"/>
    <w:rsid w:val="00654870"/>
    <w:rsid w:val="00657205"/>
    <w:rsid w:val="00657BF4"/>
    <w:rsid w:val="0066088C"/>
    <w:rsid w:val="00661CF0"/>
    <w:rsid w:val="006623AF"/>
    <w:rsid w:val="00662EE9"/>
    <w:rsid w:val="00662FCA"/>
    <w:rsid w:val="006630A3"/>
    <w:rsid w:val="00665B45"/>
    <w:rsid w:val="00666D35"/>
    <w:rsid w:val="00670B79"/>
    <w:rsid w:val="00671545"/>
    <w:rsid w:val="0067559F"/>
    <w:rsid w:val="00681A34"/>
    <w:rsid w:val="00683944"/>
    <w:rsid w:val="00686F24"/>
    <w:rsid w:val="00691D56"/>
    <w:rsid w:val="00694C64"/>
    <w:rsid w:val="00694EBD"/>
    <w:rsid w:val="00697A15"/>
    <w:rsid w:val="006A15F1"/>
    <w:rsid w:val="006A1D9E"/>
    <w:rsid w:val="006A2B5E"/>
    <w:rsid w:val="006A2E4E"/>
    <w:rsid w:val="006A3F60"/>
    <w:rsid w:val="006A48A0"/>
    <w:rsid w:val="006A6B74"/>
    <w:rsid w:val="006B3520"/>
    <w:rsid w:val="006B5FC9"/>
    <w:rsid w:val="006C2943"/>
    <w:rsid w:val="006C2CA7"/>
    <w:rsid w:val="006C520E"/>
    <w:rsid w:val="006C67B1"/>
    <w:rsid w:val="006D00F7"/>
    <w:rsid w:val="006D2991"/>
    <w:rsid w:val="006D3B33"/>
    <w:rsid w:val="006D4EFC"/>
    <w:rsid w:val="006D6B39"/>
    <w:rsid w:val="006D797C"/>
    <w:rsid w:val="006E1126"/>
    <w:rsid w:val="006E4677"/>
    <w:rsid w:val="006E5425"/>
    <w:rsid w:val="006F35C8"/>
    <w:rsid w:val="006F3609"/>
    <w:rsid w:val="006F4DA5"/>
    <w:rsid w:val="006F57A4"/>
    <w:rsid w:val="006F7774"/>
    <w:rsid w:val="00700BD4"/>
    <w:rsid w:val="007013A1"/>
    <w:rsid w:val="007034AE"/>
    <w:rsid w:val="00703FBC"/>
    <w:rsid w:val="007111AB"/>
    <w:rsid w:val="00711630"/>
    <w:rsid w:val="0071595F"/>
    <w:rsid w:val="0072233E"/>
    <w:rsid w:val="007253FB"/>
    <w:rsid w:val="00725740"/>
    <w:rsid w:val="00725D73"/>
    <w:rsid w:val="007268FC"/>
    <w:rsid w:val="00727613"/>
    <w:rsid w:val="007373EC"/>
    <w:rsid w:val="00741E84"/>
    <w:rsid w:val="007436E2"/>
    <w:rsid w:val="00743D03"/>
    <w:rsid w:val="00747684"/>
    <w:rsid w:val="007512EF"/>
    <w:rsid w:val="00752AD1"/>
    <w:rsid w:val="007568AA"/>
    <w:rsid w:val="00762014"/>
    <w:rsid w:val="00763015"/>
    <w:rsid w:val="00764D91"/>
    <w:rsid w:val="0076535D"/>
    <w:rsid w:val="0076620C"/>
    <w:rsid w:val="00767EF4"/>
    <w:rsid w:val="00767F7D"/>
    <w:rsid w:val="0077050F"/>
    <w:rsid w:val="0077455F"/>
    <w:rsid w:val="00774777"/>
    <w:rsid w:val="00775251"/>
    <w:rsid w:val="00775E8D"/>
    <w:rsid w:val="00776C8E"/>
    <w:rsid w:val="00781486"/>
    <w:rsid w:val="007902A1"/>
    <w:rsid w:val="0079141D"/>
    <w:rsid w:val="0079467E"/>
    <w:rsid w:val="0079737D"/>
    <w:rsid w:val="0079754E"/>
    <w:rsid w:val="007A0653"/>
    <w:rsid w:val="007A130D"/>
    <w:rsid w:val="007A1A74"/>
    <w:rsid w:val="007A5A42"/>
    <w:rsid w:val="007B6406"/>
    <w:rsid w:val="007B7CA5"/>
    <w:rsid w:val="007C0140"/>
    <w:rsid w:val="007C0EB3"/>
    <w:rsid w:val="007C1F30"/>
    <w:rsid w:val="007C6449"/>
    <w:rsid w:val="007C646D"/>
    <w:rsid w:val="007D1D58"/>
    <w:rsid w:val="007D299D"/>
    <w:rsid w:val="007D46C3"/>
    <w:rsid w:val="007D76C5"/>
    <w:rsid w:val="007E38D3"/>
    <w:rsid w:val="007E4ACB"/>
    <w:rsid w:val="007E5006"/>
    <w:rsid w:val="007E78DA"/>
    <w:rsid w:val="007F4C79"/>
    <w:rsid w:val="007F5B25"/>
    <w:rsid w:val="008033A9"/>
    <w:rsid w:val="0080675E"/>
    <w:rsid w:val="008101AF"/>
    <w:rsid w:val="00814354"/>
    <w:rsid w:val="008153F2"/>
    <w:rsid w:val="0082029C"/>
    <w:rsid w:val="008229C8"/>
    <w:rsid w:val="00822C14"/>
    <w:rsid w:val="00825E7D"/>
    <w:rsid w:val="00826A52"/>
    <w:rsid w:val="00831AA1"/>
    <w:rsid w:val="00833CA7"/>
    <w:rsid w:val="008351EF"/>
    <w:rsid w:val="00836195"/>
    <w:rsid w:val="0084220D"/>
    <w:rsid w:val="008441A7"/>
    <w:rsid w:val="00845A39"/>
    <w:rsid w:val="00846B9D"/>
    <w:rsid w:val="00850126"/>
    <w:rsid w:val="00854581"/>
    <w:rsid w:val="008563B3"/>
    <w:rsid w:val="008616A6"/>
    <w:rsid w:val="00865B1F"/>
    <w:rsid w:val="008673C9"/>
    <w:rsid w:val="0087201A"/>
    <w:rsid w:val="008742CB"/>
    <w:rsid w:val="008748CD"/>
    <w:rsid w:val="00874F77"/>
    <w:rsid w:val="0087503B"/>
    <w:rsid w:val="00876AD5"/>
    <w:rsid w:val="0088043D"/>
    <w:rsid w:val="008812BC"/>
    <w:rsid w:val="00883222"/>
    <w:rsid w:val="0088484E"/>
    <w:rsid w:val="008867CD"/>
    <w:rsid w:val="008914DA"/>
    <w:rsid w:val="00891AD0"/>
    <w:rsid w:val="008939ED"/>
    <w:rsid w:val="0089459A"/>
    <w:rsid w:val="008A513E"/>
    <w:rsid w:val="008B4771"/>
    <w:rsid w:val="008B5958"/>
    <w:rsid w:val="008B5FCD"/>
    <w:rsid w:val="008C15AF"/>
    <w:rsid w:val="008C1E42"/>
    <w:rsid w:val="008C3974"/>
    <w:rsid w:val="008C3EE9"/>
    <w:rsid w:val="008C4FE9"/>
    <w:rsid w:val="008C5A61"/>
    <w:rsid w:val="008C686F"/>
    <w:rsid w:val="008D066E"/>
    <w:rsid w:val="008D0697"/>
    <w:rsid w:val="008D090D"/>
    <w:rsid w:val="008D0DCA"/>
    <w:rsid w:val="008D30C5"/>
    <w:rsid w:val="008D4140"/>
    <w:rsid w:val="008D499F"/>
    <w:rsid w:val="008D5AF3"/>
    <w:rsid w:val="008D5EBE"/>
    <w:rsid w:val="008D7AEC"/>
    <w:rsid w:val="008E0A80"/>
    <w:rsid w:val="008E380E"/>
    <w:rsid w:val="008E392F"/>
    <w:rsid w:val="008E5D9F"/>
    <w:rsid w:val="008F22EA"/>
    <w:rsid w:val="008F347E"/>
    <w:rsid w:val="008F44F7"/>
    <w:rsid w:val="008F4EA4"/>
    <w:rsid w:val="008F6051"/>
    <w:rsid w:val="008F6197"/>
    <w:rsid w:val="008F79B0"/>
    <w:rsid w:val="00900594"/>
    <w:rsid w:val="009005AC"/>
    <w:rsid w:val="009008FE"/>
    <w:rsid w:val="00900949"/>
    <w:rsid w:val="00905992"/>
    <w:rsid w:val="009072CE"/>
    <w:rsid w:val="00910020"/>
    <w:rsid w:val="00911AD6"/>
    <w:rsid w:val="0091209C"/>
    <w:rsid w:val="009124BD"/>
    <w:rsid w:val="00913718"/>
    <w:rsid w:val="0091599F"/>
    <w:rsid w:val="00920AAF"/>
    <w:rsid w:val="0092207A"/>
    <w:rsid w:val="009221E8"/>
    <w:rsid w:val="0092443B"/>
    <w:rsid w:val="009259B2"/>
    <w:rsid w:val="00927BF9"/>
    <w:rsid w:val="00933070"/>
    <w:rsid w:val="009338B5"/>
    <w:rsid w:val="009401C2"/>
    <w:rsid w:val="00940F42"/>
    <w:rsid w:val="009416BA"/>
    <w:rsid w:val="00942EC8"/>
    <w:rsid w:val="00943278"/>
    <w:rsid w:val="00944D46"/>
    <w:rsid w:val="00944EB4"/>
    <w:rsid w:val="009516B7"/>
    <w:rsid w:val="00951F1B"/>
    <w:rsid w:val="00955B21"/>
    <w:rsid w:val="0095667D"/>
    <w:rsid w:val="009602B7"/>
    <w:rsid w:val="00963F53"/>
    <w:rsid w:val="0096501E"/>
    <w:rsid w:val="00965A2A"/>
    <w:rsid w:val="00966E47"/>
    <w:rsid w:val="00967276"/>
    <w:rsid w:val="00971220"/>
    <w:rsid w:val="009712BB"/>
    <w:rsid w:val="00971CCC"/>
    <w:rsid w:val="00980E20"/>
    <w:rsid w:val="00981316"/>
    <w:rsid w:val="009824BD"/>
    <w:rsid w:val="00983168"/>
    <w:rsid w:val="00983981"/>
    <w:rsid w:val="00986D16"/>
    <w:rsid w:val="00987510"/>
    <w:rsid w:val="00990277"/>
    <w:rsid w:val="0099211C"/>
    <w:rsid w:val="009971DC"/>
    <w:rsid w:val="00997231"/>
    <w:rsid w:val="009972B1"/>
    <w:rsid w:val="00997577"/>
    <w:rsid w:val="009A0E1B"/>
    <w:rsid w:val="009A1693"/>
    <w:rsid w:val="009A1BD0"/>
    <w:rsid w:val="009A3A34"/>
    <w:rsid w:val="009A4076"/>
    <w:rsid w:val="009A441C"/>
    <w:rsid w:val="009A462E"/>
    <w:rsid w:val="009A5509"/>
    <w:rsid w:val="009B54B2"/>
    <w:rsid w:val="009B6184"/>
    <w:rsid w:val="009C1796"/>
    <w:rsid w:val="009E02F9"/>
    <w:rsid w:val="009E3035"/>
    <w:rsid w:val="009E5B2A"/>
    <w:rsid w:val="009E7948"/>
    <w:rsid w:val="009F3315"/>
    <w:rsid w:val="009F41DA"/>
    <w:rsid w:val="00A06703"/>
    <w:rsid w:val="00A13135"/>
    <w:rsid w:val="00A13408"/>
    <w:rsid w:val="00A13A72"/>
    <w:rsid w:val="00A1462B"/>
    <w:rsid w:val="00A15F0E"/>
    <w:rsid w:val="00A24140"/>
    <w:rsid w:val="00A24B20"/>
    <w:rsid w:val="00A2578B"/>
    <w:rsid w:val="00A2600A"/>
    <w:rsid w:val="00A30E93"/>
    <w:rsid w:val="00A31CA3"/>
    <w:rsid w:val="00A325CE"/>
    <w:rsid w:val="00A35FFD"/>
    <w:rsid w:val="00A4036B"/>
    <w:rsid w:val="00A413C3"/>
    <w:rsid w:val="00A4164B"/>
    <w:rsid w:val="00A41D24"/>
    <w:rsid w:val="00A444FE"/>
    <w:rsid w:val="00A4464C"/>
    <w:rsid w:val="00A44944"/>
    <w:rsid w:val="00A451B1"/>
    <w:rsid w:val="00A4738D"/>
    <w:rsid w:val="00A500E4"/>
    <w:rsid w:val="00A5023D"/>
    <w:rsid w:val="00A5218B"/>
    <w:rsid w:val="00A52F36"/>
    <w:rsid w:val="00A548DA"/>
    <w:rsid w:val="00A550D8"/>
    <w:rsid w:val="00A55E19"/>
    <w:rsid w:val="00A579CF"/>
    <w:rsid w:val="00A67F0F"/>
    <w:rsid w:val="00A7100F"/>
    <w:rsid w:val="00A77933"/>
    <w:rsid w:val="00A83584"/>
    <w:rsid w:val="00A86517"/>
    <w:rsid w:val="00A86B8B"/>
    <w:rsid w:val="00A86E6C"/>
    <w:rsid w:val="00A90300"/>
    <w:rsid w:val="00A92D45"/>
    <w:rsid w:val="00A94997"/>
    <w:rsid w:val="00AA0278"/>
    <w:rsid w:val="00AA411D"/>
    <w:rsid w:val="00AA5CF7"/>
    <w:rsid w:val="00AA5E14"/>
    <w:rsid w:val="00AB0DCF"/>
    <w:rsid w:val="00AB0E80"/>
    <w:rsid w:val="00AB2D42"/>
    <w:rsid w:val="00AB4166"/>
    <w:rsid w:val="00AB7786"/>
    <w:rsid w:val="00AB7872"/>
    <w:rsid w:val="00AC048A"/>
    <w:rsid w:val="00AC443D"/>
    <w:rsid w:val="00AC4701"/>
    <w:rsid w:val="00AC7F6E"/>
    <w:rsid w:val="00AD1113"/>
    <w:rsid w:val="00AD5B0E"/>
    <w:rsid w:val="00AD6073"/>
    <w:rsid w:val="00AE0B60"/>
    <w:rsid w:val="00AE253D"/>
    <w:rsid w:val="00AE3DB8"/>
    <w:rsid w:val="00AE54E0"/>
    <w:rsid w:val="00AE71F4"/>
    <w:rsid w:val="00AF36B8"/>
    <w:rsid w:val="00AF687A"/>
    <w:rsid w:val="00B03D4D"/>
    <w:rsid w:val="00B04F56"/>
    <w:rsid w:val="00B063D2"/>
    <w:rsid w:val="00B12426"/>
    <w:rsid w:val="00B1294E"/>
    <w:rsid w:val="00B14A86"/>
    <w:rsid w:val="00B14FA6"/>
    <w:rsid w:val="00B15772"/>
    <w:rsid w:val="00B15A3C"/>
    <w:rsid w:val="00B20D78"/>
    <w:rsid w:val="00B216EB"/>
    <w:rsid w:val="00B250F7"/>
    <w:rsid w:val="00B27E62"/>
    <w:rsid w:val="00B32E77"/>
    <w:rsid w:val="00B3398C"/>
    <w:rsid w:val="00B33B67"/>
    <w:rsid w:val="00B3425E"/>
    <w:rsid w:val="00B36A2E"/>
    <w:rsid w:val="00B3790A"/>
    <w:rsid w:val="00B40040"/>
    <w:rsid w:val="00B44400"/>
    <w:rsid w:val="00B458D3"/>
    <w:rsid w:val="00B50AB9"/>
    <w:rsid w:val="00B5188D"/>
    <w:rsid w:val="00B521F6"/>
    <w:rsid w:val="00B546D3"/>
    <w:rsid w:val="00B566BE"/>
    <w:rsid w:val="00B56E7F"/>
    <w:rsid w:val="00B6061C"/>
    <w:rsid w:val="00B64872"/>
    <w:rsid w:val="00B676A7"/>
    <w:rsid w:val="00B71135"/>
    <w:rsid w:val="00B715BC"/>
    <w:rsid w:val="00B7245B"/>
    <w:rsid w:val="00B73FB1"/>
    <w:rsid w:val="00B75636"/>
    <w:rsid w:val="00B756D7"/>
    <w:rsid w:val="00B77B7F"/>
    <w:rsid w:val="00B77E76"/>
    <w:rsid w:val="00B82511"/>
    <w:rsid w:val="00B82AAF"/>
    <w:rsid w:val="00B84C8C"/>
    <w:rsid w:val="00B90642"/>
    <w:rsid w:val="00B90827"/>
    <w:rsid w:val="00B93D88"/>
    <w:rsid w:val="00BA148F"/>
    <w:rsid w:val="00BA7CB6"/>
    <w:rsid w:val="00BB05D8"/>
    <w:rsid w:val="00BB1FE1"/>
    <w:rsid w:val="00BB66BC"/>
    <w:rsid w:val="00BC1873"/>
    <w:rsid w:val="00BC275D"/>
    <w:rsid w:val="00BC27A4"/>
    <w:rsid w:val="00BC505B"/>
    <w:rsid w:val="00BC59CA"/>
    <w:rsid w:val="00BC6527"/>
    <w:rsid w:val="00BC73B9"/>
    <w:rsid w:val="00BD5EC0"/>
    <w:rsid w:val="00BD60DA"/>
    <w:rsid w:val="00BD7AD5"/>
    <w:rsid w:val="00BE0966"/>
    <w:rsid w:val="00BE1CE4"/>
    <w:rsid w:val="00BE2CBD"/>
    <w:rsid w:val="00BE585F"/>
    <w:rsid w:val="00BE63B8"/>
    <w:rsid w:val="00BF1DA4"/>
    <w:rsid w:val="00BF37B2"/>
    <w:rsid w:val="00BF4B67"/>
    <w:rsid w:val="00BF515F"/>
    <w:rsid w:val="00C0143E"/>
    <w:rsid w:val="00C01840"/>
    <w:rsid w:val="00C01B17"/>
    <w:rsid w:val="00C045AD"/>
    <w:rsid w:val="00C0552D"/>
    <w:rsid w:val="00C05F85"/>
    <w:rsid w:val="00C063EC"/>
    <w:rsid w:val="00C101FE"/>
    <w:rsid w:val="00C103B9"/>
    <w:rsid w:val="00C13822"/>
    <w:rsid w:val="00C148CB"/>
    <w:rsid w:val="00C14E08"/>
    <w:rsid w:val="00C23035"/>
    <w:rsid w:val="00C23086"/>
    <w:rsid w:val="00C262D9"/>
    <w:rsid w:val="00C31561"/>
    <w:rsid w:val="00C3270C"/>
    <w:rsid w:val="00C36527"/>
    <w:rsid w:val="00C36530"/>
    <w:rsid w:val="00C45205"/>
    <w:rsid w:val="00C502EC"/>
    <w:rsid w:val="00C53298"/>
    <w:rsid w:val="00C557A9"/>
    <w:rsid w:val="00C5768F"/>
    <w:rsid w:val="00C60EBC"/>
    <w:rsid w:val="00C6430B"/>
    <w:rsid w:val="00C65920"/>
    <w:rsid w:val="00C67BD2"/>
    <w:rsid w:val="00C7050D"/>
    <w:rsid w:val="00C70BBE"/>
    <w:rsid w:val="00C71BFD"/>
    <w:rsid w:val="00C73162"/>
    <w:rsid w:val="00C801D6"/>
    <w:rsid w:val="00C83C52"/>
    <w:rsid w:val="00C84373"/>
    <w:rsid w:val="00C869A1"/>
    <w:rsid w:val="00C87620"/>
    <w:rsid w:val="00C9153B"/>
    <w:rsid w:val="00C935A3"/>
    <w:rsid w:val="00C936FC"/>
    <w:rsid w:val="00CA040F"/>
    <w:rsid w:val="00CA5130"/>
    <w:rsid w:val="00CB3848"/>
    <w:rsid w:val="00CB3BD5"/>
    <w:rsid w:val="00CB44A7"/>
    <w:rsid w:val="00CB4E0E"/>
    <w:rsid w:val="00CB54B2"/>
    <w:rsid w:val="00CB7466"/>
    <w:rsid w:val="00CC3834"/>
    <w:rsid w:val="00CC3AAD"/>
    <w:rsid w:val="00CD3609"/>
    <w:rsid w:val="00CD50A3"/>
    <w:rsid w:val="00CE013F"/>
    <w:rsid w:val="00CE1E50"/>
    <w:rsid w:val="00CE317C"/>
    <w:rsid w:val="00CE4A8E"/>
    <w:rsid w:val="00CE6308"/>
    <w:rsid w:val="00CE68B0"/>
    <w:rsid w:val="00CF0B7A"/>
    <w:rsid w:val="00CF2042"/>
    <w:rsid w:val="00CF3C31"/>
    <w:rsid w:val="00D00A7F"/>
    <w:rsid w:val="00D0166D"/>
    <w:rsid w:val="00D0334C"/>
    <w:rsid w:val="00D059B5"/>
    <w:rsid w:val="00D05E5D"/>
    <w:rsid w:val="00D06EDB"/>
    <w:rsid w:val="00D10C37"/>
    <w:rsid w:val="00D12FDD"/>
    <w:rsid w:val="00D20461"/>
    <w:rsid w:val="00D20B2E"/>
    <w:rsid w:val="00D26172"/>
    <w:rsid w:val="00D267A5"/>
    <w:rsid w:val="00D31C23"/>
    <w:rsid w:val="00D322B3"/>
    <w:rsid w:val="00D354A7"/>
    <w:rsid w:val="00D36DBE"/>
    <w:rsid w:val="00D4086F"/>
    <w:rsid w:val="00D41EC6"/>
    <w:rsid w:val="00D47483"/>
    <w:rsid w:val="00D50448"/>
    <w:rsid w:val="00D51B29"/>
    <w:rsid w:val="00D530AB"/>
    <w:rsid w:val="00D541B9"/>
    <w:rsid w:val="00D56C98"/>
    <w:rsid w:val="00D615AB"/>
    <w:rsid w:val="00D62D53"/>
    <w:rsid w:val="00D66B11"/>
    <w:rsid w:val="00D71866"/>
    <w:rsid w:val="00D72936"/>
    <w:rsid w:val="00D80B0A"/>
    <w:rsid w:val="00D80CB0"/>
    <w:rsid w:val="00D80E68"/>
    <w:rsid w:val="00D8366C"/>
    <w:rsid w:val="00D907D2"/>
    <w:rsid w:val="00D92CA1"/>
    <w:rsid w:val="00D9367E"/>
    <w:rsid w:val="00D97C14"/>
    <w:rsid w:val="00DA3714"/>
    <w:rsid w:val="00DA53C6"/>
    <w:rsid w:val="00DA689E"/>
    <w:rsid w:val="00DA6D8C"/>
    <w:rsid w:val="00DB12B7"/>
    <w:rsid w:val="00DB3830"/>
    <w:rsid w:val="00DC3875"/>
    <w:rsid w:val="00DC4FEC"/>
    <w:rsid w:val="00DD4C54"/>
    <w:rsid w:val="00DE0CBC"/>
    <w:rsid w:val="00DE203A"/>
    <w:rsid w:val="00DE60F5"/>
    <w:rsid w:val="00DE7D7B"/>
    <w:rsid w:val="00DF5CF5"/>
    <w:rsid w:val="00DF6ED5"/>
    <w:rsid w:val="00DF75A3"/>
    <w:rsid w:val="00E00CE6"/>
    <w:rsid w:val="00E012CD"/>
    <w:rsid w:val="00E068D2"/>
    <w:rsid w:val="00E0736F"/>
    <w:rsid w:val="00E10BC6"/>
    <w:rsid w:val="00E11D8B"/>
    <w:rsid w:val="00E12244"/>
    <w:rsid w:val="00E1603B"/>
    <w:rsid w:val="00E17F31"/>
    <w:rsid w:val="00E2010D"/>
    <w:rsid w:val="00E213A2"/>
    <w:rsid w:val="00E2336C"/>
    <w:rsid w:val="00E235C6"/>
    <w:rsid w:val="00E27DF0"/>
    <w:rsid w:val="00E30A42"/>
    <w:rsid w:val="00E3174B"/>
    <w:rsid w:val="00E34426"/>
    <w:rsid w:val="00E34EDB"/>
    <w:rsid w:val="00E35817"/>
    <w:rsid w:val="00E35A25"/>
    <w:rsid w:val="00E4366C"/>
    <w:rsid w:val="00E44E2C"/>
    <w:rsid w:val="00E467B6"/>
    <w:rsid w:val="00E50CCC"/>
    <w:rsid w:val="00E51ED0"/>
    <w:rsid w:val="00E535FF"/>
    <w:rsid w:val="00E537DC"/>
    <w:rsid w:val="00E5427F"/>
    <w:rsid w:val="00E560F3"/>
    <w:rsid w:val="00E57485"/>
    <w:rsid w:val="00E6101F"/>
    <w:rsid w:val="00E67CFB"/>
    <w:rsid w:val="00E70347"/>
    <w:rsid w:val="00E71071"/>
    <w:rsid w:val="00E719EE"/>
    <w:rsid w:val="00E7211E"/>
    <w:rsid w:val="00E72BDB"/>
    <w:rsid w:val="00E75F22"/>
    <w:rsid w:val="00E80218"/>
    <w:rsid w:val="00E81855"/>
    <w:rsid w:val="00E85E31"/>
    <w:rsid w:val="00E91074"/>
    <w:rsid w:val="00E918E4"/>
    <w:rsid w:val="00E936B8"/>
    <w:rsid w:val="00EA2172"/>
    <w:rsid w:val="00EA228B"/>
    <w:rsid w:val="00EA3A7E"/>
    <w:rsid w:val="00EA6E8C"/>
    <w:rsid w:val="00EA76F6"/>
    <w:rsid w:val="00EB4E31"/>
    <w:rsid w:val="00EB742C"/>
    <w:rsid w:val="00EC17B3"/>
    <w:rsid w:val="00EC609D"/>
    <w:rsid w:val="00ED00A3"/>
    <w:rsid w:val="00ED2FB6"/>
    <w:rsid w:val="00ED7B2B"/>
    <w:rsid w:val="00EE55DE"/>
    <w:rsid w:val="00EE648E"/>
    <w:rsid w:val="00EF1120"/>
    <w:rsid w:val="00EF1DC6"/>
    <w:rsid w:val="00EF42A5"/>
    <w:rsid w:val="00EF4534"/>
    <w:rsid w:val="00EF455E"/>
    <w:rsid w:val="00F01550"/>
    <w:rsid w:val="00F0328E"/>
    <w:rsid w:val="00F04343"/>
    <w:rsid w:val="00F0513C"/>
    <w:rsid w:val="00F10486"/>
    <w:rsid w:val="00F11CEA"/>
    <w:rsid w:val="00F166B6"/>
    <w:rsid w:val="00F17230"/>
    <w:rsid w:val="00F21CC8"/>
    <w:rsid w:val="00F24DAB"/>
    <w:rsid w:val="00F25660"/>
    <w:rsid w:val="00F25EFC"/>
    <w:rsid w:val="00F26C1C"/>
    <w:rsid w:val="00F27812"/>
    <w:rsid w:val="00F31E5E"/>
    <w:rsid w:val="00F32203"/>
    <w:rsid w:val="00F37D11"/>
    <w:rsid w:val="00F40759"/>
    <w:rsid w:val="00F42B51"/>
    <w:rsid w:val="00F43D24"/>
    <w:rsid w:val="00F4458D"/>
    <w:rsid w:val="00F45C3C"/>
    <w:rsid w:val="00F472D2"/>
    <w:rsid w:val="00F47D15"/>
    <w:rsid w:val="00F51DE4"/>
    <w:rsid w:val="00F53126"/>
    <w:rsid w:val="00F56551"/>
    <w:rsid w:val="00F621AF"/>
    <w:rsid w:val="00F62265"/>
    <w:rsid w:val="00F6247D"/>
    <w:rsid w:val="00F627CF"/>
    <w:rsid w:val="00F6352F"/>
    <w:rsid w:val="00F639AA"/>
    <w:rsid w:val="00F67E4B"/>
    <w:rsid w:val="00F751AB"/>
    <w:rsid w:val="00F752FB"/>
    <w:rsid w:val="00F75B1F"/>
    <w:rsid w:val="00F77CE2"/>
    <w:rsid w:val="00F77EAF"/>
    <w:rsid w:val="00F821F3"/>
    <w:rsid w:val="00F83BF5"/>
    <w:rsid w:val="00F90149"/>
    <w:rsid w:val="00F921EE"/>
    <w:rsid w:val="00F964D2"/>
    <w:rsid w:val="00FA0633"/>
    <w:rsid w:val="00FA2E5E"/>
    <w:rsid w:val="00FA661E"/>
    <w:rsid w:val="00FB1205"/>
    <w:rsid w:val="00FB2D6F"/>
    <w:rsid w:val="00FB5232"/>
    <w:rsid w:val="00FB6544"/>
    <w:rsid w:val="00FC1601"/>
    <w:rsid w:val="00FC4AA8"/>
    <w:rsid w:val="00FC4E3A"/>
    <w:rsid w:val="00FC7F79"/>
    <w:rsid w:val="00FD04F8"/>
    <w:rsid w:val="00FD180C"/>
    <w:rsid w:val="00FD4C36"/>
    <w:rsid w:val="00FD62B8"/>
    <w:rsid w:val="00FE3826"/>
    <w:rsid w:val="00FE570D"/>
    <w:rsid w:val="00FF0B52"/>
    <w:rsid w:val="00FF36C6"/>
    <w:rsid w:val="00FF4258"/>
    <w:rsid w:val="00FF4DDA"/>
    <w:rsid w:val="00FF5B6B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B9DDC42"/>
  <w15:docId w15:val="{6F851862-D46F-43CD-8B05-F52475F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paragraph" w:customStyle="1" w:styleId="CorpodetextoArial">
    <w:name w:val="Corpo de texto + Arial"/>
    <w:aliases w:val="À direita:  0,13 cm + 11 pt,Espaçamento entre linhas:....,13 cm"/>
    <w:basedOn w:val="Normal"/>
    <w:locked/>
    <w:rsid w:val="00D97C14"/>
    <w:pPr>
      <w:spacing w:line="360" w:lineRule="auto"/>
      <w:jc w:val="both"/>
    </w:pPr>
    <w:rPr>
      <w:rFonts w:ascii="Arial" w:hAnsi="Arial" w:cs="Arial"/>
      <w:color w:val="00000A"/>
      <w:szCs w:val="22"/>
      <w:lang w:eastAsia="pt-BR"/>
    </w:rPr>
  </w:style>
  <w:style w:type="paragraph" w:customStyle="1" w:styleId="Estilo1">
    <w:name w:val="Estilo1"/>
    <w:basedOn w:val="Normal"/>
    <w:link w:val="Estilo1Char"/>
    <w:qFormat/>
    <w:rsid w:val="004D5847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D5847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4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D5B-BF7B-4C2E-9294-90A3DC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Danilo de Matos Areosa Alves</cp:lastModifiedBy>
  <cp:revision>4</cp:revision>
  <cp:lastPrinted>2021-03-30T21:02:00Z</cp:lastPrinted>
  <dcterms:created xsi:type="dcterms:W3CDTF">2021-03-31T14:17:00Z</dcterms:created>
  <dcterms:modified xsi:type="dcterms:W3CDTF">2021-03-31T14:43:00Z</dcterms:modified>
</cp:coreProperties>
</file>