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04E201" w14:textId="77777777" w:rsidR="004D5847" w:rsidRDefault="004D5847" w:rsidP="00190CB2">
      <w:pPr>
        <w:suppressAutoHyphens w:val="0"/>
        <w:jc w:val="center"/>
        <w:rPr>
          <w:rFonts w:ascii="Calibri" w:hAnsi="Calibri"/>
          <w:b/>
          <w:spacing w:val="20"/>
          <w:sz w:val="18"/>
          <w:szCs w:val="18"/>
        </w:rPr>
      </w:pPr>
    </w:p>
    <w:p w14:paraId="0BED7056" w14:textId="2EFB587A" w:rsidR="002A3FFF" w:rsidRDefault="002A3FFF" w:rsidP="007C1F30">
      <w:pPr>
        <w:suppressAutoHyphens w:val="0"/>
        <w:rPr>
          <w:rFonts w:ascii="Calibri" w:hAnsi="Calibri"/>
          <w:spacing w:val="20"/>
          <w:sz w:val="18"/>
          <w:szCs w:val="18"/>
        </w:rPr>
      </w:pPr>
    </w:p>
    <w:p w14:paraId="0BBCB4AF" w14:textId="77777777" w:rsidR="002A3FFF" w:rsidRPr="001C171A" w:rsidRDefault="002A3FFF" w:rsidP="002A3FFF">
      <w:pPr>
        <w:suppressAutoHyphens w:val="0"/>
        <w:jc w:val="center"/>
        <w:rPr>
          <w:rFonts w:ascii="Calibri" w:hAnsi="Calibri"/>
          <w:b/>
          <w:spacing w:val="20"/>
          <w:sz w:val="20"/>
          <w:szCs w:val="20"/>
        </w:rPr>
      </w:pPr>
    </w:p>
    <w:p w14:paraId="616C679A" w14:textId="699BEF60" w:rsidR="002A3FFF" w:rsidRPr="001C171A" w:rsidRDefault="002A3FFF" w:rsidP="002A3FFF">
      <w:pPr>
        <w:suppressAutoHyphens w:val="0"/>
        <w:jc w:val="center"/>
        <w:rPr>
          <w:rFonts w:ascii="Calibri" w:hAnsi="Calibri"/>
          <w:b/>
          <w:spacing w:val="20"/>
          <w:sz w:val="20"/>
          <w:szCs w:val="20"/>
        </w:rPr>
      </w:pPr>
      <w:r w:rsidRPr="001C171A">
        <w:rPr>
          <w:rFonts w:ascii="Calibri" w:hAnsi="Calibri"/>
          <w:b/>
          <w:spacing w:val="20"/>
          <w:sz w:val="20"/>
          <w:szCs w:val="20"/>
        </w:rPr>
        <w:t>ANEXO VIII</w:t>
      </w:r>
    </w:p>
    <w:p w14:paraId="451C493B" w14:textId="77777777" w:rsidR="005D12CA" w:rsidRPr="00432021" w:rsidRDefault="005D12CA" w:rsidP="005D12CA">
      <w:pPr>
        <w:spacing w:before="120" w:after="120" w:line="360" w:lineRule="auto"/>
        <w:jc w:val="center"/>
        <w:rPr>
          <w:rFonts w:asciiTheme="minorHAnsi" w:hAnsiTheme="minorHAnsi" w:cstheme="minorHAnsi"/>
          <w:b/>
          <w:bCs/>
          <w:spacing w:val="20"/>
          <w:sz w:val="20"/>
          <w:szCs w:val="20"/>
        </w:rPr>
      </w:pPr>
      <w:r w:rsidRPr="00432021">
        <w:rPr>
          <w:rFonts w:asciiTheme="minorHAnsi" w:hAnsiTheme="minorHAnsi" w:cstheme="minorHAnsi"/>
          <w:b/>
          <w:bCs/>
          <w:spacing w:val="20"/>
          <w:sz w:val="20"/>
          <w:szCs w:val="20"/>
        </w:rPr>
        <w:t>DECLARAÇÃO DE VERACIDADE DOS DOCUMENTOS EXIGIDOS PARA MATRÍCULA INSTITUCIONAL</w:t>
      </w:r>
    </w:p>
    <w:p w14:paraId="6932403C" w14:textId="77777777" w:rsidR="005D12CA" w:rsidRPr="00432021" w:rsidRDefault="005D12CA" w:rsidP="005D12CA">
      <w:pPr>
        <w:spacing w:before="120" w:after="120" w:line="360" w:lineRule="auto"/>
        <w:jc w:val="center"/>
        <w:rPr>
          <w:rFonts w:asciiTheme="minorHAnsi" w:hAnsiTheme="minorHAnsi" w:cstheme="minorHAnsi"/>
          <w:spacing w:val="20"/>
          <w:sz w:val="20"/>
          <w:szCs w:val="20"/>
        </w:rPr>
      </w:pPr>
    </w:p>
    <w:p w14:paraId="47D73BE7" w14:textId="568C3CE9" w:rsidR="005D12CA" w:rsidRDefault="005D12CA" w:rsidP="005D12CA">
      <w:pPr>
        <w:spacing w:before="120" w:after="120" w:line="360" w:lineRule="auto"/>
        <w:jc w:val="center"/>
        <w:rPr>
          <w:rFonts w:asciiTheme="minorHAnsi" w:hAnsiTheme="minorHAnsi" w:cstheme="minorHAnsi"/>
          <w:spacing w:val="20"/>
          <w:sz w:val="20"/>
          <w:szCs w:val="20"/>
        </w:rPr>
      </w:pPr>
    </w:p>
    <w:p w14:paraId="5D09A949" w14:textId="77777777" w:rsidR="00432021" w:rsidRPr="00432021" w:rsidRDefault="00432021" w:rsidP="005D12CA">
      <w:pPr>
        <w:spacing w:before="120" w:after="120" w:line="360" w:lineRule="auto"/>
        <w:jc w:val="center"/>
        <w:rPr>
          <w:rFonts w:asciiTheme="minorHAnsi" w:hAnsiTheme="minorHAnsi" w:cstheme="minorHAnsi"/>
          <w:spacing w:val="20"/>
          <w:sz w:val="20"/>
          <w:szCs w:val="20"/>
        </w:rPr>
      </w:pPr>
    </w:p>
    <w:p w14:paraId="2721DB4B" w14:textId="77777777" w:rsidR="005D12CA" w:rsidRPr="00432021" w:rsidRDefault="005D12CA" w:rsidP="005D12CA">
      <w:pPr>
        <w:spacing w:before="120" w:after="120" w:line="360" w:lineRule="auto"/>
        <w:jc w:val="center"/>
        <w:rPr>
          <w:rFonts w:asciiTheme="minorHAnsi" w:hAnsiTheme="minorHAnsi" w:cstheme="minorHAnsi"/>
          <w:spacing w:val="20"/>
          <w:sz w:val="20"/>
          <w:szCs w:val="20"/>
        </w:rPr>
      </w:pPr>
    </w:p>
    <w:p w14:paraId="58E6A5EF" w14:textId="05EAD922" w:rsidR="005D12CA" w:rsidRPr="00432021" w:rsidRDefault="005D12CA" w:rsidP="00F01550">
      <w:pPr>
        <w:rPr>
          <w:rFonts w:asciiTheme="minorHAnsi" w:hAnsiTheme="minorHAnsi" w:cstheme="minorHAnsi"/>
          <w:spacing w:val="20"/>
          <w:sz w:val="20"/>
          <w:szCs w:val="20"/>
        </w:rPr>
      </w:pPr>
      <w:r w:rsidRPr="00432021">
        <w:rPr>
          <w:rFonts w:asciiTheme="minorHAnsi" w:hAnsiTheme="minorHAnsi" w:cstheme="minorHAnsi"/>
          <w:spacing w:val="20"/>
          <w:sz w:val="20"/>
          <w:szCs w:val="20"/>
        </w:rPr>
        <w:t xml:space="preserve"> Eu, (NOME COMPLETO DO DECLARANTE), (NACIONALIDADE), (ESTADO CIVIL), (PROFISSÃO), (DATA DE NASCIMENTO), (DOCUMENTO DE IDENTIDADE n.º XXXXXX - ÓRGÃO EXPEDIDOR – UF), CPF Nº XXXXXXXX, (ENDEREÇO RESIDENCIAL COMPLETO), DECLARO, SOB AS PENAS DA LEI, que os documentos apresentados digitalizados, sem possibilidade de validação digital, como requisitos obrigatórios para efetivação da matrícula institucional no curso de </w:t>
      </w:r>
      <w:r w:rsidR="00F01550">
        <w:rPr>
          <w:rFonts w:asciiTheme="minorHAnsi" w:hAnsiTheme="minorHAnsi" w:cstheme="minorHAnsi"/>
          <w:spacing w:val="20"/>
          <w:sz w:val="20"/>
          <w:szCs w:val="20"/>
        </w:rPr>
        <w:t>especialização</w:t>
      </w:r>
      <w:r w:rsidRPr="00432021">
        <w:rPr>
          <w:rFonts w:asciiTheme="minorHAnsi" w:hAnsiTheme="minorHAnsi" w:cstheme="minorHAnsi"/>
          <w:spacing w:val="20"/>
          <w:sz w:val="20"/>
          <w:szCs w:val="20"/>
        </w:rPr>
        <w:t xml:space="preserve"> em Saúde Pública, SÃO VERDADEIROS E CONFEREM COM OS RESPECTIVOS ORIGINAIS. </w:t>
      </w:r>
    </w:p>
    <w:p w14:paraId="2378ABED" w14:textId="77777777" w:rsidR="005D12CA" w:rsidRPr="00432021" w:rsidRDefault="005D12CA" w:rsidP="005D12CA">
      <w:pPr>
        <w:spacing w:before="120" w:after="120" w:line="360" w:lineRule="auto"/>
        <w:jc w:val="center"/>
        <w:rPr>
          <w:rFonts w:asciiTheme="minorHAnsi" w:hAnsiTheme="minorHAnsi" w:cstheme="minorHAnsi"/>
          <w:spacing w:val="20"/>
          <w:sz w:val="20"/>
          <w:szCs w:val="20"/>
        </w:rPr>
      </w:pPr>
    </w:p>
    <w:p w14:paraId="67685E5D" w14:textId="77777777" w:rsidR="005D12CA" w:rsidRPr="00432021" w:rsidRDefault="005D12CA" w:rsidP="005D12CA">
      <w:pPr>
        <w:spacing w:before="120" w:after="120" w:line="360" w:lineRule="auto"/>
        <w:jc w:val="center"/>
        <w:rPr>
          <w:rFonts w:asciiTheme="minorHAnsi" w:hAnsiTheme="minorHAnsi" w:cstheme="minorHAnsi"/>
          <w:spacing w:val="20"/>
          <w:sz w:val="20"/>
          <w:szCs w:val="20"/>
        </w:rPr>
      </w:pPr>
      <w:r w:rsidRPr="00432021">
        <w:rPr>
          <w:rFonts w:asciiTheme="minorHAnsi" w:hAnsiTheme="minorHAnsi" w:cstheme="minorHAnsi"/>
          <w:spacing w:val="20"/>
          <w:sz w:val="20"/>
          <w:szCs w:val="20"/>
        </w:rPr>
        <w:t>(CIDADE), (DIA) de (MÊS) de 20XX.</w:t>
      </w:r>
    </w:p>
    <w:p w14:paraId="29F909A0" w14:textId="77777777" w:rsidR="005D12CA" w:rsidRPr="00432021" w:rsidRDefault="005D12CA" w:rsidP="005D12CA">
      <w:pPr>
        <w:spacing w:before="120" w:after="120" w:line="360" w:lineRule="auto"/>
        <w:jc w:val="both"/>
        <w:rPr>
          <w:rFonts w:asciiTheme="minorHAnsi" w:hAnsiTheme="minorHAnsi" w:cstheme="minorHAnsi"/>
          <w:spacing w:val="20"/>
          <w:sz w:val="20"/>
          <w:szCs w:val="20"/>
        </w:rPr>
      </w:pPr>
    </w:p>
    <w:p w14:paraId="51F311EC" w14:textId="77777777" w:rsidR="005D12CA" w:rsidRPr="00432021" w:rsidRDefault="005D12CA" w:rsidP="005D12CA">
      <w:pPr>
        <w:spacing w:before="120" w:after="120" w:line="360" w:lineRule="auto"/>
        <w:jc w:val="both"/>
        <w:rPr>
          <w:rFonts w:asciiTheme="minorHAnsi" w:hAnsiTheme="minorHAnsi" w:cstheme="minorHAnsi"/>
          <w:spacing w:val="20"/>
          <w:sz w:val="20"/>
          <w:szCs w:val="20"/>
        </w:rPr>
      </w:pPr>
    </w:p>
    <w:p w14:paraId="7503598E" w14:textId="77777777" w:rsidR="005D12CA" w:rsidRPr="00432021" w:rsidRDefault="005D12CA" w:rsidP="005D12CA">
      <w:pPr>
        <w:spacing w:before="120" w:after="120" w:line="360" w:lineRule="auto"/>
        <w:jc w:val="center"/>
        <w:rPr>
          <w:rFonts w:asciiTheme="minorHAnsi" w:hAnsiTheme="minorHAnsi" w:cstheme="minorHAnsi"/>
          <w:spacing w:val="20"/>
          <w:sz w:val="20"/>
          <w:szCs w:val="20"/>
        </w:rPr>
      </w:pPr>
      <w:r w:rsidRPr="00432021">
        <w:rPr>
          <w:rFonts w:asciiTheme="minorHAnsi" w:hAnsiTheme="minorHAnsi" w:cstheme="minorHAnsi"/>
          <w:spacing w:val="20"/>
          <w:sz w:val="20"/>
          <w:szCs w:val="20"/>
        </w:rPr>
        <w:t>(nome e assinatura)</w:t>
      </w:r>
    </w:p>
    <w:p w14:paraId="1C8FA016" w14:textId="77777777" w:rsidR="005D12CA" w:rsidRPr="00432021" w:rsidRDefault="005D12CA" w:rsidP="005D12CA">
      <w:pPr>
        <w:jc w:val="center"/>
        <w:rPr>
          <w:rFonts w:asciiTheme="minorHAnsi" w:hAnsiTheme="minorHAnsi" w:cstheme="minorHAnsi"/>
          <w:spacing w:val="20"/>
          <w:sz w:val="20"/>
          <w:szCs w:val="20"/>
        </w:rPr>
      </w:pPr>
    </w:p>
    <w:p w14:paraId="4152640C" w14:textId="10D4E49F" w:rsidR="005D12CA" w:rsidRDefault="005D12CA" w:rsidP="002A3FFF">
      <w:pPr>
        <w:suppressAutoHyphens w:val="0"/>
        <w:jc w:val="center"/>
        <w:rPr>
          <w:rFonts w:ascii="Calibri" w:hAnsi="Calibri"/>
          <w:b/>
          <w:spacing w:val="20"/>
          <w:sz w:val="18"/>
          <w:szCs w:val="18"/>
        </w:rPr>
      </w:pPr>
    </w:p>
    <w:p w14:paraId="52536D72" w14:textId="659A8567" w:rsidR="005D12CA" w:rsidRDefault="005D12CA" w:rsidP="002A3FFF">
      <w:pPr>
        <w:suppressAutoHyphens w:val="0"/>
        <w:jc w:val="center"/>
        <w:rPr>
          <w:rFonts w:ascii="Calibri" w:hAnsi="Calibri"/>
          <w:b/>
          <w:spacing w:val="20"/>
          <w:sz w:val="18"/>
          <w:szCs w:val="18"/>
        </w:rPr>
      </w:pPr>
    </w:p>
    <w:p w14:paraId="73FCBC32" w14:textId="41CCCD10" w:rsidR="005D12CA" w:rsidRDefault="005D12CA" w:rsidP="002A3FFF">
      <w:pPr>
        <w:suppressAutoHyphens w:val="0"/>
        <w:jc w:val="center"/>
        <w:rPr>
          <w:rFonts w:ascii="Calibri" w:hAnsi="Calibri"/>
          <w:b/>
          <w:spacing w:val="20"/>
          <w:sz w:val="18"/>
          <w:szCs w:val="18"/>
        </w:rPr>
      </w:pPr>
    </w:p>
    <w:p w14:paraId="68E3C53D" w14:textId="05129A9E" w:rsidR="005D12CA" w:rsidRDefault="005D12CA" w:rsidP="002A3FFF">
      <w:pPr>
        <w:suppressAutoHyphens w:val="0"/>
        <w:jc w:val="center"/>
        <w:rPr>
          <w:rFonts w:ascii="Calibri" w:hAnsi="Calibri"/>
          <w:b/>
          <w:spacing w:val="20"/>
          <w:sz w:val="18"/>
          <w:szCs w:val="18"/>
        </w:rPr>
      </w:pPr>
    </w:p>
    <w:p w14:paraId="35C250A1" w14:textId="7A9BF0EC" w:rsidR="005D12CA" w:rsidRDefault="005D12CA" w:rsidP="002A3FFF">
      <w:pPr>
        <w:suppressAutoHyphens w:val="0"/>
        <w:jc w:val="center"/>
        <w:rPr>
          <w:rFonts w:ascii="Calibri" w:hAnsi="Calibri"/>
          <w:b/>
          <w:spacing w:val="20"/>
          <w:sz w:val="18"/>
          <w:szCs w:val="18"/>
        </w:rPr>
      </w:pPr>
    </w:p>
    <w:p w14:paraId="4B769607" w14:textId="1F6673F8" w:rsidR="005D12CA" w:rsidRDefault="005D12CA" w:rsidP="002A3FFF">
      <w:pPr>
        <w:suppressAutoHyphens w:val="0"/>
        <w:jc w:val="center"/>
        <w:rPr>
          <w:rFonts w:ascii="Calibri" w:hAnsi="Calibri"/>
          <w:b/>
          <w:spacing w:val="20"/>
          <w:sz w:val="18"/>
          <w:szCs w:val="18"/>
        </w:rPr>
      </w:pPr>
    </w:p>
    <w:p w14:paraId="387BBA60" w14:textId="7DA9C113" w:rsidR="005D12CA" w:rsidRDefault="005D12CA" w:rsidP="002A3FFF">
      <w:pPr>
        <w:suppressAutoHyphens w:val="0"/>
        <w:jc w:val="center"/>
        <w:rPr>
          <w:rFonts w:ascii="Calibri" w:hAnsi="Calibri"/>
          <w:b/>
          <w:spacing w:val="20"/>
          <w:sz w:val="18"/>
          <w:szCs w:val="18"/>
        </w:rPr>
      </w:pPr>
    </w:p>
    <w:p w14:paraId="7460EBB0" w14:textId="453EAD75" w:rsidR="005D12CA" w:rsidRDefault="005D12CA" w:rsidP="002A3FFF">
      <w:pPr>
        <w:suppressAutoHyphens w:val="0"/>
        <w:jc w:val="center"/>
        <w:rPr>
          <w:rFonts w:ascii="Calibri" w:hAnsi="Calibri"/>
          <w:b/>
          <w:spacing w:val="20"/>
          <w:sz w:val="18"/>
          <w:szCs w:val="18"/>
        </w:rPr>
      </w:pPr>
    </w:p>
    <w:sectPr w:rsidR="005D12CA" w:rsidSect="0079754E">
      <w:headerReference w:type="default" r:id="rId8"/>
      <w:footerReference w:type="default" r:id="rId9"/>
      <w:pgSz w:w="11906" w:h="16838"/>
      <w:pgMar w:top="1417" w:right="1274" w:bottom="1417" w:left="1701"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820FE" w14:textId="77777777" w:rsidR="006F57A4" w:rsidRDefault="006F57A4">
      <w:r>
        <w:separator/>
      </w:r>
    </w:p>
  </w:endnote>
  <w:endnote w:type="continuationSeparator" w:id="0">
    <w:p w14:paraId="7028B0BB" w14:textId="77777777" w:rsidR="006F57A4" w:rsidRDefault="006F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80"/>
    <w:family w:val="swiss"/>
    <w:pitch w:val="variable"/>
  </w:font>
  <w:font w:name="DejaVu Sans">
    <w:charset w:val="00"/>
    <w:family w:val="swiss"/>
    <w:pitch w:val="variable"/>
    <w:sig w:usb0="00000000" w:usb1="5200FDFF" w:usb2="0A042021" w:usb3="00000000" w:csb0="000001BF" w:csb1="00000000"/>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114A" w14:textId="5E462517" w:rsidR="00826A52" w:rsidRDefault="00826A52">
    <w:pPr>
      <w:pStyle w:val="Rodap"/>
      <w:jc w:val="right"/>
    </w:pPr>
  </w:p>
  <w:p w14:paraId="227328AA" w14:textId="77777777" w:rsidR="00826A52" w:rsidRDefault="00826A5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F424" w14:textId="77777777" w:rsidR="006F57A4" w:rsidRDefault="006F57A4">
      <w:r>
        <w:separator/>
      </w:r>
    </w:p>
  </w:footnote>
  <w:footnote w:type="continuationSeparator" w:id="0">
    <w:p w14:paraId="65E2F99A" w14:textId="77777777" w:rsidR="006F57A4" w:rsidRDefault="006F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bottom w:val="single" w:sz="4" w:space="0" w:color="auto"/>
      </w:tblBorders>
      <w:tblLayout w:type="fixed"/>
      <w:tblLook w:val="0000" w:firstRow="0" w:lastRow="0" w:firstColumn="0" w:lastColumn="0" w:noHBand="0" w:noVBand="0"/>
    </w:tblPr>
    <w:tblGrid>
      <w:gridCol w:w="9180"/>
    </w:tblGrid>
    <w:tr w:rsidR="00826A52" w14:paraId="226DC552" w14:textId="77777777" w:rsidTr="0079737D">
      <w:trPr>
        <w:cantSplit/>
        <w:trHeight w:val="851"/>
      </w:trPr>
      <w:tc>
        <w:tcPr>
          <w:tcW w:w="9180" w:type="dxa"/>
          <w:vAlign w:val="center"/>
        </w:tcPr>
        <w:p w14:paraId="1E89AAE5" w14:textId="3CDFEAB2" w:rsidR="00826A52" w:rsidRPr="00B03D4D" w:rsidRDefault="00826A52" w:rsidP="0079737D">
          <w:pPr>
            <w:pStyle w:val="Cabealho"/>
            <w:jc w:val="center"/>
          </w:pPr>
          <w:r>
            <w:rPr>
              <w:noProof/>
              <w:lang w:eastAsia="pt-BR"/>
            </w:rPr>
            <w:drawing>
              <wp:inline distT="0" distB="0" distL="0" distR="0" wp14:anchorId="6C925844" wp14:editId="455118DF">
                <wp:extent cx="3398807" cy="49352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914" cy="498913"/>
                        </a:xfrm>
                        <a:prstGeom prst="rect">
                          <a:avLst/>
                        </a:prstGeom>
                        <a:noFill/>
                        <a:ln>
                          <a:noFill/>
                        </a:ln>
                      </pic:spPr>
                    </pic:pic>
                  </a:graphicData>
                </a:graphic>
              </wp:inline>
            </w:drawing>
          </w:r>
          <w:r>
            <w:rPr>
              <w:noProof/>
              <w:lang w:eastAsia="pt-BR"/>
            </w:rPr>
            <w:drawing>
              <wp:inline distT="0" distB="0" distL="0" distR="0" wp14:anchorId="753B8B7F" wp14:editId="5620005C">
                <wp:extent cx="1171575" cy="5048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p>
      </w:tc>
    </w:tr>
  </w:tbl>
  <w:p w14:paraId="6837A21E" w14:textId="77777777" w:rsidR="00826A52" w:rsidRDefault="00826A52" w:rsidP="00B03D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7" w15:restartNumberingAfterBreak="0">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8" w15:restartNumberingAfterBreak="0">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1" w15:restartNumberingAfterBreak="0">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2" w15:restartNumberingAfterBreak="0">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15:restartNumberingAfterBreak="0">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6372D83"/>
    <w:multiLevelType w:val="multilevel"/>
    <w:tmpl w:val="55BA4FA0"/>
    <w:lvl w:ilvl="0">
      <w:start w:val="1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086664E7"/>
    <w:multiLevelType w:val="multilevel"/>
    <w:tmpl w:val="5974356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AE94059"/>
    <w:multiLevelType w:val="hybridMultilevel"/>
    <w:tmpl w:val="D09224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BFC6F83"/>
    <w:multiLevelType w:val="hybridMultilevel"/>
    <w:tmpl w:val="359861B0"/>
    <w:lvl w:ilvl="0" w:tplc="1598D0F0">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5173731"/>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54811E3"/>
    <w:multiLevelType w:val="hybridMultilevel"/>
    <w:tmpl w:val="BFBAEC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18821ED"/>
    <w:multiLevelType w:val="hybridMultilevel"/>
    <w:tmpl w:val="70A86C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862684C"/>
    <w:multiLevelType w:val="multilevel"/>
    <w:tmpl w:val="0240C9E4"/>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32D55F03"/>
    <w:multiLevelType w:val="multilevel"/>
    <w:tmpl w:val="85BAC188"/>
    <w:lvl w:ilvl="0">
      <w:start w:val="1"/>
      <w:numFmt w:val="upperRoman"/>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1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34F71FCC"/>
    <w:multiLevelType w:val="multilevel"/>
    <w:tmpl w:val="FDCAD93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5035F7C"/>
    <w:multiLevelType w:val="hybridMultilevel"/>
    <w:tmpl w:val="9EEAFA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B056316"/>
    <w:multiLevelType w:val="hybridMultilevel"/>
    <w:tmpl w:val="E876A7D4"/>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44617E0A"/>
    <w:multiLevelType w:val="hybridMultilevel"/>
    <w:tmpl w:val="DA8CC7E0"/>
    <w:lvl w:ilvl="0" w:tplc="E2E87B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703077E"/>
    <w:multiLevelType w:val="hybridMultilevel"/>
    <w:tmpl w:val="8B5CDE9E"/>
    <w:lvl w:ilvl="0" w:tplc="E17CF2D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7681CAC"/>
    <w:multiLevelType w:val="hybridMultilevel"/>
    <w:tmpl w:val="644E9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49BD0D24"/>
    <w:multiLevelType w:val="hybridMultilevel"/>
    <w:tmpl w:val="B51EE15A"/>
    <w:lvl w:ilvl="0" w:tplc="D638AF9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42605B9"/>
    <w:multiLevelType w:val="multilevel"/>
    <w:tmpl w:val="69FC5A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63741A"/>
    <w:multiLevelType w:val="hybridMultilevel"/>
    <w:tmpl w:val="60B68AEA"/>
    <w:lvl w:ilvl="0" w:tplc="BA0A9A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2912541"/>
    <w:multiLevelType w:val="hybridMultilevel"/>
    <w:tmpl w:val="72161BB6"/>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70732A2"/>
    <w:multiLevelType w:val="hybridMultilevel"/>
    <w:tmpl w:val="2D2C4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3C1549"/>
    <w:multiLevelType w:val="hybridMultilevel"/>
    <w:tmpl w:val="8A7E7DEA"/>
    <w:lvl w:ilvl="0" w:tplc="C242FED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4B51BB3"/>
    <w:multiLevelType w:val="hybridMultilevel"/>
    <w:tmpl w:val="C99279F4"/>
    <w:lvl w:ilvl="0" w:tplc="FC10B1EA">
      <w:start w:val="10"/>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9172D3D"/>
    <w:multiLevelType w:val="multilevel"/>
    <w:tmpl w:val="0240C9E4"/>
    <w:lvl w:ilvl="0">
      <w:start w:val="1"/>
      <w:numFmt w:val="none"/>
      <w:suff w:val="nothing"/>
      <w:lvlText w:val=""/>
      <w:lvlJc w:val="left"/>
      <w:pPr>
        <w:tabs>
          <w:tab w:val="num" w:pos="0"/>
        </w:tabs>
        <w:ind w:left="432" w:hanging="432"/>
      </w:pPr>
    </w:lvl>
    <w:lvl w:ilvl="1">
      <w:start w:val="1"/>
      <w:numFmt w:val="decimal"/>
      <w:lvlText w:val="%2."/>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0" w15:restartNumberingAfterBreak="0">
    <w:nsid w:val="7ADE5692"/>
    <w:multiLevelType w:val="hybridMultilevel"/>
    <w:tmpl w:val="DAE4D6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BB06CA6"/>
    <w:multiLevelType w:val="multilevel"/>
    <w:tmpl w:val="FC8E77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86"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30"/>
  </w:num>
  <w:num w:numId="3">
    <w:abstractNumId w:val="44"/>
  </w:num>
  <w:num w:numId="4">
    <w:abstractNumId w:val="46"/>
  </w:num>
  <w:num w:numId="5">
    <w:abstractNumId w:val="40"/>
  </w:num>
  <w:num w:numId="6">
    <w:abstractNumId w:val="29"/>
  </w:num>
  <w:num w:numId="7">
    <w:abstractNumId w:val="51"/>
  </w:num>
  <w:num w:numId="8">
    <w:abstractNumId w:val="41"/>
  </w:num>
  <w:num w:numId="9">
    <w:abstractNumId w:val="35"/>
  </w:num>
  <w:num w:numId="10">
    <w:abstractNumId w:val="32"/>
  </w:num>
  <w:num w:numId="11">
    <w:abstractNumId w:val="45"/>
  </w:num>
  <w:num w:numId="12">
    <w:abstractNumId w:val="31"/>
  </w:num>
  <w:num w:numId="13">
    <w:abstractNumId w:val="47"/>
  </w:num>
  <w:num w:numId="14">
    <w:abstractNumId w:val="28"/>
  </w:num>
  <w:num w:numId="15">
    <w:abstractNumId w:val="39"/>
  </w:num>
  <w:num w:numId="16">
    <w:abstractNumId w:val="37"/>
  </w:num>
  <w:num w:numId="17">
    <w:abstractNumId w:val="34"/>
  </w:num>
  <w:num w:numId="18">
    <w:abstractNumId w:val="50"/>
  </w:num>
  <w:num w:numId="19">
    <w:abstractNumId w:val="38"/>
  </w:num>
  <w:num w:numId="20">
    <w:abstractNumId w:val="42"/>
  </w:num>
  <w:num w:numId="21">
    <w:abstractNumId w:val="48"/>
  </w:num>
  <w:num w:numId="22">
    <w:abstractNumId w:val="27"/>
  </w:num>
  <w:num w:numId="23">
    <w:abstractNumId w:val="49"/>
  </w:num>
  <w:num w:numId="24">
    <w:abstractNumId w:val="33"/>
  </w:num>
  <w:num w:numId="25">
    <w:abstractNumId w:val="36"/>
  </w:num>
  <w:num w:numId="26">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78"/>
    <w:rsid w:val="00004DEE"/>
    <w:rsid w:val="00005370"/>
    <w:rsid w:val="0000791C"/>
    <w:rsid w:val="000101FE"/>
    <w:rsid w:val="00012978"/>
    <w:rsid w:val="00013567"/>
    <w:rsid w:val="00017A34"/>
    <w:rsid w:val="00021174"/>
    <w:rsid w:val="00021550"/>
    <w:rsid w:val="000219D7"/>
    <w:rsid w:val="00021E7C"/>
    <w:rsid w:val="000249C4"/>
    <w:rsid w:val="00025B5F"/>
    <w:rsid w:val="000315E6"/>
    <w:rsid w:val="00031C20"/>
    <w:rsid w:val="000413FB"/>
    <w:rsid w:val="0004640B"/>
    <w:rsid w:val="00051166"/>
    <w:rsid w:val="00051958"/>
    <w:rsid w:val="0005497E"/>
    <w:rsid w:val="00054D6C"/>
    <w:rsid w:val="00054ED4"/>
    <w:rsid w:val="00057DF8"/>
    <w:rsid w:val="0006154A"/>
    <w:rsid w:val="000626CE"/>
    <w:rsid w:val="000640A4"/>
    <w:rsid w:val="000660E4"/>
    <w:rsid w:val="00067D7A"/>
    <w:rsid w:val="0007535F"/>
    <w:rsid w:val="000756F4"/>
    <w:rsid w:val="00075968"/>
    <w:rsid w:val="000828EC"/>
    <w:rsid w:val="00086919"/>
    <w:rsid w:val="0009089E"/>
    <w:rsid w:val="00091406"/>
    <w:rsid w:val="00094A9B"/>
    <w:rsid w:val="000962D2"/>
    <w:rsid w:val="0009663A"/>
    <w:rsid w:val="000A1412"/>
    <w:rsid w:val="000A2025"/>
    <w:rsid w:val="000A2333"/>
    <w:rsid w:val="000A2ABF"/>
    <w:rsid w:val="000A2FB6"/>
    <w:rsid w:val="000A37D7"/>
    <w:rsid w:val="000A46B5"/>
    <w:rsid w:val="000A60F7"/>
    <w:rsid w:val="000A6ED3"/>
    <w:rsid w:val="000B0463"/>
    <w:rsid w:val="000B4683"/>
    <w:rsid w:val="000B51FE"/>
    <w:rsid w:val="000C4949"/>
    <w:rsid w:val="000C4A60"/>
    <w:rsid w:val="000C6B6A"/>
    <w:rsid w:val="000C6E86"/>
    <w:rsid w:val="000C7FA9"/>
    <w:rsid w:val="000D6DCA"/>
    <w:rsid w:val="000E12BB"/>
    <w:rsid w:val="000E1EB5"/>
    <w:rsid w:val="000E2C57"/>
    <w:rsid w:val="000E62EB"/>
    <w:rsid w:val="000F07B3"/>
    <w:rsid w:val="000F2425"/>
    <w:rsid w:val="000F3738"/>
    <w:rsid w:val="000F4E32"/>
    <w:rsid w:val="001020CF"/>
    <w:rsid w:val="00106440"/>
    <w:rsid w:val="001103EE"/>
    <w:rsid w:val="00110441"/>
    <w:rsid w:val="00111C53"/>
    <w:rsid w:val="00112562"/>
    <w:rsid w:val="00115CA5"/>
    <w:rsid w:val="001165AC"/>
    <w:rsid w:val="001210CD"/>
    <w:rsid w:val="0013362D"/>
    <w:rsid w:val="00133B2C"/>
    <w:rsid w:val="00134597"/>
    <w:rsid w:val="00135561"/>
    <w:rsid w:val="0014243F"/>
    <w:rsid w:val="001529D5"/>
    <w:rsid w:val="00154840"/>
    <w:rsid w:val="00161863"/>
    <w:rsid w:val="0016720D"/>
    <w:rsid w:val="0016732A"/>
    <w:rsid w:val="00170CAF"/>
    <w:rsid w:val="00172E32"/>
    <w:rsid w:val="00172FA8"/>
    <w:rsid w:val="0017368F"/>
    <w:rsid w:val="00173A2F"/>
    <w:rsid w:val="001751D5"/>
    <w:rsid w:val="00184744"/>
    <w:rsid w:val="00185BFC"/>
    <w:rsid w:val="00190CB2"/>
    <w:rsid w:val="001A7A1C"/>
    <w:rsid w:val="001C00DE"/>
    <w:rsid w:val="001C171A"/>
    <w:rsid w:val="001C177D"/>
    <w:rsid w:val="001C3871"/>
    <w:rsid w:val="001D0178"/>
    <w:rsid w:val="001D060E"/>
    <w:rsid w:val="001D1192"/>
    <w:rsid w:val="001D425A"/>
    <w:rsid w:val="001D7808"/>
    <w:rsid w:val="001E3148"/>
    <w:rsid w:val="001E3961"/>
    <w:rsid w:val="001E399A"/>
    <w:rsid w:val="001E4CB8"/>
    <w:rsid w:val="001E633E"/>
    <w:rsid w:val="001F059C"/>
    <w:rsid w:val="001F071A"/>
    <w:rsid w:val="001F1CDD"/>
    <w:rsid w:val="001F2BA2"/>
    <w:rsid w:val="001F303F"/>
    <w:rsid w:val="001F33E6"/>
    <w:rsid w:val="001F7727"/>
    <w:rsid w:val="002020A2"/>
    <w:rsid w:val="00203D01"/>
    <w:rsid w:val="00204AFF"/>
    <w:rsid w:val="00204EA9"/>
    <w:rsid w:val="002111D9"/>
    <w:rsid w:val="002118E1"/>
    <w:rsid w:val="00213C28"/>
    <w:rsid w:val="00214ABA"/>
    <w:rsid w:val="002159C4"/>
    <w:rsid w:val="00233B69"/>
    <w:rsid w:val="002342BA"/>
    <w:rsid w:val="0023764E"/>
    <w:rsid w:val="00240435"/>
    <w:rsid w:val="00240A86"/>
    <w:rsid w:val="002410D3"/>
    <w:rsid w:val="00246A2C"/>
    <w:rsid w:val="00250308"/>
    <w:rsid w:val="00253068"/>
    <w:rsid w:val="00255560"/>
    <w:rsid w:val="00255991"/>
    <w:rsid w:val="00255CBE"/>
    <w:rsid w:val="00255D69"/>
    <w:rsid w:val="00257B36"/>
    <w:rsid w:val="00257BD7"/>
    <w:rsid w:val="00257BDF"/>
    <w:rsid w:val="00263627"/>
    <w:rsid w:val="00264291"/>
    <w:rsid w:val="00264C32"/>
    <w:rsid w:val="00267BAE"/>
    <w:rsid w:val="00270075"/>
    <w:rsid w:val="00270268"/>
    <w:rsid w:val="00270547"/>
    <w:rsid w:val="00270634"/>
    <w:rsid w:val="00273140"/>
    <w:rsid w:val="002749C6"/>
    <w:rsid w:val="00275929"/>
    <w:rsid w:val="00280F78"/>
    <w:rsid w:val="002838DA"/>
    <w:rsid w:val="00290431"/>
    <w:rsid w:val="00292DCA"/>
    <w:rsid w:val="002943ED"/>
    <w:rsid w:val="002951BC"/>
    <w:rsid w:val="002A141A"/>
    <w:rsid w:val="002A3BC8"/>
    <w:rsid w:val="002A3FFF"/>
    <w:rsid w:val="002A401C"/>
    <w:rsid w:val="002A4350"/>
    <w:rsid w:val="002B2A5F"/>
    <w:rsid w:val="002B2FE8"/>
    <w:rsid w:val="002B43D2"/>
    <w:rsid w:val="002B49B9"/>
    <w:rsid w:val="002B56E6"/>
    <w:rsid w:val="002B6103"/>
    <w:rsid w:val="002B7671"/>
    <w:rsid w:val="002C066D"/>
    <w:rsid w:val="002C21D6"/>
    <w:rsid w:val="002C2CD3"/>
    <w:rsid w:val="002C34B6"/>
    <w:rsid w:val="002C5CB7"/>
    <w:rsid w:val="002C6061"/>
    <w:rsid w:val="002D3F71"/>
    <w:rsid w:val="002D5779"/>
    <w:rsid w:val="002D70D0"/>
    <w:rsid w:val="002E0128"/>
    <w:rsid w:val="002E03C9"/>
    <w:rsid w:val="002E37B0"/>
    <w:rsid w:val="002E3CE7"/>
    <w:rsid w:val="002F0D7D"/>
    <w:rsid w:val="002F4C30"/>
    <w:rsid w:val="002F624A"/>
    <w:rsid w:val="002F6C13"/>
    <w:rsid w:val="002F7726"/>
    <w:rsid w:val="003064CA"/>
    <w:rsid w:val="003106AA"/>
    <w:rsid w:val="00316D42"/>
    <w:rsid w:val="00321FFA"/>
    <w:rsid w:val="00326877"/>
    <w:rsid w:val="00327EF1"/>
    <w:rsid w:val="003310A0"/>
    <w:rsid w:val="0033246F"/>
    <w:rsid w:val="003339A0"/>
    <w:rsid w:val="003376C9"/>
    <w:rsid w:val="0034004E"/>
    <w:rsid w:val="003401E5"/>
    <w:rsid w:val="00340D00"/>
    <w:rsid w:val="003416A9"/>
    <w:rsid w:val="003504F4"/>
    <w:rsid w:val="00350652"/>
    <w:rsid w:val="00352323"/>
    <w:rsid w:val="00352AA2"/>
    <w:rsid w:val="00353449"/>
    <w:rsid w:val="00357482"/>
    <w:rsid w:val="0036129F"/>
    <w:rsid w:val="003623D7"/>
    <w:rsid w:val="00363309"/>
    <w:rsid w:val="00367132"/>
    <w:rsid w:val="00370278"/>
    <w:rsid w:val="0037415B"/>
    <w:rsid w:val="003750EE"/>
    <w:rsid w:val="00375C23"/>
    <w:rsid w:val="003761BF"/>
    <w:rsid w:val="003767F0"/>
    <w:rsid w:val="0037758D"/>
    <w:rsid w:val="00377D48"/>
    <w:rsid w:val="00377EFB"/>
    <w:rsid w:val="0038044A"/>
    <w:rsid w:val="003804FC"/>
    <w:rsid w:val="00381753"/>
    <w:rsid w:val="003818E5"/>
    <w:rsid w:val="00382020"/>
    <w:rsid w:val="00383A28"/>
    <w:rsid w:val="00386A4D"/>
    <w:rsid w:val="00390EED"/>
    <w:rsid w:val="00391E67"/>
    <w:rsid w:val="00395AC7"/>
    <w:rsid w:val="003A0DA1"/>
    <w:rsid w:val="003A2CAD"/>
    <w:rsid w:val="003A75D0"/>
    <w:rsid w:val="003B09CB"/>
    <w:rsid w:val="003B20BD"/>
    <w:rsid w:val="003B3EBB"/>
    <w:rsid w:val="003B5224"/>
    <w:rsid w:val="003C163E"/>
    <w:rsid w:val="003C2601"/>
    <w:rsid w:val="003C60E0"/>
    <w:rsid w:val="003D1F7B"/>
    <w:rsid w:val="003D6E3A"/>
    <w:rsid w:val="003E06FC"/>
    <w:rsid w:val="003E1491"/>
    <w:rsid w:val="003E209F"/>
    <w:rsid w:val="003F2960"/>
    <w:rsid w:val="003F2C7B"/>
    <w:rsid w:val="00406BD4"/>
    <w:rsid w:val="004136FB"/>
    <w:rsid w:val="00414C67"/>
    <w:rsid w:val="00417797"/>
    <w:rsid w:val="004208F2"/>
    <w:rsid w:val="00420EAC"/>
    <w:rsid w:val="004210F1"/>
    <w:rsid w:val="00423D66"/>
    <w:rsid w:val="004255D1"/>
    <w:rsid w:val="0042573D"/>
    <w:rsid w:val="004262BE"/>
    <w:rsid w:val="00430928"/>
    <w:rsid w:val="00432021"/>
    <w:rsid w:val="00432983"/>
    <w:rsid w:val="00432A8C"/>
    <w:rsid w:val="0043480B"/>
    <w:rsid w:val="0043661C"/>
    <w:rsid w:val="0044002C"/>
    <w:rsid w:val="0044561C"/>
    <w:rsid w:val="00447912"/>
    <w:rsid w:val="004524E3"/>
    <w:rsid w:val="00453F5C"/>
    <w:rsid w:val="0045427B"/>
    <w:rsid w:val="00455C03"/>
    <w:rsid w:val="00455C0F"/>
    <w:rsid w:val="00457A57"/>
    <w:rsid w:val="0046148D"/>
    <w:rsid w:val="004615D2"/>
    <w:rsid w:val="00461976"/>
    <w:rsid w:val="00464175"/>
    <w:rsid w:val="00464896"/>
    <w:rsid w:val="00471C61"/>
    <w:rsid w:val="004721B3"/>
    <w:rsid w:val="004737B9"/>
    <w:rsid w:val="00473D69"/>
    <w:rsid w:val="00477836"/>
    <w:rsid w:val="00477DD1"/>
    <w:rsid w:val="004806A5"/>
    <w:rsid w:val="0048095F"/>
    <w:rsid w:val="00485E60"/>
    <w:rsid w:val="00491F01"/>
    <w:rsid w:val="004935A1"/>
    <w:rsid w:val="0049671F"/>
    <w:rsid w:val="00497FFD"/>
    <w:rsid w:val="004A02C7"/>
    <w:rsid w:val="004A0D07"/>
    <w:rsid w:val="004A3F11"/>
    <w:rsid w:val="004A4516"/>
    <w:rsid w:val="004A5E7A"/>
    <w:rsid w:val="004A7187"/>
    <w:rsid w:val="004B2270"/>
    <w:rsid w:val="004B3AE5"/>
    <w:rsid w:val="004B5983"/>
    <w:rsid w:val="004B63DB"/>
    <w:rsid w:val="004B7165"/>
    <w:rsid w:val="004C096F"/>
    <w:rsid w:val="004C207E"/>
    <w:rsid w:val="004C39D1"/>
    <w:rsid w:val="004C4E67"/>
    <w:rsid w:val="004C71F0"/>
    <w:rsid w:val="004D232B"/>
    <w:rsid w:val="004D3825"/>
    <w:rsid w:val="004D5847"/>
    <w:rsid w:val="004D5BD0"/>
    <w:rsid w:val="004D5DA3"/>
    <w:rsid w:val="004D7FF8"/>
    <w:rsid w:val="004E09CC"/>
    <w:rsid w:val="004E11E2"/>
    <w:rsid w:val="004E4750"/>
    <w:rsid w:val="004E743B"/>
    <w:rsid w:val="004F0081"/>
    <w:rsid w:val="004F1B90"/>
    <w:rsid w:val="004F3D25"/>
    <w:rsid w:val="004F6E3F"/>
    <w:rsid w:val="00502A46"/>
    <w:rsid w:val="00503119"/>
    <w:rsid w:val="00504A40"/>
    <w:rsid w:val="00504B79"/>
    <w:rsid w:val="00504F92"/>
    <w:rsid w:val="00505864"/>
    <w:rsid w:val="005062C9"/>
    <w:rsid w:val="00506E25"/>
    <w:rsid w:val="00510467"/>
    <w:rsid w:val="00511019"/>
    <w:rsid w:val="00512919"/>
    <w:rsid w:val="00517178"/>
    <w:rsid w:val="005231D3"/>
    <w:rsid w:val="005237D4"/>
    <w:rsid w:val="00524658"/>
    <w:rsid w:val="0052620A"/>
    <w:rsid w:val="005314B4"/>
    <w:rsid w:val="005318A8"/>
    <w:rsid w:val="00534E75"/>
    <w:rsid w:val="00536B4A"/>
    <w:rsid w:val="00540F95"/>
    <w:rsid w:val="00540FC3"/>
    <w:rsid w:val="00545607"/>
    <w:rsid w:val="00545ADF"/>
    <w:rsid w:val="00546AB8"/>
    <w:rsid w:val="005479AA"/>
    <w:rsid w:val="00550EF4"/>
    <w:rsid w:val="00551637"/>
    <w:rsid w:val="005553EA"/>
    <w:rsid w:val="005557FB"/>
    <w:rsid w:val="00560976"/>
    <w:rsid w:val="00563F01"/>
    <w:rsid w:val="00564722"/>
    <w:rsid w:val="00564F75"/>
    <w:rsid w:val="0056517A"/>
    <w:rsid w:val="00574F32"/>
    <w:rsid w:val="00575B37"/>
    <w:rsid w:val="00575F8B"/>
    <w:rsid w:val="0058010E"/>
    <w:rsid w:val="005814AA"/>
    <w:rsid w:val="00581A5F"/>
    <w:rsid w:val="00582AC2"/>
    <w:rsid w:val="005928E3"/>
    <w:rsid w:val="00592D5F"/>
    <w:rsid w:val="005936D3"/>
    <w:rsid w:val="00595602"/>
    <w:rsid w:val="00596930"/>
    <w:rsid w:val="005A0D73"/>
    <w:rsid w:val="005A21D9"/>
    <w:rsid w:val="005A3DAD"/>
    <w:rsid w:val="005A4FCD"/>
    <w:rsid w:val="005A588F"/>
    <w:rsid w:val="005A5F6D"/>
    <w:rsid w:val="005A71E0"/>
    <w:rsid w:val="005B54F2"/>
    <w:rsid w:val="005C12DA"/>
    <w:rsid w:val="005C69CD"/>
    <w:rsid w:val="005D0E12"/>
    <w:rsid w:val="005D12CA"/>
    <w:rsid w:val="005D316B"/>
    <w:rsid w:val="005D34A3"/>
    <w:rsid w:val="005D378F"/>
    <w:rsid w:val="005D3FE2"/>
    <w:rsid w:val="005D55F5"/>
    <w:rsid w:val="005D7D9D"/>
    <w:rsid w:val="005E08E7"/>
    <w:rsid w:val="005E12E7"/>
    <w:rsid w:val="005E2B73"/>
    <w:rsid w:val="005E2D06"/>
    <w:rsid w:val="005E5213"/>
    <w:rsid w:val="005E7519"/>
    <w:rsid w:val="005F0B1E"/>
    <w:rsid w:val="005F23EB"/>
    <w:rsid w:val="005F36F3"/>
    <w:rsid w:val="005F3772"/>
    <w:rsid w:val="005F6112"/>
    <w:rsid w:val="005F64A9"/>
    <w:rsid w:val="005F6672"/>
    <w:rsid w:val="005F6A4C"/>
    <w:rsid w:val="00603C94"/>
    <w:rsid w:val="006102E5"/>
    <w:rsid w:val="0061069F"/>
    <w:rsid w:val="00610799"/>
    <w:rsid w:val="00614A63"/>
    <w:rsid w:val="00614F99"/>
    <w:rsid w:val="00620E2E"/>
    <w:rsid w:val="0062105E"/>
    <w:rsid w:val="0062243A"/>
    <w:rsid w:val="0062448E"/>
    <w:rsid w:val="00625C5E"/>
    <w:rsid w:val="00627031"/>
    <w:rsid w:val="00633CA3"/>
    <w:rsid w:val="00635202"/>
    <w:rsid w:val="006370E3"/>
    <w:rsid w:val="00642278"/>
    <w:rsid w:val="006425FF"/>
    <w:rsid w:val="00642A7A"/>
    <w:rsid w:val="006437E5"/>
    <w:rsid w:val="00643C01"/>
    <w:rsid w:val="00643D79"/>
    <w:rsid w:val="00646CE0"/>
    <w:rsid w:val="006503F5"/>
    <w:rsid w:val="00650EF4"/>
    <w:rsid w:val="00652783"/>
    <w:rsid w:val="00654870"/>
    <w:rsid w:val="00657205"/>
    <w:rsid w:val="00657BF4"/>
    <w:rsid w:val="0066088C"/>
    <w:rsid w:val="00661CF0"/>
    <w:rsid w:val="006623AF"/>
    <w:rsid w:val="00662EE9"/>
    <w:rsid w:val="00662FCA"/>
    <w:rsid w:val="006630A3"/>
    <w:rsid w:val="00665B45"/>
    <w:rsid w:val="00666D35"/>
    <w:rsid w:val="00670B79"/>
    <w:rsid w:val="00671545"/>
    <w:rsid w:val="0067559F"/>
    <w:rsid w:val="00681A34"/>
    <w:rsid w:val="00683944"/>
    <w:rsid w:val="00686F24"/>
    <w:rsid w:val="00691D56"/>
    <w:rsid w:val="00694C64"/>
    <w:rsid w:val="00694EBD"/>
    <w:rsid w:val="00697A15"/>
    <w:rsid w:val="006A15F1"/>
    <w:rsid w:val="006A1D9E"/>
    <w:rsid w:val="006A2B5E"/>
    <w:rsid w:val="006A2E4E"/>
    <w:rsid w:val="006A3F60"/>
    <w:rsid w:val="006A48A0"/>
    <w:rsid w:val="006A6B74"/>
    <w:rsid w:val="006B3520"/>
    <w:rsid w:val="006B5FC9"/>
    <w:rsid w:val="006C2943"/>
    <w:rsid w:val="006C2CA7"/>
    <w:rsid w:val="006C520E"/>
    <w:rsid w:val="006C67B1"/>
    <w:rsid w:val="006D00F7"/>
    <w:rsid w:val="006D2991"/>
    <w:rsid w:val="006D3B33"/>
    <w:rsid w:val="006D4EFC"/>
    <w:rsid w:val="006D6B39"/>
    <w:rsid w:val="006D797C"/>
    <w:rsid w:val="006E1126"/>
    <w:rsid w:val="006E4677"/>
    <w:rsid w:val="006E5425"/>
    <w:rsid w:val="006F35C8"/>
    <w:rsid w:val="006F3609"/>
    <w:rsid w:val="006F4DA5"/>
    <w:rsid w:val="006F57A4"/>
    <w:rsid w:val="006F7774"/>
    <w:rsid w:val="00700BD4"/>
    <w:rsid w:val="007013A1"/>
    <w:rsid w:val="007034AE"/>
    <w:rsid w:val="00703FBC"/>
    <w:rsid w:val="007111AB"/>
    <w:rsid w:val="00711630"/>
    <w:rsid w:val="0071595F"/>
    <w:rsid w:val="0072233E"/>
    <w:rsid w:val="007253FB"/>
    <w:rsid w:val="00725740"/>
    <w:rsid w:val="00725D73"/>
    <w:rsid w:val="007268FC"/>
    <w:rsid w:val="00727613"/>
    <w:rsid w:val="007373EC"/>
    <w:rsid w:val="00741E84"/>
    <w:rsid w:val="007436E2"/>
    <w:rsid w:val="00743D03"/>
    <w:rsid w:val="00747684"/>
    <w:rsid w:val="007512EF"/>
    <w:rsid w:val="00752AD1"/>
    <w:rsid w:val="0075451D"/>
    <w:rsid w:val="007568AA"/>
    <w:rsid w:val="00762014"/>
    <w:rsid w:val="00763015"/>
    <w:rsid w:val="00764D91"/>
    <w:rsid w:val="0076535D"/>
    <w:rsid w:val="0076620C"/>
    <w:rsid w:val="00767EF4"/>
    <w:rsid w:val="00767F7D"/>
    <w:rsid w:val="0077050F"/>
    <w:rsid w:val="0077455F"/>
    <w:rsid w:val="00774777"/>
    <w:rsid w:val="00775251"/>
    <w:rsid w:val="00775E8D"/>
    <w:rsid w:val="00776C8E"/>
    <w:rsid w:val="00781486"/>
    <w:rsid w:val="007902A1"/>
    <w:rsid w:val="0079141D"/>
    <w:rsid w:val="0079467E"/>
    <w:rsid w:val="0079737D"/>
    <w:rsid w:val="0079754E"/>
    <w:rsid w:val="007A0653"/>
    <w:rsid w:val="007A130D"/>
    <w:rsid w:val="007A1A74"/>
    <w:rsid w:val="007A5A42"/>
    <w:rsid w:val="007B6406"/>
    <w:rsid w:val="007B7CA5"/>
    <w:rsid w:val="007C0140"/>
    <w:rsid w:val="007C0EB3"/>
    <w:rsid w:val="007C1F30"/>
    <w:rsid w:val="007C6449"/>
    <w:rsid w:val="007C646D"/>
    <w:rsid w:val="007D1D58"/>
    <w:rsid w:val="007D299D"/>
    <w:rsid w:val="007D46C3"/>
    <w:rsid w:val="007D76C5"/>
    <w:rsid w:val="007E38D3"/>
    <w:rsid w:val="007E4ACB"/>
    <w:rsid w:val="007E5006"/>
    <w:rsid w:val="007E78DA"/>
    <w:rsid w:val="007F4C79"/>
    <w:rsid w:val="007F5B25"/>
    <w:rsid w:val="00802B94"/>
    <w:rsid w:val="008033A9"/>
    <w:rsid w:val="0080675E"/>
    <w:rsid w:val="008101AF"/>
    <w:rsid w:val="00814354"/>
    <w:rsid w:val="008153F2"/>
    <w:rsid w:val="0082029C"/>
    <w:rsid w:val="008229C8"/>
    <w:rsid w:val="00822C14"/>
    <w:rsid w:val="00825E7D"/>
    <w:rsid w:val="00826A52"/>
    <w:rsid w:val="00831AA1"/>
    <w:rsid w:val="00833CA7"/>
    <w:rsid w:val="008351EF"/>
    <w:rsid w:val="00836195"/>
    <w:rsid w:val="0084220D"/>
    <w:rsid w:val="008441A7"/>
    <w:rsid w:val="00845A39"/>
    <w:rsid w:val="00846B9D"/>
    <w:rsid w:val="00850126"/>
    <w:rsid w:val="00854581"/>
    <w:rsid w:val="008563B3"/>
    <w:rsid w:val="008616A6"/>
    <w:rsid w:val="00865B1F"/>
    <w:rsid w:val="008673C9"/>
    <w:rsid w:val="0087201A"/>
    <w:rsid w:val="008742CB"/>
    <w:rsid w:val="008748CD"/>
    <w:rsid w:val="00874F77"/>
    <w:rsid w:val="0087503B"/>
    <w:rsid w:val="00876AD5"/>
    <w:rsid w:val="0088043D"/>
    <w:rsid w:val="008812BC"/>
    <w:rsid w:val="00883222"/>
    <w:rsid w:val="0088484E"/>
    <w:rsid w:val="008867CD"/>
    <w:rsid w:val="008914DA"/>
    <w:rsid w:val="00891AD0"/>
    <w:rsid w:val="008939ED"/>
    <w:rsid w:val="0089459A"/>
    <w:rsid w:val="008A513E"/>
    <w:rsid w:val="008B4771"/>
    <w:rsid w:val="008B5958"/>
    <w:rsid w:val="008B5FCD"/>
    <w:rsid w:val="008C15AF"/>
    <w:rsid w:val="008C1E42"/>
    <w:rsid w:val="008C3974"/>
    <w:rsid w:val="008C3EE9"/>
    <w:rsid w:val="008C4FE9"/>
    <w:rsid w:val="008C5A61"/>
    <w:rsid w:val="008C686F"/>
    <w:rsid w:val="008D066E"/>
    <w:rsid w:val="008D0697"/>
    <w:rsid w:val="008D090D"/>
    <w:rsid w:val="008D0DCA"/>
    <w:rsid w:val="008D30C5"/>
    <w:rsid w:val="008D4140"/>
    <w:rsid w:val="008D499F"/>
    <w:rsid w:val="008D5AF3"/>
    <w:rsid w:val="008D5EBE"/>
    <w:rsid w:val="008D7AEC"/>
    <w:rsid w:val="008E0A80"/>
    <w:rsid w:val="008E380E"/>
    <w:rsid w:val="008E392F"/>
    <w:rsid w:val="008E5D9F"/>
    <w:rsid w:val="008F22EA"/>
    <w:rsid w:val="008F347E"/>
    <w:rsid w:val="008F44F7"/>
    <w:rsid w:val="008F4EA4"/>
    <w:rsid w:val="008F6051"/>
    <w:rsid w:val="008F6197"/>
    <w:rsid w:val="008F79B0"/>
    <w:rsid w:val="00900594"/>
    <w:rsid w:val="009005AC"/>
    <w:rsid w:val="009008FE"/>
    <w:rsid w:val="00900949"/>
    <w:rsid w:val="00905992"/>
    <w:rsid w:val="009072CE"/>
    <w:rsid w:val="00910020"/>
    <w:rsid w:val="00911AD6"/>
    <w:rsid w:val="0091209C"/>
    <w:rsid w:val="009124BD"/>
    <w:rsid w:val="00913718"/>
    <w:rsid w:val="0091599F"/>
    <w:rsid w:val="00920AAF"/>
    <w:rsid w:val="0092207A"/>
    <w:rsid w:val="009221E8"/>
    <w:rsid w:val="0092443B"/>
    <w:rsid w:val="009259B2"/>
    <w:rsid w:val="00927BF9"/>
    <w:rsid w:val="00933070"/>
    <w:rsid w:val="009338B5"/>
    <w:rsid w:val="009401C2"/>
    <w:rsid w:val="00940F42"/>
    <w:rsid w:val="009416BA"/>
    <w:rsid w:val="00942EC8"/>
    <w:rsid w:val="00943278"/>
    <w:rsid w:val="00944D46"/>
    <w:rsid w:val="00944EB4"/>
    <w:rsid w:val="009516B7"/>
    <w:rsid w:val="00951F1B"/>
    <w:rsid w:val="00955B21"/>
    <w:rsid w:val="0095667D"/>
    <w:rsid w:val="009602B7"/>
    <w:rsid w:val="00963F53"/>
    <w:rsid w:val="0096501E"/>
    <w:rsid w:val="00965A2A"/>
    <w:rsid w:val="00966E47"/>
    <w:rsid w:val="00967276"/>
    <w:rsid w:val="00971220"/>
    <w:rsid w:val="009712BB"/>
    <w:rsid w:val="00971CCC"/>
    <w:rsid w:val="00980E20"/>
    <w:rsid w:val="00981316"/>
    <w:rsid w:val="009824BD"/>
    <w:rsid w:val="00983168"/>
    <w:rsid w:val="00983981"/>
    <w:rsid w:val="00986D16"/>
    <w:rsid w:val="00987510"/>
    <w:rsid w:val="00990277"/>
    <w:rsid w:val="0099211C"/>
    <w:rsid w:val="009971DC"/>
    <w:rsid w:val="00997231"/>
    <w:rsid w:val="009972B1"/>
    <w:rsid w:val="00997577"/>
    <w:rsid w:val="009A0E1B"/>
    <w:rsid w:val="009A1693"/>
    <w:rsid w:val="009A1BD0"/>
    <w:rsid w:val="009A3A34"/>
    <w:rsid w:val="009A4076"/>
    <w:rsid w:val="009A441C"/>
    <w:rsid w:val="009A462E"/>
    <w:rsid w:val="009A5509"/>
    <w:rsid w:val="009B54B2"/>
    <w:rsid w:val="009B6184"/>
    <w:rsid w:val="009C1796"/>
    <w:rsid w:val="009E02F9"/>
    <w:rsid w:val="009E3035"/>
    <w:rsid w:val="009E5B2A"/>
    <w:rsid w:val="009E7948"/>
    <w:rsid w:val="009F3315"/>
    <w:rsid w:val="009F41DA"/>
    <w:rsid w:val="00A06703"/>
    <w:rsid w:val="00A13135"/>
    <w:rsid w:val="00A13408"/>
    <w:rsid w:val="00A13A72"/>
    <w:rsid w:val="00A1462B"/>
    <w:rsid w:val="00A15F0E"/>
    <w:rsid w:val="00A24140"/>
    <w:rsid w:val="00A24B20"/>
    <w:rsid w:val="00A2578B"/>
    <w:rsid w:val="00A2600A"/>
    <w:rsid w:val="00A30E93"/>
    <w:rsid w:val="00A31CA3"/>
    <w:rsid w:val="00A325CE"/>
    <w:rsid w:val="00A35FFD"/>
    <w:rsid w:val="00A4036B"/>
    <w:rsid w:val="00A413C3"/>
    <w:rsid w:val="00A4164B"/>
    <w:rsid w:val="00A41D24"/>
    <w:rsid w:val="00A444FE"/>
    <w:rsid w:val="00A4464C"/>
    <w:rsid w:val="00A44944"/>
    <w:rsid w:val="00A451B1"/>
    <w:rsid w:val="00A4738D"/>
    <w:rsid w:val="00A500E4"/>
    <w:rsid w:val="00A5023D"/>
    <w:rsid w:val="00A5218B"/>
    <w:rsid w:val="00A52F36"/>
    <w:rsid w:val="00A548DA"/>
    <w:rsid w:val="00A550D8"/>
    <w:rsid w:val="00A55E19"/>
    <w:rsid w:val="00A579CF"/>
    <w:rsid w:val="00A67F0F"/>
    <w:rsid w:val="00A7100F"/>
    <w:rsid w:val="00A77933"/>
    <w:rsid w:val="00A83584"/>
    <w:rsid w:val="00A86517"/>
    <w:rsid w:val="00A86B8B"/>
    <w:rsid w:val="00A86E6C"/>
    <w:rsid w:val="00A90300"/>
    <w:rsid w:val="00A92D45"/>
    <w:rsid w:val="00A94997"/>
    <w:rsid w:val="00AA0278"/>
    <w:rsid w:val="00AA411D"/>
    <w:rsid w:val="00AA5CF7"/>
    <w:rsid w:val="00AA5E14"/>
    <w:rsid w:val="00AB0DCF"/>
    <w:rsid w:val="00AB0E80"/>
    <w:rsid w:val="00AB2D42"/>
    <w:rsid w:val="00AB4166"/>
    <w:rsid w:val="00AB7786"/>
    <w:rsid w:val="00AB7872"/>
    <w:rsid w:val="00AC048A"/>
    <w:rsid w:val="00AC443D"/>
    <w:rsid w:val="00AC4701"/>
    <w:rsid w:val="00AC7F6E"/>
    <w:rsid w:val="00AD1113"/>
    <w:rsid w:val="00AD5B0E"/>
    <w:rsid w:val="00AD6073"/>
    <w:rsid w:val="00AE0B60"/>
    <w:rsid w:val="00AE253D"/>
    <w:rsid w:val="00AE3DB8"/>
    <w:rsid w:val="00AE54E0"/>
    <w:rsid w:val="00AE71F4"/>
    <w:rsid w:val="00AF36B8"/>
    <w:rsid w:val="00AF687A"/>
    <w:rsid w:val="00B03D4D"/>
    <w:rsid w:val="00B04F56"/>
    <w:rsid w:val="00B063D2"/>
    <w:rsid w:val="00B12426"/>
    <w:rsid w:val="00B1294E"/>
    <w:rsid w:val="00B14A86"/>
    <w:rsid w:val="00B14FA6"/>
    <w:rsid w:val="00B15772"/>
    <w:rsid w:val="00B15A3C"/>
    <w:rsid w:val="00B20D78"/>
    <w:rsid w:val="00B216EB"/>
    <w:rsid w:val="00B250F7"/>
    <w:rsid w:val="00B27E62"/>
    <w:rsid w:val="00B32E77"/>
    <w:rsid w:val="00B3398C"/>
    <w:rsid w:val="00B33B67"/>
    <w:rsid w:val="00B3425E"/>
    <w:rsid w:val="00B36A2E"/>
    <w:rsid w:val="00B3790A"/>
    <w:rsid w:val="00B40040"/>
    <w:rsid w:val="00B44400"/>
    <w:rsid w:val="00B458D3"/>
    <w:rsid w:val="00B50AB9"/>
    <w:rsid w:val="00B5188D"/>
    <w:rsid w:val="00B521F6"/>
    <w:rsid w:val="00B546D3"/>
    <w:rsid w:val="00B566BE"/>
    <w:rsid w:val="00B56E7F"/>
    <w:rsid w:val="00B6061C"/>
    <w:rsid w:val="00B64872"/>
    <w:rsid w:val="00B676A7"/>
    <w:rsid w:val="00B71135"/>
    <w:rsid w:val="00B715BC"/>
    <w:rsid w:val="00B7245B"/>
    <w:rsid w:val="00B73FB1"/>
    <w:rsid w:val="00B75636"/>
    <w:rsid w:val="00B756D7"/>
    <w:rsid w:val="00B77B7F"/>
    <w:rsid w:val="00B77E76"/>
    <w:rsid w:val="00B82511"/>
    <w:rsid w:val="00B82AAF"/>
    <w:rsid w:val="00B84C8C"/>
    <w:rsid w:val="00B90642"/>
    <w:rsid w:val="00B90827"/>
    <w:rsid w:val="00B93D88"/>
    <w:rsid w:val="00BA148F"/>
    <w:rsid w:val="00BA7CB6"/>
    <w:rsid w:val="00BB05D8"/>
    <w:rsid w:val="00BB1FE1"/>
    <w:rsid w:val="00BB66BC"/>
    <w:rsid w:val="00BC1873"/>
    <w:rsid w:val="00BC275D"/>
    <w:rsid w:val="00BC27A4"/>
    <w:rsid w:val="00BC505B"/>
    <w:rsid w:val="00BC59CA"/>
    <w:rsid w:val="00BC6527"/>
    <w:rsid w:val="00BC73B9"/>
    <w:rsid w:val="00BD5EC0"/>
    <w:rsid w:val="00BD60DA"/>
    <w:rsid w:val="00BD7AD5"/>
    <w:rsid w:val="00BE0966"/>
    <w:rsid w:val="00BE1CE4"/>
    <w:rsid w:val="00BE2CBD"/>
    <w:rsid w:val="00BE585F"/>
    <w:rsid w:val="00BE63B8"/>
    <w:rsid w:val="00BF1DA4"/>
    <w:rsid w:val="00BF37B2"/>
    <w:rsid w:val="00BF4B67"/>
    <w:rsid w:val="00BF515F"/>
    <w:rsid w:val="00C0143E"/>
    <w:rsid w:val="00C01840"/>
    <w:rsid w:val="00C01B17"/>
    <w:rsid w:val="00C045AD"/>
    <w:rsid w:val="00C0552D"/>
    <w:rsid w:val="00C05F85"/>
    <w:rsid w:val="00C063EC"/>
    <w:rsid w:val="00C101FE"/>
    <w:rsid w:val="00C103B9"/>
    <w:rsid w:val="00C13822"/>
    <w:rsid w:val="00C148CB"/>
    <w:rsid w:val="00C14E08"/>
    <w:rsid w:val="00C23035"/>
    <w:rsid w:val="00C23086"/>
    <w:rsid w:val="00C262D9"/>
    <w:rsid w:val="00C31561"/>
    <w:rsid w:val="00C3270C"/>
    <w:rsid w:val="00C36527"/>
    <w:rsid w:val="00C36530"/>
    <w:rsid w:val="00C45205"/>
    <w:rsid w:val="00C502EC"/>
    <w:rsid w:val="00C53298"/>
    <w:rsid w:val="00C557A9"/>
    <w:rsid w:val="00C5768F"/>
    <w:rsid w:val="00C60EBC"/>
    <w:rsid w:val="00C6430B"/>
    <w:rsid w:val="00C65920"/>
    <w:rsid w:val="00C67BD2"/>
    <w:rsid w:val="00C7050D"/>
    <w:rsid w:val="00C70BBE"/>
    <w:rsid w:val="00C71BFD"/>
    <w:rsid w:val="00C73162"/>
    <w:rsid w:val="00C801D6"/>
    <w:rsid w:val="00C83C52"/>
    <w:rsid w:val="00C84373"/>
    <w:rsid w:val="00C869A1"/>
    <w:rsid w:val="00C87620"/>
    <w:rsid w:val="00C9153B"/>
    <w:rsid w:val="00C935A3"/>
    <w:rsid w:val="00C936FC"/>
    <w:rsid w:val="00CA040F"/>
    <w:rsid w:val="00CA5130"/>
    <w:rsid w:val="00CB13F1"/>
    <w:rsid w:val="00CB3848"/>
    <w:rsid w:val="00CB3BD5"/>
    <w:rsid w:val="00CB44A7"/>
    <w:rsid w:val="00CB4E0E"/>
    <w:rsid w:val="00CB54B2"/>
    <w:rsid w:val="00CB7466"/>
    <w:rsid w:val="00CC3834"/>
    <w:rsid w:val="00CC3AAD"/>
    <w:rsid w:val="00CD3609"/>
    <w:rsid w:val="00CD50A3"/>
    <w:rsid w:val="00CE013F"/>
    <w:rsid w:val="00CE169C"/>
    <w:rsid w:val="00CE1E50"/>
    <w:rsid w:val="00CE317C"/>
    <w:rsid w:val="00CE4A8E"/>
    <w:rsid w:val="00CE6308"/>
    <w:rsid w:val="00CE68B0"/>
    <w:rsid w:val="00CF0B7A"/>
    <w:rsid w:val="00CF2042"/>
    <w:rsid w:val="00CF3C31"/>
    <w:rsid w:val="00D00A7F"/>
    <w:rsid w:val="00D0166D"/>
    <w:rsid w:val="00D0334C"/>
    <w:rsid w:val="00D059B5"/>
    <w:rsid w:val="00D05E5D"/>
    <w:rsid w:val="00D06EDB"/>
    <w:rsid w:val="00D10C37"/>
    <w:rsid w:val="00D12FDD"/>
    <w:rsid w:val="00D20461"/>
    <w:rsid w:val="00D20B2E"/>
    <w:rsid w:val="00D26172"/>
    <w:rsid w:val="00D267A5"/>
    <w:rsid w:val="00D31C23"/>
    <w:rsid w:val="00D322B3"/>
    <w:rsid w:val="00D354A7"/>
    <w:rsid w:val="00D36DBE"/>
    <w:rsid w:val="00D4086F"/>
    <w:rsid w:val="00D41EC6"/>
    <w:rsid w:val="00D47483"/>
    <w:rsid w:val="00D50448"/>
    <w:rsid w:val="00D51B29"/>
    <w:rsid w:val="00D530AB"/>
    <w:rsid w:val="00D541B9"/>
    <w:rsid w:val="00D56C98"/>
    <w:rsid w:val="00D615AB"/>
    <w:rsid w:val="00D62D53"/>
    <w:rsid w:val="00D66B11"/>
    <w:rsid w:val="00D71866"/>
    <w:rsid w:val="00D72936"/>
    <w:rsid w:val="00D80B0A"/>
    <w:rsid w:val="00D80CB0"/>
    <w:rsid w:val="00D80E68"/>
    <w:rsid w:val="00D8366C"/>
    <w:rsid w:val="00D907D2"/>
    <w:rsid w:val="00D92CA1"/>
    <w:rsid w:val="00D9367E"/>
    <w:rsid w:val="00D97C14"/>
    <w:rsid w:val="00DA3714"/>
    <w:rsid w:val="00DA53C6"/>
    <w:rsid w:val="00DA689E"/>
    <w:rsid w:val="00DA6D8C"/>
    <w:rsid w:val="00DB12B7"/>
    <w:rsid w:val="00DB3830"/>
    <w:rsid w:val="00DC3875"/>
    <w:rsid w:val="00DC4FEC"/>
    <w:rsid w:val="00DD4C54"/>
    <w:rsid w:val="00DE0CBC"/>
    <w:rsid w:val="00DE203A"/>
    <w:rsid w:val="00DE60F5"/>
    <w:rsid w:val="00DE7D7B"/>
    <w:rsid w:val="00DF5CF5"/>
    <w:rsid w:val="00DF6ED5"/>
    <w:rsid w:val="00DF75A3"/>
    <w:rsid w:val="00E00CE6"/>
    <w:rsid w:val="00E012CD"/>
    <w:rsid w:val="00E068D2"/>
    <w:rsid w:val="00E0736F"/>
    <w:rsid w:val="00E10BC6"/>
    <w:rsid w:val="00E11D8B"/>
    <w:rsid w:val="00E12244"/>
    <w:rsid w:val="00E1603B"/>
    <w:rsid w:val="00E17F31"/>
    <w:rsid w:val="00E2010D"/>
    <w:rsid w:val="00E213A2"/>
    <w:rsid w:val="00E2336C"/>
    <w:rsid w:val="00E235C6"/>
    <w:rsid w:val="00E27DF0"/>
    <w:rsid w:val="00E30A42"/>
    <w:rsid w:val="00E3174B"/>
    <w:rsid w:val="00E34426"/>
    <w:rsid w:val="00E34EDB"/>
    <w:rsid w:val="00E35817"/>
    <w:rsid w:val="00E35A25"/>
    <w:rsid w:val="00E4366C"/>
    <w:rsid w:val="00E44E2C"/>
    <w:rsid w:val="00E467B6"/>
    <w:rsid w:val="00E50CCC"/>
    <w:rsid w:val="00E51ED0"/>
    <w:rsid w:val="00E535FF"/>
    <w:rsid w:val="00E537DC"/>
    <w:rsid w:val="00E5427F"/>
    <w:rsid w:val="00E560F3"/>
    <w:rsid w:val="00E57485"/>
    <w:rsid w:val="00E6101F"/>
    <w:rsid w:val="00E67CFB"/>
    <w:rsid w:val="00E70347"/>
    <w:rsid w:val="00E71071"/>
    <w:rsid w:val="00E719EE"/>
    <w:rsid w:val="00E7211E"/>
    <w:rsid w:val="00E72BDB"/>
    <w:rsid w:val="00E75F22"/>
    <w:rsid w:val="00E80218"/>
    <w:rsid w:val="00E81855"/>
    <w:rsid w:val="00E85E31"/>
    <w:rsid w:val="00E91074"/>
    <w:rsid w:val="00E918E4"/>
    <w:rsid w:val="00E936B8"/>
    <w:rsid w:val="00EA2172"/>
    <w:rsid w:val="00EA228B"/>
    <w:rsid w:val="00EA3A7E"/>
    <w:rsid w:val="00EA6E8C"/>
    <w:rsid w:val="00EA76F6"/>
    <w:rsid w:val="00EB4E31"/>
    <w:rsid w:val="00EB742C"/>
    <w:rsid w:val="00EC17B3"/>
    <w:rsid w:val="00EC609D"/>
    <w:rsid w:val="00ED00A3"/>
    <w:rsid w:val="00ED2FB6"/>
    <w:rsid w:val="00ED7B2B"/>
    <w:rsid w:val="00EE55DE"/>
    <w:rsid w:val="00EE648E"/>
    <w:rsid w:val="00EF1120"/>
    <w:rsid w:val="00EF1DC6"/>
    <w:rsid w:val="00EF42A5"/>
    <w:rsid w:val="00EF4534"/>
    <w:rsid w:val="00EF455E"/>
    <w:rsid w:val="00F01550"/>
    <w:rsid w:val="00F0328E"/>
    <w:rsid w:val="00F04343"/>
    <w:rsid w:val="00F0513C"/>
    <w:rsid w:val="00F10486"/>
    <w:rsid w:val="00F11CEA"/>
    <w:rsid w:val="00F166B6"/>
    <w:rsid w:val="00F17230"/>
    <w:rsid w:val="00F21CC8"/>
    <w:rsid w:val="00F24DAB"/>
    <w:rsid w:val="00F25660"/>
    <w:rsid w:val="00F25EFC"/>
    <w:rsid w:val="00F26C1C"/>
    <w:rsid w:val="00F27812"/>
    <w:rsid w:val="00F31E5E"/>
    <w:rsid w:val="00F32203"/>
    <w:rsid w:val="00F37D11"/>
    <w:rsid w:val="00F40759"/>
    <w:rsid w:val="00F42B51"/>
    <w:rsid w:val="00F43D24"/>
    <w:rsid w:val="00F4458D"/>
    <w:rsid w:val="00F45C3C"/>
    <w:rsid w:val="00F472D2"/>
    <w:rsid w:val="00F47D15"/>
    <w:rsid w:val="00F51DE4"/>
    <w:rsid w:val="00F53126"/>
    <w:rsid w:val="00F56551"/>
    <w:rsid w:val="00F621AF"/>
    <w:rsid w:val="00F62265"/>
    <w:rsid w:val="00F6247D"/>
    <w:rsid w:val="00F627CF"/>
    <w:rsid w:val="00F6352F"/>
    <w:rsid w:val="00F639AA"/>
    <w:rsid w:val="00F67E4B"/>
    <w:rsid w:val="00F751AB"/>
    <w:rsid w:val="00F752FB"/>
    <w:rsid w:val="00F75B1F"/>
    <w:rsid w:val="00F77CE2"/>
    <w:rsid w:val="00F77EAF"/>
    <w:rsid w:val="00F821F3"/>
    <w:rsid w:val="00F83BF5"/>
    <w:rsid w:val="00F90149"/>
    <w:rsid w:val="00F921EE"/>
    <w:rsid w:val="00F964D2"/>
    <w:rsid w:val="00FA0633"/>
    <w:rsid w:val="00FA2E5E"/>
    <w:rsid w:val="00FA661E"/>
    <w:rsid w:val="00FB1205"/>
    <w:rsid w:val="00FB2D6F"/>
    <w:rsid w:val="00FB5232"/>
    <w:rsid w:val="00FB6544"/>
    <w:rsid w:val="00FC1601"/>
    <w:rsid w:val="00FC4AA8"/>
    <w:rsid w:val="00FC4E3A"/>
    <w:rsid w:val="00FC7F79"/>
    <w:rsid w:val="00FD04F8"/>
    <w:rsid w:val="00FD180C"/>
    <w:rsid w:val="00FD4C36"/>
    <w:rsid w:val="00FD62B8"/>
    <w:rsid w:val="00FE3826"/>
    <w:rsid w:val="00FE570D"/>
    <w:rsid w:val="00FF0B52"/>
    <w:rsid w:val="00FF36C6"/>
    <w:rsid w:val="00FF4258"/>
    <w:rsid w:val="00FF4DDA"/>
    <w:rsid w:val="00FF5B6B"/>
    <w:rsid w:val="00FF73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B9DDC42"/>
  <w15:docId w15:val="{6F851862-D46F-43CD-8B05-F52475FF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8E"/>
    <w:pPr>
      <w:suppressAutoHyphens/>
    </w:pPr>
    <w:rPr>
      <w:sz w:val="24"/>
      <w:szCs w:val="24"/>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style>
  <w:style w:type="paragraph" w:styleId="Rodap">
    <w:name w:val="footer"/>
    <w:basedOn w:val="Normal"/>
    <w:link w:val="RodapChar"/>
    <w:uiPriority w:val="99"/>
    <w:rsid w:val="0062448E"/>
    <w:pPr>
      <w:tabs>
        <w:tab w:val="center" w:pos="4252"/>
        <w:tab w:val="right" w:pos="8504"/>
      </w:tabs>
    </w:pPr>
  </w:style>
  <w:style w:type="paragraph" w:styleId="Textodebalo">
    <w:name w:val="Balloon Text"/>
    <w:basedOn w:val="Normal"/>
    <w:rsid w:val="0062448E"/>
    <w:rPr>
      <w:rFonts w:ascii="Tahoma" w:hAnsi="Tahoma" w:cs="Tahoma"/>
      <w:sz w:val="16"/>
      <w:szCs w:val="16"/>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Textodecomentrio">
    <w:name w:val="annotation text"/>
    <w:basedOn w:val="Normal"/>
    <w:link w:val="TextodecomentrioChar"/>
    <w:rsid w:val="0062448E"/>
    <w:rPr>
      <w:sz w:val="20"/>
      <w:szCs w:val="20"/>
    </w:rPr>
  </w:style>
  <w:style w:type="paragraph" w:styleId="Assuntodocomentrio">
    <w:name w:val="annotation subject"/>
    <w:basedOn w:val="Textodecomentrio"/>
    <w:next w:val="Textodecomentrio"/>
    <w:rsid w:val="0062448E"/>
    <w:rPr>
      <w:b/>
      <w:bCs/>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table" w:styleId="Tabelacomgrade">
    <w:name w:val="Table Grid"/>
    <w:basedOn w:val="Tabelanormal"/>
    <w:uiPriority w:val="3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link w:val="Textodecomentrio"/>
    <w:rsid w:val="002B6103"/>
    <w:rPr>
      <w:lang w:eastAsia="ar-SA"/>
    </w:rPr>
  </w:style>
  <w:style w:type="character" w:customStyle="1" w:styleId="RodapChar">
    <w:name w:val="Rodapé Char"/>
    <w:link w:val="Rodap"/>
    <w:uiPriority w:val="99"/>
    <w:rsid w:val="00AD1113"/>
    <w:rPr>
      <w:sz w:val="24"/>
      <w:szCs w:val="24"/>
      <w:lang w:eastAsia="ar-SA"/>
    </w:rPr>
  </w:style>
  <w:style w:type="character" w:customStyle="1" w:styleId="CabealhoChar">
    <w:name w:val="Cabeçalho Char"/>
    <w:link w:val="Cabealho"/>
    <w:uiPriority w:val="99"/>
    <w:rsid w:val="00B03D4D"/>
    <w:rPr>
      <w:sz w:val="24"/>
      <w:szCs w:val="24"/>
      <w:lang w:eastAsia="ar-SA"/>
    </w:rPr>
  </w:style>
  <w:style w:type="paragraph" w:customStyle="1" w:styleId="CorpodetextoArial">
    <w:name w:val="Corpo de texto + Arial"/>
    <w:aliases w:val="À direita:  0,13 cm + 11 pt,Espaçamento entre linhas:....,13 cm"/>
    <w:basedOn w:val="Normal"/>
    <w:locked/>
    <w:rsid w:val="00D97C14"/>
    <w:pPr>
      <w:spacing w:line="360" w:lineRule="auto"/>
      <w:jc w:val="both"/>
    </w:pPr>
    <w:rPr>
      <w:rFonts w:ascii="Arial" w:hAnsi="Arial" w:cs="Arial"/>
      <w:color w:val="00000A"/>
      <w:szCs w:val="22"/>
      <w:lang w:eastAsia="pt-BR"/>
    </w:rPr>
  </w:style>
  <w:style w:type="paragraph" w:customStyle="1" w:styleId="Estilo1">
    <w:name w:val="Estilo1"/>
    <w:basedOn w:val="Normal"/>
    <w:link w:val="Estilo1Char"/>
    <w:qFormat/>
    <w:rsid w:val="004D5847"/>
    <w:pPr>
      <w:shd w:val="pct15" w:color="auto" w:fill="auto"/>
      <w:suppressAutoHyphens w:val="0"/>
      <w:spacing w:after="160" w:line="259" w:lineRule="auto"/>
    </w:pPr>
    <w:rPr>
      <w:rFonts w:asciiTheme="minorHAnsi" w:eastAsiaTheme="minorHAnsi" w:hAnsiTheme="minorHAnsi" w:cstheme="minorBidi"/>
      <w:b/>
      <w:sz w:val="18"/>
      <w:szCs w:val="18"/>
      <w:lang w:eastAsia="en-US"/>
    </w:rPr>
  </w:style>
  <w:style w:type="character" w:customStyle="1" w:styleId="Estilo1Char">
    <w:name w:val="Estilo1 Char"/>
    <w:basedOn w:val="Fontepargpadro"/>
    <w:link w:val="Estilo1"/>
    <w:rsid w:val="004D5847"/>
    <w:rPr>
      <w:rFonts w:asciiTheme="minorHAnsi" w:eastAsiaTheme="minorHAnsi" w:hAnsiTheme="minorHAnsi" w:cstheme="minorBidi"/>
      <w:b/>
      <w:sz w:val="18"/>
      <w:szCs w:val="18"/>
      <w:shd w:val="pct15" w:color="auto" w:fill="auto"/>
      <w:lang w:eastAsia="en-US"/>
    </w:rPr>
  </w:style>
  <w:style w:type="character" w:styleId="MenoPendente">
    <w:name w:val="Unresolved Mention"/>
    <w:basedOn w:val="Fontepargpadro"/>
    <w:uiPriority w:val="99"/>
    <w:semiHidden/>
    <w:unhideWhenUsed/>
    <w:rsid w:val="00A41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455491337">
      <w:bodyDiv w:val="1"/>
      <w:marLeft w:val="0"/>
      <w:marRight w:val="0"/>
      <w:marTop w:val="0"/>
      <w:marBottom w:val="0"/>
      <w:divBdr>
        <w:top w:val="none" w:sz="0" w:space="0" w:color="auto"/>
        <w:left w:val="none" w:sz="0" w:space="0" w:color="auto"/>
        <w:bottom w:val="none" w:sz="0" w:space="0" w:color="auto"/>
        <w:right w:val="none" w:sz="0" w:space="0" w:color="auto"/>
      </w:divBdr>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342972157">
      <w:bodyDiv w:val="1"/>
      <w:marLeft w:val="0"/>
      <w:marRight w:val="0"/>
      <w:marTop w:val="0"/>
      <w:marBottom w:val="0"/>
      <w:divBdr>
        <w:top w:val="none" w:sz="0" w:space="0" w:color="auto"/>
        <w:left w:val="none" w:sz="0" w:space="0" w:color="auto"/>
        <w:bottom w:val="none" w:sz="0" w:space="0" w:color="auto"/>
        <w:right w:val="none" w:sz="0" w:space="0" w:color="auto"/>
      </w:divBdr>
    </w:div>
    <w:div w:id="1353459419">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552616970">
      <w:bodyDiv w:val="1"/>
      <w:marLeft w:val="0"/>
      <w:marRight w:val="0"/>
      <w:marTop w:val="0"/>
      <w:marBottom w:val="0"/>
      <w:divBdr>
        <w:top w:val="none" w:sz="0" w:space="0" w:color="auto"/>
        <w:left w:val="none" w:sz="0" w:space="0" w:color="auto"/>
        <w:bottom w:val="none" w:sz="0" w:space="0" w:color="auto"/>
        <w:right w:val="none" w:sz="0" w:space="0" w:color="auto"/>
      </w:divBdr>
    </w:div>
    <w:div w:id="1561936086">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 w:id="20856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FD5B-BF7B-4C2E-9294-90A3DCE7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564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UNIVERSIDADE FEDERAL DO AMAZONAS</vt:lpstr>
    </vt:vector>
  </TitlesOfParts>
  <Company>HP</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AMAZONAS</dc:title>
  <dc:creator>Ufam</dc:creator>
  <cp:lastModifiedBy>Danilo de Matos Areosa Alves</cp:lastModifiedBy>
  <cp:revision>3</cp:revision>
  <cp:lastPrinted>2021-03-30T21:02:00Z</cp:lastPrinted>
  <dcterms:created xsi:type="dcterms:W3CDTF">2021-03-31T14:38:00Z</dcterms:created>
  <dcterms:modified xsi:type="dcterms:W3CDTF">2021-03-31T14:56:00Z</dcterms:modified>
</cp:coreProperties>
</file>