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58D58A" w14:textId="77777777" w:rsidR="004D5847" w:rsidRDefault="004D5847" w:rsidP="00190CB2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</w:p>
    <w:p w14:paraId="3A04E201" w14:textId="77777777" w:rsidR="004D5847" w:rsidRDefault="004D5847" w:rsidP="00190CB2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</w:p>
    <w:p w14:paraId="6E88641D" w14:textId="77777777" w:rsidR="00A4164B" w:rsidRDefault="00A4164B" w:rsidP="00190CB2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  <w:r>
        <w:rPr>
          <w:rFonts w:ascii="Calibri" w:hAnsi="Calibri"/>
          <w:b/>
          <w:spacing w:val="20"/>
          <w:sz w:val="18"/>
          <w:szCs w:val="18"/>
        </w:rPr>
        <w:t xml:space="preserve">ANEXO </w:t>
      </w:r>
      <w:r w:rsidR="004D5847">
        <w:rPr>
          <w:rFonts w:ascii="Calibri" w:hAnsi="Calibri"/>
          <w:b/>
          <w:spacing w:val="20"/>
          <w:sz w:val="18"/>
          <w:szCs w:val="18"/>
        </w:rPr>
        <w:t>V</w:t>
      </w:r>
      <w:r>
        <w:rPr>
          <w:rFonts w:ascii="Calibri" w:hAnsi="Calibri"/>
          <w:b/>
          <w:spacing w:val="20"/>
          <w:sz w:val="18"/>
          <w:szCs w:val="18"/>
        </w:rPr>
        <w:t>II</w:t>
      </w:r>
    </w:p>
    <w:p w14:paraId="01758EC5" w14:textId="77777777" w:rsidR="00A4164B" w:rsidRDefault="00A4164B" w:rsidP="00190CB2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</w:p>
    <w:p w14:paraId="15F2D424" w14:textId="77777777" w:rsidR="008867CD" w:rsidRPr="008867CD" w:rsidRDefault="008867CD" w:rsidP="008867CD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  <w:r w:rsidRPr="008867CD">
        <w:rPr>
          <w:rFonts w:ascii="Calibri" w:hAnsi="Calibri"/>
          <w:b/>
          <w:spacing w:val="20"/>
          <w:sz w:val="18"/>
          <w:szCs w:val="18"/>
        </w:rPr>
        <w:t>ROTEIRO SIMPLIFICADO DE MEMORIAL DESCRITIVO</w:t>
      </w:r>
    </w:p>
    <w:p w14:paraId="1FC121E1" w14:textId="77777777" w:rsidR="008867CD" w:rsidRDefault="008867CD" w:rsidP="008867CD">
      <w:pPr>
        <w:suppressAutoHyphens w:val="0"/>
        <w:rPr>
          <w:rFonts w:ascii="Calibri" w:hAnsi="Calibri"/>
          <w:b/>
          <w:spacing w:val="20"/>
          <w:sz w:val="18"/>
          <w:szCs w:val="18"/>
        </w:rPr>
      </w:pPr>
    </w:p>
    <w:p w14:paraId="4F3D6794" w14:textId="77777777" w:rsidR="008867CD" w:rsidRPr="005D316B" w:rsidRDefault="008867CD" w:rsidP="008867CD">
      <w:pPr>
        <w:suppressAutoHyphens w:val="0"/>
        <w:jc w:val="both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>O Memorial Descritivo é uma autobiografia que descreve, analisa e critica acontecimentos sobre a trajetória acadêmico-profissional e intelectual do candidato, avaliando cada etapa de sua experiência. Não deve ser confundido com o currículo onde é apresentada apenas a listagem das atividades desenvolvidas.</w:t>
      </w:r>
    </w:p>
    <w:p w14:paraId="01BB68C1" w14:textId="77777777" w:rsidR="008867CD" w:rsidRPr="005D316B" w:rsidRDefault="008867CD" w:rsidP="008867CD">
      <w:pPr>
        <w:suppressAutoHyphens w:val="0"/>
        <w:jc w:val="both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>Recomenda-se que o memorial inclua em sua estrutura seções que destaquem as informações mais significativas, como a formação, as atividades técnico-científicas e artístico-culturais, as atividades docentes, as atividades de administração, a produção científica, entre outras.</w:t>
      </w:r>
    </w:p>
    <w:p w14:paraId="0DAE76F4" w14:textId="77777777" w:rsidR="008867CD" w:rsidRPr="005D316B" w:rsidRDefault="008867CD" w:rsidP="008867CD">
      <w:pPr>
        <w:suppressAutoHyphens w:val="0"/>
        <w:jc w:val="both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 xml:space="preserve">O texto deve ser redigido na primeira pessoa do singular, o que permitirá ao candidato enfatizar o mérito de suas realizações. O Memorial Descritivo responde basicamente a três perguntas: quem sou, qual minha trajetória profissional (história de vida) e </w:t>
      </w:r>
      <w:proofErr w:type="gramStart"/>
      <w:r w:rsidRPr="005D316B">
        <w:rPr>
          <w:rFonts w:ascii="Calibri" w:hAnsi="Calibri"/>
          <w:spacing w:val="20"/>
          <w:sz w:val="18"/>
          <w:szCs w:val="18"/>
        </w:rPr>
        <w:t>por que</w:t>
      </w:r>
      <w:proofErr w:type="gramEnd"/>
      <w:r w:rsidRPr="005D316B">
        <w:rPr>
          <w:rFonts w:ascii="Calibri" w:hAnsi="Calibri"/>
          <w:spacing w:val="20"/>
          <w:sz w:val="18"/>
          <w:szCs w:val="18"/>
        </w:rPr>
        <w:t xml:space="preserve"> escolhi este curso.</w:t>
      </w:r>
    </w:p>
    <w:p w14:paraId="79162304" w14:textId="77777777" w:rsidR="008867CD" w:rsidRPr="005D316B" w:rsidRDefault="008867CD" w:rsidP="008867CD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614A4005" w14:textId="77777777" w:rsidR="008867CD" w:rsidRPr="005D316B" w:rsidRDefault="008867CD" w:rsidP="008867CD">
      <w:pPr>
        <w:suppressAutoHyphens w:val="0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>Sugestão de Estrutura do Memorial</w:t>
      </w:r>
    </w:p>
    <w:p w14:paraId="7886EB7C" w14:textId="77777777" w:rsidR="008867CD" w:rsidRPr="005D316B" w:rsidRDefault="008867CD" w:rsidP="008867CD">
      <w:pPr>
        <w:suppressAutoHyphens w:val="0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>1. Folha de rosto onde conste: nome do candidato</w:t>
      </w:r>
      <w:r w:rsidR="000962D2" w:rsidRPr="005D316B">
        <w:rPr>
          <w:rFonts w:ascii="Calibri" w:hAnsi="Calibri"/>
          <w:spacing w:val="20"/>
          <w:sz w:val="18"/>
          <w:szCs w:val="18"/>
        </w:rPr>
        <w:t xml:space="preserve"> e formação superior</w:t>
      </w:r>
      <w:r w:rsidRPr="005D316B">
        <w:rPr>
          <w:rFonts w:ascii="Calibri" w:hAnsi="Calibri"/>
          <w:spacing w:val="20"/>
          <w:sz w:val="18"/>
          <w:szCs w:val="18"/>
        </w:rPr>
        <w:t>; título (Memorial Descritivo); local e ano.</w:t>
      </w:r>
    </w:p>
    <w:p w14:paraId="6B04F4EC" w14:textId="77777777" w:rsidR="000962D2" w:rsidRPr="005D316B" w:rsidRDefault="000962D2" w:rsidP="000962D2">
      <w:pPr>
        <w:suppressAutoHyphens w:val="0"/>
        <w:jc w:val="both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 xml:space="preserve">2. Breve introdução sobre conhecimentos relacionados ao curso que concorre. </w:t>
      </w:r>
    </w:p>
    <w:p w14:paraId="3834EBC2" w14:textId="77777777" w:rsidR="000962D2" w:rsidRPr="005D316B" w:rsidRDefault="000962D2" w:rsidP="000962D2">
      <w:pPr>
        <w:suppressAutoHyphens w:val="0"/>
        <w:jc w:val="both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>Na descrição, mencionar: educação superior (graduação e pós-graduação); estágios; cursos de extensão; iniciação científica e monitoria; bolsas de estudo; participação em congressos, simpósios, seminários e outros eventos congêneres. Devem-se inserir comentários sobre como decorrem os cursos de formação, de aperfeiçoamento e de atualização, assim como o resultado final e também os reflexos na carreira profissional, docente, científica, literária e/ou artística do candidato.</w:t>
      </w:r>
    </w:p>
    <w:p w14:paraId="61454C37" w14:textId="77777777" w:rsidR="000962D2" w:rsidRPr="005D316B" w:rsidRDefault="000962D2" w:rsidP="000962D2">
      <w:pPr>
        <w:suppressAutoHyphens w:val="0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>3) Experiência acadêmica ou profissional na área de abrangência do curso, se houver.</w:t>
      </w:r>
    </w:p>
    <w:p w14:paraId="3A89B28C" w14:textId="77777777" w:rsidR="000962D2" w:rsidRPr="005D316B" w:rsidRDefault="000962D2" w:rsidP="000962D2">
      <w:pPr>
        <w:suppressAutoHyphens w:val="0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>4) Interesse pessoal do candidato na área.</w:t>
      </w:r>
    </w:p>
    <w:p w14:paraId="4F937329" w14:textId="77777777" w:rsidR="000962D2" w:rsidRPr="005D316B" w:rsidRDefault="000962D2" w:rsidP="000962D2">
      <w:pPr>
        <w:suppressAutoHyphens w:val="0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>5) Possibilidades de aproveitamento do curso em sua atuação profissional.</w:t>
      </w:r>
    </w:p>
    <w:p w14:paraId="66B5BE9D" w14:textId="77777777" w:rsidR="000962D2" w:rsidRPr="005D316B" w:rsidRDefault="000962D2" w:rsidP="000962D2">
      <w:pPr>
        <w:suppressAutoHyphens w:val="0"/>
        <w:jc w:val="both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>6) Motivo da escolha do curso pretendido. Justificar os motivos que levaram o candidato a escolher o curso pretendido, explicitando as expectativas do candidato com o mesmo.</w:t>
      </w:r>
    </w:p>
    <w:p w14:paraId="655E7B41" w14:textId="77777777" w:rsidR="000962D2" w:rsidRPr="005D316B" w:rsidRDefault="000962D2" w:rsidP="000962D2">
      <w:pPr>
        <w:suppressAutoHyphens w:val="0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>7) Assinatura.</w:t>
      </w:r>
    </w:p>
    <w:p w14:paraId="74AB4DDE" w14:textId="77777777" w:rsidR="000962D2" w:rsidRPr="005D316B" w:rsidRDefault="000962D2" w:rsidP="000962D2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6AD73502" w14:textId="24414B69" w:rsidR="00190CB2" w:rsidRDefault="000962D2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  <w:r w:rsidRPr="005D316B">
        <w:rPr>
          <w:rFonts w:ascii="Calibri" w:hAnsi="Calibri"/>
          <w:spacing w:val="20"/>
          <w:sz w:val="18"/>
          <w:szCs w:val="18"/>
        </w:rPr>
        <w:t>Obs.: O Memorial Descritivo deve ser desenvolvido em no máximo 02 (duas) folhas e deverá ser digitado em fonte Time New Roman, tamanho 12, espaçamento 1,5. Após imprimir, deverá ser assinado, digitalizado e enviado no momento da inscrição.</w:t>
      </w:r>
    </w:p>
    <w:p w14:paraId="77F6CCBD" w14:textId="52196772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33A252C3" w14:textId="754DCE37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44ED09D8" w14:textId="549F72AB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03FEE3BD" w14:textId="6473866D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3EF8E95A" w14:textId="6E1CEECB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6701DE6D" w14:textId="4DBEDF07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2E7EEACF" w14:textId="5602C3D1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431F00BE" w14:textId="176C4E5F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310741B8" w14:textId="7E70F3F3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4E4BB5C0" w14:textId="498865FC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10BD4938" w14:textId="48AEA68F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6F38A525" w14:textId="6B247D8A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71F11622" w14:textId="48EB120F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7D209F17" w14:textId="678426CB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53D13A3F" w14:textId="1CB4706F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514A1B3B" w14:textId="23037629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56D8C08F" w14:textId="54601A98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05E92199" w14:textId="5BBA9F08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2173D571" w14:textId="73D01A3A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118B1C88" w14:textId="20D251D1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3F99928C" w14:textId="0197D39D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389DDDD7" w14:textId="1B54569A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0D8B1A8E" w14:textId="2C866D70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3C212FD7" w14:textId="60350FE3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6EAF6DED" w14:textId="5B18FD9B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68C5FB59" w14:textId="0E486F95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sectPr w:rsidR="002A3FFF" w:rsidSect="0079754E">
      <w:headerReference w:type="default" r:id="rId8"/>
      <w:footerReference w:type="default" r:id="rId9"/>
      <w:pgSz w:w="11906" w:h="16838"/>
      <w:pgMar w:top="1417" w:right="1274" w:bottom="1417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20FE" w14:textId="77777777" w:rsidR="006F57A4" w:rsidRDefault="006F57A4">
      <w:r>
        <w:separator/>
      </w:r>
    </w:p>
  </w:endnote>
  <w:endnote w:type="continuationSeparator" w:id="0">
    <w:p w14:paraId="7028B0BB" w14:textId="77777777" w:rsidR="006F57A4" w:rsidRDefault="006F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28AA" w14:textId="77777777" w:rsidR="00826A52" w:rsidRDefault="00826A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F424" w14:textId="77777777" w:rsidR="006F57A4" w:rsidRDefault="006F57A4">
      <w:r>
        <w:separator/>
      </w:r>
    </w:p>
  </w:footnote>
  <w:footnote w:type="continuationSeparator" w:id="0">
    <w:p w14:paraId="65E2F99A" w14:textId="77777777" w:rsidR="006F57A4" w:rsidRDefault="006F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80"/>
    </w:tblGrid>
    <w:tr w:rsidR="00826A52" w14:paraId="226DC552" w14:textId="77777777" w:rsidTr="0079737D">
      <w:trPr>
        <w:cantSplit/>
        <w:trHeight w:val="851"/>
      </w:trPr>
      <w:tc>
        <w:tcPr>
          <w:tcW w:w="9180" w:type="dxa"/>
          <w:vAlign w:val="center"/>
        </w:tcPr>
        <w:p w14:paraId="1E89AAE5" w14:textId="3CDFEAB2" w:rsidR="00826A52" w:rsidRPr="00B03D4D" w:rsidRDefault="00826A52" w:rsidP="0079737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925844" wp14:editId="455118DF">
                <wp:extent cx="3398807" cy="493525"/>
                <wp:effectExtent l="0" t="0" r="0" b="190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914" cy="498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 wp14:anchorId="753B8B7F" wp14:editId="5620005C">
                <wp:extent cx="1171575" cy="5048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37A21E" w14:textId="77777777" w:rsidR="00826A52" w:rsidRDefault="00826A52" w:rsidP="00B03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6372D83"/>
    <w:multiLevelType w:val="multilevel"/>
    <w:tmpl w:val="55BA4FA0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086664E7"/>
    <w:multiLevelType w:val="multilevel"/>
    <w:tmpl w:val="597435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FC6F83"/>
    <w:multiLevelType w:val="hybridMultilevel"/>
    <w:tmpl w:val="359861B0"/>
    <w:lvl w:ilvl="0" w:tplc="1598D0F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17373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821ED"/>
    <w:multiLevelType w:val="hybridMultilevel"/>
    <w:tmpl w:val="70A86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62684C"/>
    <w:multiLevelType w:val="multilevel"/>
    <w:tmpl w:val="0240C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32D55F03"/>
    <w:multiLevelType w:val="multilevel"/>
    <w:tmpl w:val="85BAC188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34F71FCC"/>
    <w:multiLevelType w:val="multilevel"/>
    <w:tmpl w:val="FDCAD9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5035F7C"/>
    <w:multiLevelType w:val="hybridMultilevel"/>
    <w:tmpl w:val="9EEAF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56316"/>
    <w:multiLevelType w:val="hybridMultilevel"/>
    <w:tmpl w:val="E876A7D4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617E0A"/>
    <w:multiLevelType w:val="hybridMultilevel"/>
    <w:tmpl w:val="DA8CC7E0"/>
    <w:lvl w:ilvl="0" w:tplc="E2E87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605B9"/>
    <w:multiLevelType w:val="multilevel"/>
    <w:tmpl w:val="69FC5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63741A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12541"/>
    <w:multiLevelType w:val="hybridMultilevel"/>
    <w:tmpl w:val="72161BB6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732A2"/>
    <w:multiLevelType w:val="hybridMultilevel"/>
    <w:tmpl w:val="2D2C49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51BB3"/>
    <w:multiLevelType w:val="hybridMultilevel"/>
    <w:tmpl w:val="C99279F4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72D3D"/>
    <w:multiLevelType w:val="multilevel"/>
    <w:tmpl w:val="0240C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06CA6"/>
    <w:multiLevelType w:val="multilevel"/>
    <w:tmpl w:val="FC8E7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44"/>
  </w:num>
  <w:num w:numId="4">
    <w:abstractNumId w:val="46"/>
  </w:num>
  <w:num w:numId="5">
    <w:abstractNumId w:val="40"/>
  </w:num>
  <w:num w:numId="6">
    <w:abstractNumId w:val="29"/>
  </w:num>
  <w:num w:numId="7">
    <w:abstractNumId w:val="51"/>
  </w:num>
  <w:num w:numId="8">
    <w:abstractNumId w:val="41"/>
  </w:num>
  <w:num w:numId="9">
    <w:abstractNumId w:val="35"/>
  </w:num>
  <w:num w:numId="10">
    <w:abstractNumId w:val="32"/>
  </w:num>
  <w:num w:numId="11">
    <w:abstractNumId w:val="45"/>
  </w:num>
  <w:num w:numId="12">
    <w:abstractNumId w:val="31"/>
  </w:num>
  <w:num w:numId="13">
    <w:abstractNumId w:val="47"/>
  </w:num>
  <w:num w:numId="14">
    <w:abstractNumId w:val="28"/>
  </w:num>
  <w:num w:numId="15">
    <w:abstractNumId w:val="39"/>
  </w:num>
  <w:num w:numId="16">
    <w:abstractNumId w:val="37"/>
  </w:num>
  <w:num w:numId="17">
    <w:abstractNumId w:val="34"/>
  </w:num>
  <w:num w:numId="18">
    <w:abstractNumId w:val="50"/>
  </w:num>
  <w:num w:numId="19">
    <w:abstractNumId w:val="38"/>
  </w:num>
  <w:num w:numId="20">
    <w:abstractNumId w:val="42"/>
  </w:num>
  <w:num w:numId="21">
    <w:abstractNumId w:val="48"/>
  </w:num>
  <w:num w:numId="22">
    <w:abstractNumId w:val="27"/>
  </w:num>
  <w:num w:numId="23">
    <w:abstractNumId w:val="49"/>
  </w:num>
  <w:num w:numId="24">
    <w:abstractNumId w:val="33"/>
  </w:num>
  <w:num w:numId="25">
    <w:abstractNumId w:val="36"/>
  </w:num>
  <w:num w:numId="26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78"/>
    <w:rsid w:val="00004DEE"/>
    <w:rsid w:val="00005370"/>
    <w:rsid w:val="0000791C"/>
    <w:rsid w:val="000101FE"/>
    <w:rsid w:val="00012978"/>
    <w:rsid w:val="00013567"/>
    <w:rsid w:val="00017A34"/>
    <w:rsid w:val="00021174"/>
    <w:rsid w:val="00021550"/>
    <w:rsid w:val="000219D7"/>
    <w:rsid w:val="00021E7C"/>
    <w:rsid w:val="000249C4"/>
    <w:rsid w:val="00025B5F"/>
    <w:rsid w:val="000315E6"/>
    <w:rsid w:val="00031C20"/>
    <w:rsid w:val="000413FB"/>
    <w:rsid w:val="0004640B"/>
    <w:rsid w:val="00051166"/>
    <w:rsid w:val="00051958"/>
    <w:rsid w:val="0005497E"/>
    <w:rsid w:val="00054D6C"/>
    <w:rsid w:val="00054ED4"/>
    <w:rsid w:val="00057DF8"/>
    <w:rsid w:val="0006154A"/>
    <w:rsid w:val="000626CE"/>
    <w:rsid w:val="000640A4"/>
    <w:rsid w:val="000660E4"/>
    <w:rsid w:val="00067D7A"/>
    <w:rsid w:val="0007535F"/>
    <w:rsid w:val="000756F4"/>
    <w:rsid w:val="00075968"/>
    <w:rsid w:val="000828EC"/>
    <w:rsid w:val="00086919"/>
    <w:rsid w:val="0009089E"/>
    <w:rsid w:val="00091406"/>
    <w:rsid w:val="00094A9B"/>
    <w:rsid w:val="000962D2"/>
    <w:rsid w:val="0009663A"/>
    <w:rsid w:val="000A1412"/>
    <w:rsid w:val="000A2025"/>
    <w:rsid w:val="000A2333"/>
    <w:rsid w:val="000A2ABF"/>
    <w:rsid w:val="000A2FB6"/>
    <w:rsid w:val="000A37D7"/>
    <w:rsid w:val="000A46B5"/>
    <w:rsid w:val="000A60F7"/>
    <w:rsid w:val="000A6ED3"/>
    <w:rsid w:val="000B0463"/>
    <w:rsid w:val="000B4683"/>
    <w:rsid w:val="000B51FE"/>
    <w:rsid w:val="000C4949"/>
    <w:rsid w:val="000C4A60"/>
    <w:rsid w:val="000C6B6A"/>
    <w:rsid w:val="000C6E86"/>
    <w:rsid w:val="000C7FA9"/>
    <w:rsid w:val="000D6DCA"/>
    <w:rsid w:val="000E12BB"/>
    <w:rsid w:val="000E1EB5"/>
    <w:rsid w:val="000E2C57"/>
    <w:rsid w:val="000E62EB"/>
    <w:rsid w:val="000F07B3"/>
    <w:rsid w:val="000F2425"/>
    <w:rsid w:val="000F3738"/>
    <w:rsid w:val="000F4E32"/>
    <w:rsid w:val="001020CF"/>
    <w:rsid w:val="00106440"/>
    <w:rsid w:val="001103EE"/>
    <w:rsid w:val="00110441"/>
    <w:rsid w:val="00111C53"/>
    <w:rsid w:val="00112562"/>
    <w:rsid w:val="00115CA5"/>
    <w:rsid w:val="001165AC"/>
    <w:rsid w:val="001210CD"/>
    <w:rsid w:val="0013362D"/>
    <w:rsid w:val="00133B2C"/>
    <w:rsid w:val="00134597"/>
    <w:rsid w:val="00135561"/>
    <w:rsid w:val="0014243F"/>
    <w:rsid w:val="001529D5"/>
    <w:rsid w:val="00154840"/>
    <w:rsid w:val="00161863"/>
    <w:rsid w:val="0016720D"/>
    <w:rsid w:val="0016732A"/>
    <w:rsid w:val="00170CAF"/>
    <w:rsid w:val="00172E32"/>
    <w:rsid w:val="00172FA8"/>
    <w:rsid w:val="0017368F"/>
    <w:rsid w:val="00173A2F"/>
    <w:rsid w:val="001751D5"/>
    <w:rsid w:val="00184744"/>
    <w:rsid w:val="00185BFC"/>
    <w:rsid w:val="00190CB2"/>
    <w:rsid w:val="001A7A1C"/>
    <w:rsid w:val="001C00DE"/>
    <w:rsid w:val="001C171A"/>
    <w:rsid w:val="001C177D"/>
    <w:rsid w:val="001C3871"/>
    <w:rsid w:val="001D0178"/>
    <w:rsid w:val="001D060E"/>
    <w:rsid w:val="001D1192"/>
    <w:rsid w:val="001D425A"/>
    <w:rsid w:val="001D7808"/>
    <w:rsid w:val="001E3148"/>
    <w:rsid w:val="001E3961"/>
    <w:rsid w:val="001E399A"/>
    <w:rsid w:val="001E4CB8"/>
    <w:rsid w:val="001E633E"/>
    <w:rsid w:val="001F059C"/>
    <w:rsid w:val="001F071A"/>
    <w:rsid w:val="001F1CDD"/>
    <w:rsid w:val="001F2BA2"/>
    <w:rsid w:val="001F303F"/>
    <w:rsid w:val="001F33E6"/>
    <w:rsid w:val="001F7727"/>
    <w:rsid w:val="002020A2"/>
    <w:rsid w:val="00203D01"/>
    <w:rsid w:val="00204AFF"/>
    <w:rsid w:val="00204EA9"/>
    <w:rsid w:val="002111D9"/>
    <w:rsid w:val="002118E1"/>
    <w:rsid w:val="00213C28"/>
    <w:rsid w:val="00214ABA"/>
    <w:rsid w:val="002159C4"/>
    <w:rsid w:val="00233B69"/>
    <w:rsid w:val="002342BA"/>
    <w:rsid w:val="0023764E"/>
    <w:rsid w:val="00240435"/>
    <w:rsid w:val="00240A86"/>
    <w:rsid w:val="002410D3"/>
    <w:rsid w:val="00246A2C"/>
    <w:rsid w:val="00250308"/>
    <w:rsid w:val="00253068"/>
    <w:rsid w:val="00255560"/>
    <w:rsid w:val="00255991"/>
    <w:rsid w:val="00255CBE"/>
    <w:rsid w:val="00255D69"/>
    <w:rsid w:val="00257B36"/>
    <w:rsid w:val="00257BD7"/>
    <w:rsid w:val="00257BDF"/>
    <w:rsid w:val="00263627"/>
    <w:rsid w:val="00264291"/>
    <w:rsid w:val="00264C32"/>
    <w:rsid w:val="00267BAE"/>
    <w:rsid w:val="00270075"/>
    <w:rsid w:val="00270268"/>
    <w:rsid w:val="00270547"/>
    <w:rsid w:val="00270634"/>
    <w:rsid w:val="00273140"/>
    <w:rsid w:val="002749C6"/>
    <w:rsid w:val="00275929"/>
    <w:rsid w:val="00280F78"/>
    <w:rsid w:val="002838DA"/>
    <w:rsid w:val="00290431"/>
    <w:rsid w:val="00292DCA"/>
    <w:rsid w:val="002943ED"/>
    <w:rsid w:val="002951BC"/>
    <w:rsid w:val="002A141A"/>
    <w:rsid w:val="002A3BC8"/>
    <w:rsid w:val="002A3FFF"/>
    <w:rsid w:val="002A401C"/>
    <w:rsid w:val="002A4350"/>
    <w:rsid w:val="002B2A5F"/>
    <w:rsid w:val="002B2FE8"/>
    <w:rsid w:val="002B43D2"/>
    <w:rsid w:val="002B49B9"/>
    <w:rsid w:val="002B56E6"/>
    <w:rsid w:val="002B6103"/>
    <w:rsid w:val="002B7671"/>
    <w:rsid w:val="002C066D"/>
    <w:rsid w:val="002C21D6"/>
    <w:rsid w:val="002C2CD3"/>
    <w:rsid w:val="002C34B6"/>
    <w:rsid w:val="002C5CB7"/>
    <w:rsid w:val="002C6061"/>
    <w:rsid w:val="002D3F71"/>
    <w:rsid w:val="002D5779"/>
    <w:rsid w:val="002D70D0"/>
    <w:rsid w:val="002E0128"/>
    <w:rsid w:val="002E03C9"/>
    <w:rsid w:val="002E37B0"/>
    <w:rsid w:val="002E3CE7"/>
    <w:rsid w:val="002F0D7D"/>
    <w:rsid w:val="002F4C30"/>
    <w:rsid w:val="002F624A"/>
    <w:rsid w:val="002F6C13"/>
    <w:rsid w:val="002F7726"/>
    <w:rsid w:val="003064CA"/>
    <w:rsid w:val="003106AA"/>
    <w:rsid w:val="00316D42"/>
    <w:rsid w:val="00321FFA"/>
    <w:rsid w:val="00326877"/>
    <w:rsid w:val="00327EF1"/>
    <w:rsid w:val="003310A0"/>
    <w:rsid w:val="0033246F"/>
    <w:rsid w:val="003339A0"/>
    <w:rsid w:val="003376C9"/>
    <w:rsid w:val="0034004E"/>
    <w:rsid w:val="003401E5"/>
    <w:rsid w:val="00340D00"/>
    <w:rsid w:val="003416A9"/>
    <w:rsid w:val="003504F4"/>
    <w:rsid w:val="00350652"/>
    <w:rsid w:val="00352323"/>
    <w:rsid w:val="00352AA2"/>
    <w:rsid w:val="00353449"/>
    <w:rsid w:val="00357482"/>
    <w:rsid w:val="0036129F"/>
    <w:rsid w:val="003623D7"/>
    <w:rsid w:val="00363309"/>
    <w:rsid w:val="00367132"/>
    <w:rsid w:val="00370278"/>
    <w:rsid w:val="0037415B"/>
    <w:rsid w:val="003750EE"/>
    <w:rsid w:val="00375C23"/>
    <w:rsid w:val="003761BF"/>
    <w:rsid w:val="003767F0"/>
    <w:rsid w:val="0037758D"/>
    <w:rsid w:val="00377D48"/>
    <w:rsid w:val="00377EFB"/>
    <w:rsid w:val="0038044A"/>
    <w:rsid w:val="003804FC"/>
    <w:rsid w:val="00381753"/>
    <w:rsid w:val="003818E5"/>
    <w:rsid w:val="00382020"/>
    <w:rsid w:val="00383A28"/>
    <w:rsid w:val="00386A4D"/>
    <w:rsid w:val="00390EED"/>
    <w:rsid w:val="00391E67"/>
    <w:rsid w:val="00395AC7"/>
    <w:rsid w:val="003A0DA1"/>
    <w:rsid w:val="003A2CAD"/>
    <w:rsid w:val="003A75D0"/>
    <w:rsid w:val="003B09CB"/>
    <w:rsid w:val="003B20BD"/>
    <w:rsid w:val="003B3EBB"/>
    <w:rsid w:val="003B5224"/>
    <w:rsid w:val="003C163E"/>
    <w:rsid w:val="003C2601"/>
    <w:rsid w:val="003C60E0"/>
    <w:rsid w:val="003D1F7B"/>
    <w:rsid w:val="003D6E3A"/>
    <w:rsid w:val="003E06FC"/>
    <w:rsid w:val="003E1491"/>
    <w:rsid w:val="003E209F"/>
    <w:rsid w:val="003F2960"/>
    <w:rsid w:val="003F2C7B"/>
    <w:rsid w:val="00406BD4"/>
    <w:rsid w:val="004136FB"/>
    <w:rsid w:val="00414C67"/>
    <w:rsid w:val="00417797"/>
    <w:rsid w:val="004208F2"/>
    <w:rsid w:val="00420EAC"/>
    <w:rsid w:val="004210F1"/>
    <w:rsid w:val="00423D66"/>
    <w:rsid w:val="004255D1"/>
    <w:rsid w:val="0042573D"/>
    <w:rsid w:val="004262BE"/>
    <w:rsid w:val="00430928"/>
    <w:rsid w:val="00432021"/>
    <w:rsid w:val="00432983"/>
    <w:rsid w:val="00432A8C"/>
    <w:rsid w:val="0043480B"/>
    <w:rsid w:val="0043661C"/>
    <w:rsid w:val="0044002C"/>
    <w:rsid w:val="0044561C"/>
    <w:rsid w:val="00447912"/>
    <w:rsid w:val="004524E3"/>
    <w:rsid w:val="00453F5C"/>
    <w:rsid w:val="0045427B"/>
    <w:rsid w:val="00455C03"/>
    <w:rsid w:val="00455C0F"/>
    <w:rsid w:val="00457A57"/>
    <w:rsid w:val="0046148D"/>
    <w:rsid w:val="004615D2"/>
    <w:rsid w:val="00461976"/>
    <w:rsid w:val="00464175"/>
    <w:rsid w:val="00464896"/>
    <w:rsid w:val="00471C61"/>
    <w:rsid w:val="004721B3"/>
    <w:rsid w:val="004737B9"/>
    <w:rsid w:val="00473D69"/>
    <w:rsid w:val="00477836"/>
    <w:rsid w:val="00477DD1"/>
    <w:rsid w:val="004806A5"/>
    <w:rsid w:val="0048095F"/>
    <w:rsid w:val="00485E60"/>
    <w:rsid w:val="00491F01"/>
    <w:rsid w:val="004935A1"/>
    <w:rsid w:val="0049671F"/>
    <w:rsid w:val="00497FFD"/>
    <w:rsid w:val="004A02C7"/>
    <w:rsid w:val="004A0D07"/>
    <w:rsid w:val="004A3F11"/>
    <w:rsid w:val="004A4516"/>
    <w:rsid w:val="004A5E7A"/>
    <w:rsid w:val="004A7187"/>
    <w:rsid w:val="004B2270"/>
    <w:rsid w:val="004B3AE5"/>
    <w:rsid w:val="004B5983"/>
    <w:rsid w:val="004B63DB"/>
    <w:rsid w:val="004B7165"/>
    <w:rsid w:val="004C096F"/>
    <w:rsid w:val="004C207E"/>
    <w:rsid w:val="004C39D1"/>
    <w:rsid w:val="004C4E67"/>
    <w:rsid w:val="004C71F0"/>
    <w:rsid w:val="004D232B"/>
    <w:rsid w:val="004D3825"/>
    <w:rsid w:val="004D5847"/>
    <w:rsid w:val="004D5BD0"/>
    <w:rsid w:val="004D5DA3"/>
    <w:rsid w:val="004D7FF8"/>
    <w:rsid w:val="004E09CC"/>
    <w:rsid w:val="004E11E2"/>
    <w:rsid w:val="004E4750"/>
    <w:rsid w:val="004E743B"/>
    <w:rsid w:val="004F0081"/>
    <w:rsid w:val="004F1B90"/>
    <w:rsid w:val="004F3D25"/>
    <w:rsid w:val="004F6E3F"/>
    <w:rsid w:val="00502A46"/>
    <w:rsid w:val="00503119"/>
    <w:rsid w:val="00504A40"/>
    <w:rsid w:val="00504B79"/>
    <w:rsid w:val="00504F92"/>
    <w:rsid w:val="00505864"/>
    <w:rsid w:val="005062C9"/>
    <w:rsid w:val="00506E25"/>
    <w:rsid w:val="00510467"/>
    <w:rsid w:val="00511019"/>
    <w:rsid w:val="00512919"/>
    <w:rsid w:val="00517178"/>
    <w:rsid w:val="005231D3"/>
    <w:rsid w:val="005237D4"/>
    <w:rsid w:val="00524658"/>
    <w:rsid w:val="0052620A"/>
    <w:rsid w:val="005314B4"/>
    <w:rsid w:val="005318A8"/>
    <w:rsid w:val="00534E75"/>
    <w:rsid w:val="00536B4A"/>
    <w:rsid w:val="00540F95"/>
    <w:rsid w:val="00540FC3"/>
    <w:rsid w:val="00545607"/>
    <w:rsid w:val="00545ADF"/>
    <w:rsid w:val="00546AB8"/>
    <w:rsid w:val="005479AA"/>
    <w:rsid w:val="00550EF4"/>
    <w:rsid w:val="00551637"/>
    <w:rsid w:val="005553EA"/>
    <w:rsid w:val="005557FB"/>
    <w:rsid w:val="00560976"/>
    <w:rsid w:val="00563F01"/>
    <w:rsid w:val="00564722"/>
    <w:rsid w:val="00564F75"/>
    <w:rsid w:val="0056517A"/>
    <w:rsid w:val="00574F32"/>
    <w:rsid w:val="00575B37"/>
    <w:rsid w:val="00575F8B"/>
    <w:rsid w:val="0058010E"/>
    <w:rsid w:val="005814AA"/>
    <w:rsid w:val="00581A5F"/>
    <w:rsid w:val="00582AC2"/>
    <w:rsid w:val="005928E3"/>
    <w:rsid w:val="00592D5F"/>
    <w:rsid w:val="005936D3"/>
    <w:rsid w:val="00595602"/>
    <w:rsid w:val="00596930"/>
    <w:rsid w:val="005A0D73"/>
    <w:rsid w:val="005A21D9"/>
    <w:rsid w:val="005A3DAD"/>
    <w:rsid w:val="005A4FCD"/>
    <w:rsid w:val="005A588F"/>
    <w:rsid w:val="005A5F6D"/>
    <w:rsid w:val="005A71E0"/>
    <w:rsid w:val="005B54F2"/>
    <w:rsid w:val="005C12DA"/>
    <w:rsid w:val="005C69CD"/>
    <w:rsid w:val="005D0E12"/>
    <w:rsid w:val="005D12CA"/>
    <w:rsid w:val="005D316B"/>
    <w:rsid w:val="005D34A3"/>
    <w:rsid w:val="005D378F"/>
    <w:rsid w:val="005D3FE2"/>
    <w:rsid w:val="005D55F5"/>
    <w:rsid w:val="005D7D9D"/>
    <w:rsid w:val="005E08E7"/>
    <w:rsid w:val="005E12E7"/>
    <w:rsid w:val="005E2B73"/>
    <w:rsid w:val="005E2D06"/>
    <w:rsid w:val="005E5213"/>
    <w:rsid w:val="005E7519"/>
    <w:rsid w:val="005F0B1E"/>
    <w:rsid w:val="005F23EB"/>
    <w:rsid w:val="005F36F3"/>
    <w:rsid w:val="005F3772"/>
    <w:rsid w:val="005F6112"/>
    <w:rsid w:val="005F64A9"/>
    <w:rsid w:val="005F6672"/>
    <w:rsid w:val="005F6A4C"/>
    <w:rsid w:val="00603C94"/>
    <w:rsid w:val="006102E5"/>
    <w:rsid w:val="0061069F"/>
    <w:rsid w:val="00610799"/>
    <w:rsid w:val="00614A63"/>
    <w:rsid w:val="00614F99"/>
    <w:rsid w:val="00620E2E"/>
    <w:rsid w:val="0062105E"/>
    <w:rsid w:val="0062243A"/>
    <w:rsid w:val="0062448E"/>
    <w:rsid w:val="00625C5E"/>
    <w:rsid w:val="00627031"/>
    <w:rsid w:val="00633CA3"/>
    <w:rsid w:val="00635202"/>
    <w:rsid w:val="006370E3"/>
    <w:rsid w:val="00642278"/>
    <w:rsid w:val="006425FF"/>
    <w:rsid w:val="00642A7A"/>
    <w:rsid w:val="006437E5"/>
    <w:rsid w:val="006438F3"/>
    <w:rsid w:val="00643C01"/>
    <w:rsid w:val="00643D79"/>
    <w:rsid w:val="00646CE0"/>
    <w:rsid w:val="006503F5"/>
    <w:rsid w:val="00650EF4"/>
    <w:rsid w:val="00652783"/>
    <w:rsid w:val="00654870"/>
    <w:rsid w:val="00657205"/>
    <w:rsid w:val="00657BF4"/>
    <w:rsid w:val="0066088C"/>
    <w:rsid w:val="00661CF0"/>
    <w:rsid w:val="006623AF"/>
    <w:rsid w:val="00662EE9"/>
    <w:rsid w:val="00662FCA"/>
    <w:rsid w:val="006630A3"/>
    <w:rsid w:val="00665B45"/>
    <w:rsid w:val="00666D35"/>
    <w:rsid w:val="00670B79"/>
    <w:rsid w:val="00671545"/>
    <w:rsid w:val="0067559F"/>
    <w:rsid w:val="00681A34"/>
    <w:rsid w:val="00683944"/>
    <w:rsid w:val="00686F24"/>
    <w:rsid w:val="00691D56"/>
    <w:rsid w:val="00694C64"/>
    <w:rsid w:val="00694EBD"/>
    <w:rsid w:val="00697A15"/>
    <w:rsid w:val="006A15F1"/>
    <w:rsid w:val="006A1D9E"/>
    <w:rsid w:val="006A2B5E"/>
    <w:rsid w:val="006A2E4E"/>
    <w:rsid w:val="006A3F60"/>
    <w:rsid w:val="006A48A0"/>
    <w:rsid w:val="006A6B74"/>
    <w:rsid w:val="006B3520"/>
    <w:rsid w:val="006B5FC9"/>
    <w:rsid w:val="006C2943"/>
    <w:rsid w:val="006C2CA7"/>
    <w:rsid w:val="006C520E"/>
    <w:rsid w:val="006C67B1"/>
    <w:rsid w:val="006D00F7"/>
    <w:rsid w:val="006D2991"/>
    <w:rsid w:val="006D3B33"/>
    <w:rsid w:val="006D4EFC"/>
    <w:rsid w:val="006D6B39"/>
    <w:rsid w:val="006D797C"/>
    <w:rsid w:val="006E1126"/>
    <w:rsid w:val="006E4677"/>
    <w:rsid w:val="006E5425"/>
    <w:rsid w:val="006F35C8"/>
    <w:rsid w:val="006F3609"/>
    <w:rsid w:val="006F4DA5"/>
    <w:rsid w:val="006F57A4"/>
    <w:rsid w:val="006F7774"/>
    <w:rsid w:val="00700BD4"/>
    <w:rsid w:val="007013A1"/>
    <w:rsid w:val="007034AE"/>
    <w:rsid w:val="00703FBC"/>
    <w:rsid w:val="007111AB"/>
    <w:rsid w:val="00711630"/>
    <w:rsid w:val="0071595F"/>
    <w:rsid w:val="0072233E"/>
    <w:rsid w:val="007253FB"/>
    <w:rsid w:val="00725740"/>
    <w:rsid w:val="00725D73"/>
    <w:rsid w:val="007268FC"/>
    <w:rsid w:val="00727613"/>
    <w:rsid w:val="007373EC"/>
    <w:rsid w:val="00741E84"/>
    <w:rsid w:val="007436E2"/>
    <w:rsid w:val="00743D03"/>
    <w:rsid w:val="00747684"/>
    <w:rsid w:val="007512EF"/>
    <w:rsid w:val="00752AD1"/>
    <w:rsid w:val="007568AA"/>
    <w:rsid w:val="00762014"/>
    <w:rsid w:val="00763015"/>
    <w:rsid w:val="00764D91"/>
    <w:rsid w:val="0076535D"/>
    <w:rsid w:val="0076620C"/>
    <w:rsid w:val="00767EF4"/>
    <w:rsid w:val="00767F7D"/>
    <w:rsid w:val="0077050F"/>
    <w:rsid w:val="0077455F"/>
    <w:rsid w:val="00774777"/>
    <w:rsid w:val="00775251"/>
    <w:rsid w:val="00775E8D"/>
    <w:rsid w:val="00776C8E"/>
    <w:rsid w:val="00781486"/>
    <w:rsid w:val="007902A1"/>
    <w:rsid w:val="0079141D"/>
    <w:rsid w:val="0079467E"/>
    <w:rsid w:val="0079737D"/>
    <w:rsid w:val="0079754E"/>
    <w:rsid w:val="007A0653"/>
    <w:rsid w:val="007A130D"/>
    <w:rsid w:val="007A1A74"/>
    <w:rsid w:val="007A5A42"/>
    <w:rsid w:val="007B6406"/>
    <w:rsid w:val="007B7CA5"/>
    <w:rsid w:val="007C0140"/>
    <w:rsid w:val="007C0EB3"/>
    <w:rsid w:val="007C1F30"/>
    <w:rsid w:val="007C6449"/>
    <w:rsid w:val="007C646D"/>
    <w:rsid w:val="007D1D58"/>
    <w:rsid w:val="007D299D"/>
    <w:rsid w:val="007D46C3"/>
    <w:rsid w:val="007D76C5"/>
    <w:rsid w:val="007E38D3"/>
    <w:rsid w:val="007E4ACB"/>
    <w:rsid w:val="007E5006"/>
    <w:rsid w:val="007E78DA"/>
    <w:rsid w:val="007F4C79"/>
    <w:rsid w:val="007F5B25"/>
    <w:rsid w:val="00802B94"/>
    <w:rsid w:val="008033A9"/>
    <w:rsid w:val="0080675E"/>
    <w:rsid w:val="008101AF"/>
    <w:rsid w:val="00814354"/>
    <w:rsid w:val="008153F2"/>
    <w:rsid w:val="0082029C"/>
    <w:rsid w:val="008229C8"/>
    <w:rsid w:val="00822C14"/>
    <w:rsid w:val="00825E7D"/>
    <w:rsid w:val="00826A52"/>
    <w:rsid w:val="00831AA1"/>
    <w:rsid w:val="00833CA7"/>
    <w:rsid w:val="008351EF"/>
    <w:rsid w:val="00836195"/>
    <w:rsid w:val="0084220D"/>
    <w:rsid w:val="008441A7"/>
    <w:rsid w:val="00845A39"/>
    <w:rsid w:val="00846B9D"/>
    <w:rsid w:val="00850126"/>
    <w:rsid w:val="00854581"/>
    <w:rsid w:val="008563B3"/>
    <w:rsid w:val="008616A6"/>
    <w:rsid w:val="00865B1F"/>
    <w:rsid w:val="008673C9"/>
    <w:rsid w:val="0087201A"/>
    <w:rsid w:val="008742CB"/>
    <w:rsid w:val="008748CD"/>
    <w:rsid w:val="00874F77"/>
    <w:rsid w:val="0087503B"/>
    <w:rsid w:val="00876AD5"/>
    <w:rsid w:val="0088043D"/>
    <w:rsid w:val="008812BC"/>
    <w:rsid w:val="00883222"/>
    <w:rsid w:val="0088484E"/>
    <w:rsid w:val="008867CD"/>
    <w:rsid w:val="008914DA"/>
    <w:rsid w:val="00891AD0"/>
    <w:rsid w:val="008939ED"/>
    <w:rsid w:val="0089459A"/>
    <w:rsid w:val="008A513E"/>
    <w:rsid w:val="008B4771"/>
    <w:rsid w:val="008B5958"/>
    <w:rsid w:val="008B5FCD"/>
    <w:rsid w:val="008C15AF"/>
    <w:rsid w:val="008C1E42"/>
    <w:rsid w:val="008C3974"/>
    <w:rsid w:val="008C3EE9"/>
    <w:rsid w:val="008C4FE9"/>
    <w:rsid w:val="008C5A61"/>
    <w:rsid w:val="008C686F"/>
    <w:rsid w:val="008D066E"/>
    <w:rsid w:val="008D0697"/>
    <w:rsid w:val="008D090D"/>
    <w:rsid w:val="008D0DCA"/>
    <w:rsid w:val="008D30C5"/>
    <w:rsid w:val="008D4140"/>
    <w:rsid w:val="008D499F"/>
    <w:rsid w:val="008D5AF3"/>
    <w:rsid w:val="008D5EBE"/>
    <w:rsid w:val="008D7AEC"/>
    <w:rsid w:val="008E0A80"/>
    <w:rsid w:val="008E380E"/>
    <w:rsid w:val="008E392F"/>
    <w:rsid w:val="008E5D9F"/>
    <w:rsid w:val="008F22EA"/>
    <w:rsid w:val="008F347E"/>
    <w:rsid w:val="008F44F7"/>
    <w:rsid w:val="008F4EA4"/>
    <w:rsid w:val="008F6051"/>
    <w:rsid w:val="008F6197"/>
    <w:rsid w:val="008F79B0"/>
    <w:rsid w:val="00900594"/>
    <w:rsid w:val="009005AC"/>
    <w:rsid w:val="009008FE"/>
    <w:rsid w:val="00900949"/>
    <w:rsid w:val="00905992"/>
    <w:rsid w:val="009072CE"/>
    <w:rsid w:val="00910020"/>
    <w:rsid w:val="00911AD6"/>
    <w:rsid w:val="0091209C"/>
    <w:rsid w:val="009124BD"/>
    <w:rsid w:val="00913718"/>
    <w:rsid w:val="0091599F"/>
    <w:rsid w:val="00920AAF"/>
    <w:rsid w:val="0092207A"/>
    <w:rsid w:val="009221E8"/>
    <w:rsid w:val="0092443B"/>
    <w:rsid w:val="009259B2"/>
    <w:rsid w:val="00927BF9"/>
    <w:rsid w:val="00933070"/>
    <w:rsid w:val="009338B5"/>
    <w:rsid w:val="009401C2"/>
    <w:rsid w:val="00940F42"/>
    <w:rsid w:val="009416BA"/>
    <w:rsid w:val="00942EC8"/>
    <w:rsid w:val="00943278"/>
    <w:rsid w:val="00944D46"/>
    <w:rsid w:val="00944EB4"/>
    <w:rsid w:val="009516B7"/>
    <w:rsid w:val="00951F1B"/>
    <w:rsid w:val="00955B21"/>
    <w:rsid w:val="0095667D"/>
    <w:rsid w:val="009602B7"/>
    <w:rsid w:val="00963F53"/>
    <w:rsid w:val="0096501E"/>
    <w:rsid w:val="00965A2A"/>
    <w:rsid w:val="00966E47"/>
    <w:rsid w:val="00967276"/>
    <w:rsid w:val="00971220"/>
    <w:rsid w:val="009712BB"/>
    <w:rsid w:val="00971CCC"/>
    <w:rsid w:val="00980E20"/>
    <w:rsid w:val="00981316"/>
    <w:rsid w:val="009824BD"/>
    <w:rsid w:val="00983168"/>
    <w:rsid w:val="00983981"/>
    <w:rsid w:val="00986D16"/>
    <w:rsid w:val="00987510"/>
    <w:rsid w:val="00990277"/>
    <w:rsid w:val="0099211C"/>
    <w:rsid w:val="009971DC"/>
    <w:rsid w:val="00997231"/>
    <w:rsid w:val="009972B1"/>
    <w:rsid w:val="00997577"/>
    <w:rsid w:val="009A0E1B"/>
    <w:rsid w:val="009A1693"/>
    <w:rsid w:val="009A1BD0"/>
    <w:rsid w:val="009A3A34"/>
    <w:rsid w:val="009A4076"/>
    <w:rsid w:val="009A441C"/>
    <w:rsid w:val="009A462E"/>
    <w:rsid w:val="009A5509"/>
    <w:rsid w:val="009B54B2"/>
    <w:rsid w:val="009B6184"/>
    <w:rsid w:val="009C1796"/>
    <w:rsid w:val="009E02F9"/>
    <w:rsid w:val="009E3035"/>
    <w:rsid w:val="009E5B2A"/>
    <w:rsid w:val="009E7948"/>
    <w:rsid w:val="009F3315"/>
    <w:rsid w:val="009F41DA"/>
    <w:rsid w:val="00A06703"/>
    <w:rsid w:val="00A13135"/>
    <w:rsid w:val="00A13408"/>
    <w:rsid w:val="00A13A72"/>
    <w:rsid w:val="00A1462B"/>
    <w:rsid w:val="00A15F0E"/>
    <w:rsid w:val="00A24140"/>
    <w:rsid w:val="00A24B20"/>
    <w:rsid w:val="00A2578B"/>
    <w:rsid w:val="00A2600A"/>
    <w:rsid w:val="00A30E93"/>
    <w:rsid w:val="00A31CA3"/>
    <w:rsid w:val="00A325CE"/>
    <w:rsid w:val="00A35FFD"/>
    <w:rsid w:val="00A4036B"/>
    <w:rsid w:val="00A413C3"/>
    <w:rsid w:val="00A4164B"/>
    <w:rsid w:val="00A41D24"/>
    <w:rsid w:val="00A444FE"/>
    <w:rsid w:val="00A4464C"/>
    <w:rsid w:val="00A44944"/>
    <w:rsid w:val="00A451B1"/>
    <w:rsid w:val="00A4738D"/>
    <w:rsid w:val="00A500E4"/>
    <w:rsid w:val="00A5023D"/>
    <w:rsid w:val="00A5218B"/>
    <w:rsid w:val="00A52F36"/>
    <w:rsid w:val="00A548DA"/>
    <w:rsid w:val="00A550D8"/>
    <w:rsid w:val="00A55E19"/>
    <w:rsid w:val="00A579CF"/>
    <w:rsid w:val="00A67F0F"/>
    <w:rsid w:val="00A7100F"/>
    <w:rsid w:val="00A77933"/>
    <w:rsid w:val="00A83584"/>
    <w:rsid w:val="00A86517"/>
    <w:rsid w:val="00A86B8B"/>
    <w:rsid w:val="00A86E6C"/>
    <w:rsid w:val="00A90300"/>
    <w:rsid w:val="00A92D45"/>
    <w:rsid w:val="00A94997"/>
    <w:rsid w:val="00AA0278"/>
    <w:rsid w:val="00AA411D"/>
    <w:rsid w:val="00AA5CF7"/>
    <w:rsid w:val="00AA5E14"/>
    <w:rsid w:val="00AB0DCF"/>
    <w:rsid w:val="00AB0E80"/>
    <w:rsid w:val="00AB2D42"/>
    <w:rsid w:val="00AB4166"/>
    <w:rsid w:val="00AB7786"/>
    <w:rsid w:val="00AB7872"/>
    <w:rsid w:val="00AC048A"/>
    <w:rsid w:val="00AC443D"/>
    <w:rsid w:val="00AC4701"/>
    <w:rsid w:val="00AC7F6E"/>
    <w:rsid w:val="00AD1113"/>
    <w:rsid w:val="00AD5B0E"/>
    <w:rsid w:val="00AD6073"/>
    <w:rsid w:val="00AE0B60"/>
    <w:rsid w:val="00AE253D"/>
    <w:rsid w:val="00AE3DB8"/>
    <w:rsid w:val="00AE54E0"/>
    <w:rsid w:val="00AE71F4"/>
    <w:rsid w:val="00AF36B8"/>
    <w:rsid w:val="00AF687A"/>
    <w:rsid w:val="00B03D4D"/>
    <w:rsid w:val="00B04F56"/>
    <w:rsid w:val="00B063D2"/>
    <w:rsid w:val="00B12426"/>
    <w:rsid w:val="00B1294E"/>
    <w:rsid w:val="00B14A86"/>
    <w:rsid w:val="00B14FA6"/>
    <w:rsid w:val="00B15772"/>
    <w:rsid w:val="00B15A3C"/>
    <w:rsid w:val="00B20D78"/>
    <w:rsid w:val="00B216EB"/>
    <w:rsid w:val="00B250F7"/>
    <w:rsid w:val="00B27E62"/>
    <w:rsid w:val="00B32E77"/>
    <w:rsid w:val="00B3398C"/>
    <w:rsid w:val="00B33B67"/>
    <w:rsid w:val="00B3425E"/>
    <w:rsid w:val="00B36A2E"/>
    <w:rsid w:val="00B3790A"/>
    <w:rsid w:val="00B40040"/>
    <w:rsid w:val="00B44400"/>
    <w:rsid w:val="00B458D3"/>
    <w:rsid w:val="00B50AB9"/>
    <w:rsid w:val="00B5188D"/>
    <w:rsid w:val="00B521F6"/>
    <w:rsid w:val="00B546D3"/>
    <w:rsid w:val="00B566BE"/>
    <w:rsid w:val="00B56E7F"/>
    <w:rsid w:val="00B6061C"/>
    <w:rsid w:val="00B64872"/>
    <w:rsid w:val="00B676A7"/>
    <w:rsid w:val="00B71135"/>
    <w:rsid w:val="00B715BC"/>
    <w:rsid w:val="00B7245B"/>
    <w:rsid w:val="00B73FB1"/>
    <w:rsid w:val="00B75636"/>
    <w:rsid w:val="00B756D7"/>
    <w:rsid w:val="00B77B7F"/>
    <w:rsid w:val="00B77E76"/>
    <w:rsid w:val="00B82511"/>
    <w:rsid w:val="00B82AAF"/>
    <w:rsid w:val="00B84C8C"/>
    <w:rsid w:val="00B90642"/>
    <w:rsid w:val="00B90827"/>
    <w:rsid w:val="00B93D88"/>
    <w:rsid w:val="00BA148F"/>
    <w:rsid w:val="00BA7CB6"/>
    <w:rsid w:val="00BB05D8"/>
    <w:rsid w:val="00BB1FE1"/>
    <w:rsid w:val="00BB66BC"/>
    <w:rsid w:val="00BC1873"/>
    <w:rsid w:val="00BC275D"/>
    <w:rsid w:val="00BC27A4"/>
    <w:rsid w:val="00BC505B"/>
    <w:rsid w:val="00BC59CA"/>
    <w:rsid w:val="00BC6527"/>
    <w:rsid w:val="00BC73B9"/>
    <w:rsid w:val="00BD5EC0"/>
    <w:rsid w:val="00BD60DA"/>
    <w:rsid w:val="00BD7AD5"/>
    <w:rsid w:val="00BE0966"/>
    <w:rsid w:val="00BE1CE4"/>
    <w:rsid w:val="00BE2CBD"/>
    <w:rsid w:val="00BE585F"/>
    <w:rsid w:val="00BE63B8"/>
    <w:rsid w:val="00BF1DA4"/>
    <w:rsid w:val="00BF37B2"/>
    <w:rsid w:val="00BF4B67"/>
    <w:rsid w:val="00BF515F"/>
    <w:rsid w:val="00C0143E"/>
    <w:rsid w:val="00C01840"/>
    <w:rsid w:val="00C01B17"/>
    <w:rsid w:val="00C045AD"/>
    <w:rsid w:val="00C0552D"/>
    <w:rsid w:val="00C05F85"/>
    <w:rsid w:val="00C063EC"/>
    <w:rsid w:val="00C101FE"/>
    <w:rsid w:val="00C103B9"/>
    <w:rsid w:val="00C13822"/>
    <w:rsid w:val="00C148CB"/>
    <w:rsid w:val="00C14E08"/>
    <w:rsid w:val="00C23035"/>
    <w:rsid w:val="00C23086"/>
    <w:rsid w:val="00C262D9"/>
    <w:rsid w:val="00C31561"/>
    <w:rsid w:val="00C3270C"/>
    <w:rsid w:val="00C36527"/>
    <w:rsid w:val="00C36530"/>
    <w:rsid w:val="00C45205"/>
    <w:rsid w:val="00C502EC"/>
    <w:rsid w:val="00C53298"/>
    <w:rsid w:val="00C557A9"/>
    <w:rsid w:val="00C5768F"/>
    <w:rsid w:val="00C60EBC"/>
    <w:rsid w:val="00C6430B"/>
    <w:rsid w:val="00C65920"/>
    <w:rsid w:val="00C67BD2"/>
    <w:rsid w:val="00C7050D"/>
    <w:rsid w:val="00C70BBE"/>
    <w:rsid w:val="00C71BFD"/>
    <w:rsid w:val="00C73162"/>
    <w:rsid w:val="00C801D6"/>
    <w:rsid w:val="00C83C52"/>
    <w:rsid w:val="00C84373"/>
    <w:rsid w:val="00C869A1"/>
    <w:rsid w:val="00C87620"/>
    <w:rsid w:val="00C9153B"/>
    <w:rsid w:val="00C935A3"/>
    <w:rsid w:val="00C936FC"/>
    <w:rsid w:val="00CA040F"/>
    <w:rsid w:val="00CA5130"/>
    <w:rsid w:val="00CB3848"/>
    <w:rsid w:val="00CB3BD5"/>
    <w:rsid w:val="00CB44A7"/>
    <w:rsid w:val="00CB4E0E"/>
    <w:rsid w:val="00CB54B2"/>
    <w:rsid w:val="00CB7466"/>
    <w:rsid w:val="00CC3834"/>
    <w:rsid w:val="00CC3AAD"/>
    <w:rsid w:val="00CD3609"/>
    <w:rsid w:val="00CD50A3"/>
    <w:rsid w:val="00CE013F"/>
    <w:rsid w:val="00CE169C"/>
    <w:rsid w:val="00CE1E50"/>
    <w:rsid w:val="00CE317C"/>
    <w:rsid w:val="00CE4A8E"/>
    <w:rsid w:val="00CE6308"/>
    <w:rsid w:val="00CE68B0"/>
    <w:rsid w:val="00CF0B7A"/>
    <w:rsid w:val="00CF2042"/>
    <w:rsid w:val="00CF3C31"/>
    <w:rsid w:val="00D00A7F"/>
    <w:rsid w:val="00D0166D"/>
    <w:rsid w:val="00D0334C"/>
    <w:rsid w:val="00D059B5"/>
    <w:rsid w:val="00D05E5D"/>
    <w:rsid w:val="00D06EDB"/>
    <w:rsid w:val="00D10C37"/>
    <w:rsid w:val="00D12FDD"/>
    <w:rsid w:val="00D20461"/>
    <w:rsid w:val="00D20B2E"/>
    <w:rsid w:val="00D26172"/>
    <w:rsid w:val="00D267A5"/>
    <w:rsid w:val="00D31C23"/>
    <w:rsid w:val="00D322B3"/>
    <w:rsid w:val="00D354A7"/>
    <w:rsid w:val="00D36DBE"/>
    <w:rsid w:val="00D4086F"/>
    <w:rsid w:val="00D41EC6"/>
    <w:rsid w:val="00D47483"/>
    <w:rsid w:val="00D50448"/>
    <w:rsid w:val="00D51B29"/>
    <w:rsid w:val="00D530AB"/>
    <w:rsid w:val="00D541B9"/>
    <w:rsid w:val="00D56C98"/>
    <w:rsid w:val="00D615AB"/>
    <w:rsid w:val="00D62D53"/>
    <w:rsid w:val="00D66B11"/>
    <w:rsid w:val="00D71866"/>
    <w:rsid w:val="00D72936"/>
    <w:rsid w:val="00D80B0A"/>
    <w:rsid w:val="00D80CB0"/>
    <w:rsid w:val="00D80E68"/>
    <w:rsid w:val="00D8366C"/>
    <w:rsid w:val="00D907D2"/>
    <w:rsid w:val="00D92CA1"/>
    <w:rsid w:val="00D9367E"/>
    <w:rsid w:val="00D97C14"/>
    <w:rsid w:val="00DA3714"/>
    <w:rsid w:val="00DA53C6"/>
    <w:rsid w:val="00DA689E"/>
    <w:rsid w:val="00DA6D8C"/>
    <w:rsid w:val="00DB12B7"/>
    <w:rsid w:val="00DB3830"/>
    <w:rsid w:val="00DC3875"/>
    <w:rsid w:val="00DC4FEC"/>
    <w:rsid w:val="00DD4C54"/>
    <w:rsid w:val="00DE0CBC"/>
    <w:rsid w:val="00DE203A"/>
    <w:rsid w:val="00DE60F5"/>
    <w:rsid w:val="00DE7D7B"/>
    <w:rsid w:val="00DF5CF5"/>
    <w:rsid w:val="00DF6ED5"/>
    <w:rsid w:val="00DF75A3"/>
    <w:rsid w:val="00E00CE6"/>
    <w:rsid w:val="00E012CD"/>
    <w:rsid w:val="00E068D2"/>
    <w:rsid w:val="00E0736F"/>
    <w:rsid w:val="00E10BC6"/>
    <w:rsid w:val="00E11D8B"/>
    <w:rsid w:val="00E12244"/>
    <w:rsid w:val="00E1603B"/>
    <w:rsid w:val="00E17F31"/>
    <w:rsid w:val="00E2010D"/>
    <w:rsid w:val="00E213A2"/>
    <w:rsid w:val="00E2336C"/>
    <w:rsid w:val="00E235C6"/>
    <w:rsid w:val="00E27DF0"/>
    <w:rsid w:val="00E30A42"/>
    <w:rsid w:val="00E3174B"/>
    <w:rsid w:val="00E34426"/>
    <w:rsid w:val="00E34EDB"/>
    <w:rsid w:val="00E35817"/>
    <w:rsid w:val="00E35A25"/>
    <w:rsid w:val="00E4366C"/>
    <w:rsid w:val="00E44E2C"/>
    <w:rsid w:val="00E467B6"/>
    <w:rsid w:val="00E50CCC"/>
    <w:rsid w:val="00E51ED0"/>
    <w:rsid w:val="00E535FF"/>
    <w:rsid w:val="00E537DC"/>
    <w:rsid w:val="00E5427F"/>
    <w:rsid w:val="00E560F3"/>
    <w:rsid w:val="00E57485"/>
    <w:rsid w:val="00E6101F"/>
    <w:rsid w:val="00E67CFB"/>
    <w:rsid w:val="00E70347"/>
    <w:rsid w:val="00E71071"/>
    <w:rsid w:val="00E719EE"/>
    <w:rsid w:val="00E7211E"/>
    <w:rsid w:val="00E72BDB"/>
    <w:rsid w:val="00E75F22"/>
    <w:rsid w:val="00E80218"/>
    <w:rsid w:val="00E81855"/>
    <w:rsid w:val="00E85E31"/>
    <w:rsid w:val="00E91074"/>
    <w:rsid w:val="00E918E4"/>
    <w:rsid w:val="00E936B8"/>
    <w:rsid w:val="00EA2172"/>
    <w:rsid w:val="00EA228B"/>
    <w:rsid w:val="00EA3A7E"/>
    <w:rsid w:val="00EA6E8C"/>
    <w:rsid w:val="00EA76F6"/>
    <w:rsid w:val="00EB4E31"/>
    <w:rsid w:val="00EB742C"/>
    <w:rsid w:val="00EC17B3"/>
    <w:rsid w:val="00EC609D"/>
    <w:rsid w:val="00ED00A3"/>
    <w:rsid w:val="00ED2FB6"/>
    <w:rsid w:val="00ED7B2B"/>
    <w:rsid w:val="00EE55DE"/>
    <w:rsid w:val="00EE648E"/>
    <w:rsid w:val="00EF1120"/>
    <w:rsid w:val="00EF1DC6"/>
    <w:rsid w:val="00EF42A5"/>
    <w:rsid w:val="00EF4534"/>
    <w:rsid w:val="00EF455E"/>
    <w:rsid w:val="00F01550"/>
    <w:rsid w:val="00F0328E"/>
    <w:rsid w:val="00F04343"/>
    <w:rsid w:val="00F0513C"/>
    <w:rsid w:val="00F10486"/>
    <w:rsid w:val="00F11CEA"/>
    <w:rsid w:val="00F166B6"/>
    <w:rsid w:val="00F17230"/>
    <w:rsid w:val="00F21CC8"/>
    <w:rsid w:val="00F24DAB"/>
    <w:rsid w:val="00F25660"/>
    <w:rsid w:val="00F25EFC"/>
    <w:rsid w:val="00F26C1C"/>
    <w:rsid w:val="00F27812"/>
    <w:rsid w:val="00F31E5E"/>
    <w:rsid w:val="00F32203"/>
    <w:rsid w:val="00F37D11"/>
    <w:rsid w:val="00F40759"/>
    <w:rsid w:val="00F42B51"/>
    <w:rsid w:val="00F43D24"/>
    <w:rsid w:val="00F4458D"/>
    <w:rsid w:val="00F45C3C"/>
    <w:rsid w:val="00F472D2"/>
    <w:rsid w:val="00F47D15"/>
    <w:rsid w:val="00F51DE4"/>
    <w:rsid w:val="00F53126"/>
    <w:rsid w:val="00F56551"/>
    <w:rsid w:val="00F621AF"/>
    <w:rsid w:val="00F62265"/>
    <w:rsid w:val="00F6247D"/>
    <w:rsid w:val="00F627CF"/>
    <w:rsid w:val="00F6352F"/>
    <w:rsid w:val="00F639AA"/>
    <w:rsid w:val="00F67E4B"/>
    <w:rsid w:val="00F751AB"/>
    <w:rsid w:val="00F752FB"/>
    <w:rsid w:val="00F75B1F"/>
    <w:rsid w:val="00F77CE2"/>
    <w:rsid w:val="00F77EAF"/>
    <w:rsid w:val="00F821F3"/>
    <w:rsid w:val="00F83BF5"/>
    <w:rsid w:val="00F90149"/>
    <w:rsid w:val="00F921EE"/>
    <w:rsid w:val="00F964D2"/>
    <w:rsid w:val="00FA0633"/>
    <w:rsid w:val="00FA2E5E"/>
    <w:rsid w:val="00FA661E"/>
    <w:rsid w:val="00FB1205"/>
    <w:rsid w:val="00FB2D6F"/>
    <w:rsid w:val="00FB5232"/>
    <w:rsid w:val="00FB6544"/>
    <w:rsid w:val="00FC1601"/>
    <w:rsid w:val="00FC4AA8"/>
    <w:rsid w:val="00FC4E3A"/>
    <w:rsid w:val="00FC7F79"/>
    <w:rsid w:val="00FD04F8"/>
    <w:rsid w:val="00FD180C"/>
    <w:rsid w:val="00FD4C36"/>
    <w:rsid w:val="00FD62B8"/>
    <w:rsid w:val="00FE3826"/>
    <w:rsid w:val="00FE570D"/>
    <w:rsid w:val="00FF0B52"/>
    <w:rsid w:val="00FF36C6"/>
    <w:rsid w:val="00FF4258"/>
    <w:rsid w:val="00FF4DDA"/>
    <w:rsid w:val="00FF5B6B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B9DDC42"/>
  <w15:docId w15:val="{6F851862-D46F-43CD-8B05-F52475FF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62448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62448E"/>
    <w:rPr>
      <w:b/>
      <w:bCs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link w:val="Textodecomentrio"/>
    <w:rsid w:val="002B6103"/>
    <w:rPr>
      <w:lang w:eastAsia="ar-SA"/>
    </w:rPr>
  </w:style>
  <w:style w:type="character" w:customStyle="1" w:styleId="RodapChar">
    <w:name w:val="Rodapé Char"/>
    <w:link w:val="Rodap"/>
    <w:uiPriority w:val="99"/>
    <w:rsid w:val="00AD1113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03D4D"/>
    <w:rPr>
      <w:sz w:val="24"/>
      <w:szCs w:val="24"/>
      <w:lang w:eastAsia="ar-SA"/>
    </w:rPr>
  </w:style>
  <w:style w:type="paragraph" w:customStyle="1" w:styleId="CorpodetextoArial">
    <w:name w:val="Corpo de texto + Arial"/>
    <w:aliases w:val="À direita:  0,13 cm + 11 pt,Espaçamento entre linhas:....,13 cm"/>
    <w:basedOn w:val="Normal"/>
    <w:locked/>
    <w:rsid w:val="00D97C14"/>
    <w:pPr>
      <w:spacing w:line="360" w:lineRule="auto"/>
      <w:jc w:val="both"/>
    </w:pPr>
    <w:rPr>
      <w:rFonts w:ascii="Arial" w:hAnsi="Arial" w:cs="Arial"/>
      <w:color w:val="00000A"/>
      <w:szCs w:val="22"/>
      <w:lang w:eastAsia="pt-BR"/>
    </w:rPr>
  </w:style>
  <w:style w:type="paragraph" w:customStyle="1" w:styleId="Estilo1">
    <w:name w:val="Estilo1"/>
    <w:basedOn w:val="Normal"/>
    <w:link w:val="Estilo1Char"/>
    <w:qFormat/>
    <w:rsid w:val="004D5847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4D5847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4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FD5B-BF7B-4C2E-9294-90A3DCE7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Danilo de Matos Areosa Alves</cp:lastModifiedBy>
  <cp:revision>3</cp:revision>
  <cp:lastPrinted>2021-03-30T21:02:00Z</cp:lastPrinted>
  <dcterms:created xsi:type="dcterms:W3CDTF">2021-03-31T14:34:00Z</dcterms:created>
  <dcterms:modified xsi:type="dcterms:W3CDTF">2021-03-31T14:54:00Z</dcterms:modified>
</cp:coreProperties>
</file>