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847F6A" w14:textId="77777777" w:rsidR="004D5847" w:rsidRPr="00A4738D" w:rsidRDefault="004D5847" w:rsidP="004D5847">
      <w:pPr>
        <w:ind w:left="-567"/>
        <w:jc w:val="center"/>
        <w:rPr>
          <w:rFonts w:asciiTheme="minorHAnsi" w:hAnsiTheme="minorHAnsi" w:cstheme="majorHAnsi"/>
          <w:b/>
          <w:spacing w:val="20"/>
          <w:sz w:val="18"/>
          <w:szCs w:val="18"/>
        </w:rPr>
      </w:pPr>
    </w:p>
    <w:p w14:paraId="3A04E201" w14:textId="77777777" w:rsidR="004D5847" w:rsidRDefault="004D5847" w:rsidP="00190CB2">
      <w:pPr>
        <w:suppressAutoHyphens w:val="0"/>
        <w:jc w:val="center"/>
        <w:rPr>
          <w:rFonts w:ascii="Calibri" w:hAnsi="Calibri"/>
          <w:b/>
          <w:spacing w:val="20"/>
          <w:sz w:val="18"/>
          <w:szCs w:val="18"/>
        </w:rPr>
      </w:pPr>
    </w:p>
    <w:p w14:paraId="685F1627" w14:textId="5827E55A" w:rsidR="00A4164B" w:rsidRDefault="00190CB2" w:rsidP="00190CB2">
      <w:pPr>
        <w:suppressAutoHyphens w:val="0"/>
        <w:jc w:val="center"/>
        <w:rPr>
          <w:rFonts w:ascii="Calibri" w:hAnsi="Calibri"/>
          <w:b/>
          <w:spacing w:val="20"/>
          <w:sz w:val="18"/>
          <w:szCs w:val="18"/>
        </w:rPr>
      </w:pPr>
      <w:r>
        <w:rPr>
          <w:rFonts w:ascii="Calibri" w:hAnsi="Calibri"/>
          <w:b/>
          <w:spacing w:val="20"/>
          <w:sz w:val="18"/>
          <w:szCs w:val="18"/>
        </w:rPr>
        <w:t xml:space="preserve">ANEXO </w:t>
      </w:r>
      <w:r w:rsidR="004D5847">
        <w:rPr>
          <w:rFonts w:ascii="Calibri" w:hAnsi="Calibri"/>
          <w:b/>
          <w:spacing w:val="20"/>
          <w:sz w:val="18"/>
          <w:szCs w:val="18"/>
        </w:rPr>
        <w:t>V</w:t>
      </w:r>
      <w:r>
        <w:rPr>
          <w:rFonts w:ascii="Calibri" w:hAnsi="Calibri"/>
          <w:b/>
          <w:spacing w:val="20"/>
          <w:sz w:val="18"/>
          <w:szCs w:val="18"/>
        </w:rPr>
        <w:t>I</w:t>
      </w:r>
    </w:p>
    <w:p w14:paraId="22E1D58C" w14:textId="77777777" w:rsidR="00A4164B" w:rsidRDefault="00A4164B" w:rsidP="00190CB2">
      <w:pPr>
        <w:suppressAutoHyphens w:val="0"/>
        <w:jc w:val="center"/>
        <w:rPr>
          <w:rFonts w:ascii="Calibri" w:hAnsi="Calibri"/>
          <w:b/>
          <w:spacing w:val="20"/>
          <w:sz w:val="18"/>
          <w:szCs w:val="18"/>
        </w:rPr>
      </w:pPr>
    </w:p>
    <w:p w14:paraId="4CCA2D9B" w14:textId="77777777" w:rsidR="00A4164B" w:rsidRDefault="00A4164B" w:rsidP="00A4164B">
      <w:pPr>
        <w:suppressAutoHyphens w:val="0"/>
        <w:jc w:val="center"/>
        <w:rPr>
          <w:rFonts w:ascii="Calibri" w:hAnsi="Calibri"/>
          <w:b/>
          <w:spacing w:val="20"/>
          <w:sz w:val="18"/>
          <w:szCs w:val="18"/>
        </w:rPr>
      </w:pPr>
      <w:r>
        <w:rPr>
          <w:rFonts w:ascii="Calibri" w:hAnsi="Calibri"/>
          <w:b/>
          <w:spacing w:val="20"/>
          <w:sz w:val="18"/>
          <w:szCs w:val="18"/>
        </w:rPr>
        <w:t>CARTA DE LIBERAÇÃO DO SERVIDOR</w:t>
      </w:r>
    </w:p>
    <w:p w14:paraId="034473AC" w14:textId="77777777" w:rsidR="00763015" w:rsidRDefault="00763015">
      <w:pPr>
        <w:suppressAutoHyphens w:val="0"/>
        <w:rPr>
          <w:rFonts w:ascii="Calibri" w:hAnsi="Calibri"/>
          <w:b/>
          <w:spacing w:val="20"/>
          <w:sz w:val="18"/>
          <w:szCs w:val="18"/>
        </w:rPr>
      </w:pPr>
    </w:p>
    <w:p w14:paraId="74163139" w14:textId="77777777" w:rsidR="00763015" w:rsidRPr="00763015" w:rsidRDefault="00763015" w:rsidP="00763015">
      <w:pPr>
        <w:suppressAutoHyphens w:val="0"/>
        <w:jc w:val="center"/>
        <w:rPr>
          <w:rFonts w:ascii="Calibri" w:hAnsi="Calibri"/>
          <w:b/>
          <w:spacing w:val="20"/>
          <w:sz w:val="18"/>
          <w:szCs w:val="18"/>
        </w:rPr>
      </w:pPr>
      <w:r w:rsidRPr="00763015">
        <w:rPr>
          <w:rFonts w:ascii="Calibri" w:hAnsi="Calibri"/>
          <w:b/>
          <w:spacing w:val="20"/>
          <w:sz w:val="18"/>
          <w:szCs w:val="18"/>
        </w:rPr>
        <w:t>DECLARAÇÃO DO GESTOR</w:t>
      </w:r>
    </w:p>
    <w:p w14:paraId="126B4A34" w14:textId="77777777" w:rsidR="00763015" w:rsidRPr="00432021" w:rsidRDefault="00763015" w:rsidP="00763015">
      <w:pPr>
        <w:suppressAutoHyphens w:val="0"/>
        <w:rPr>
          <w:rFonts w:ascii="Calibri" w:hAnsi="Calibri"/>
          <w:bCs/>
          <w:spacing w:val="20"/>
          <w:sz w:val="18"/>
          <w:szCs w:val="18"/>
        </w:rPr>
      </w:pPr>
    </w:p>
    <w:p w14:paraId="390A6610" w14:textId="77777777" w:rsidR="00763015" w:rsidRPr="00432021" w:rsidRDefault="00763015" w:rsidP="00763015">
      <w:pPr>
        <w:suppressAutoHyphens w:val="0"/>
        <w:rPr>
          <w:rFonts w:ascii="Calibri" w:hAnsi="Calibri"/>
          <w:bCs/>
          <w:spacing w:val="20"/>
          <w:sz w:val="18"/>
          <w:szCs w:val="18"/>
        </w:rPr>
      </w:pPr>
      <w:r w:rsidRPr="00432021">
        <w:rPr>
          <w:rFonts w:ascii="Calibri" w:hAnsi="Calibri"/>
          <w:bCs/>
          <w:spacing w:val="20"/>
          <w:sz w:val="18"/>
          <w:szCs w:val="18"/>
        </w:rPr>
        <w:t>Declaro que o(a) Sr(a)</w:t>
      </w:r>
      <w:r w:rsidR="00367132" w:rsidRPr="00432021">
        <w:rPr>
          <w:rFonts w:ascii="Calibri" w:hAnsi="Calibri"/>
          <w:bCs/>
          <w:spacing w:val="20"/>
          <w:sz w:val="18"/>
          <w:szCs w:val="18"/>
        </w:rPr>
        <w:t>_____________________________________________________________</w:t>
      </w:r>
      <w:r w:rsidRPr="00432021">
        <w:rPr>
          <w:rFonts w:ascii="Calibri" w:hAnsi="Calibri"/>
          <w:bCs/>
          <w:spacing w:val="20"/>
          <w:sz w:val="18"/>
          <w:szCs w:val="18"/>
        </w:rPr>
        <w:t>,</w:t>
      </w:r>
    </w:p>
    <w:p w14:paraId="5EFA3DFD" w14:textId="77777777" w:rsidR="00367132" w:rsidRPr="00432021" w:rsidRDefault="00367132" w:rsidP="00763015">
      <w:pPr>
        <w:suppressAutoHyphens w:val="0"/>
        <w:rPr>
          <w:rFonts w:ascii="Calibri" w:hAnsi="Calibri"/>
          <w:bCs/>
          <w:spacing w:val="20"/>
          <w:sz w:val="18"/>
          <w:szCs w:val="18"/>
        </w:rPr>
      </w:pPr>
    </w:p>
    <w:p w14:paraId="41290C5F" w14:textId="6C6F4AD8" w:rsidR="00367132" w:rsidRPr="00432021" w:rsidRDefault="00763015" w:rsidP="00367132">
      <w:pPr>
        <w:suppressAutoHyphens w:val="0"/>
        <w:spacing w:line="360" w:lineRule="auto"/>
        <w:jc w:val="both"/>
        <w:rPr>
          <w:rFonts w:ascii="Calibri" w:hAnsi="Calibri"/>
          <w:bCs/>
          <w:spacing w:val="20"/>
          <w:sz w:val="18"/>
          <w:szCs w:val="18"/>
        </w:rPr>
      </w:pPr>
      <w:r w:rsidRPr="00432021">
        <w:rPr>
          <w:rFonts w:ascii="Calibri" w:hAnsi="Calibri"/>
          <w:bCs/>
          <w:spacing w:val="20"/>
          <w:sz w:val="18"/>
          <w:szCs w:val="18"/>
        </w:rPr>
        <w:t xml:space="preserve">RG ____________________, </w:t>
      </w:r>
      <w:r w:rsidR="00367132" w:rsidRPr="00432021">
        <w:rPr>
          <w:rFonts w:ascii="Calibri" w:hAnsi="Calibri"/>
          <w:bCs/>
          <w:spacing w:val="20"/>
          <w:sz w:val="18"/>
          <w:szCs w:val="18"/>
        </w:rPr>
        <w:t>Cargo/Função</w:t>
      </w:r>
      <w:r w:rsidRPr="00432021">
        <w:rPr>
          <w:rFonts w:ascii="Calibri" w:hAnsi="Calibri"/>
          <w:bCs/>
          <w:spacing w:val="20"/>
          <w:sz w:val="18"/>
          <w:szCs w:val="18"/>
        </w:rPr>
        <w:t xml:space="preserve"> ___</w:t>
      </w:r>
      <w:r w:rsidR="00367132" w:rsidRPr="00432021">
        <w:rPr>
          <w:rFonts w:ascii="Calibri" w:hAnsi="Calibri"/>
          <w:bCs/>
          <w:spacing w:val="20"/>
          <w:sz w:val="18"/>
          <w:szCs w:val="18"/>
        </w:rPr>
        <w:t>_________________________________________, lotad</w:t>
      </w:r>
      <w:r w:rsidRPr="00432021">
        <w:rPr>
          <w:rFonts w:ascii="Calibri" w:hAnsi="Calibri"/>
          <w:bCs/>
          <w:spacing w:val="20"/>
          <w:sz w:val="18"/>
          <w:szCs w:val="18"/>
        </w:rPr>
        <w:t>o</w:t>
      </w:r>
      <w:r w:rsidR="00367132" w:rsidRPr="00432021">
        <w:rPr>
          <w:rFonts w:ascii="Calibri" w:hAnsi="Calibri"/>
          <w:bCs/>
          <w:spacing w:val="20"/>
          <w:sz w:val="18"/>
          <w:szCs w:val="18"/>
        </w:rPr>
        <w:t>(a)</w:t>
      </w:r>
      <w:r w:rsidRPr="00432021">
        <w:rPr>
          <w:rFonts w:ascii="Calibri" w:hAnsi="Calibri"/>
          <w:bCs/>
          <w:spacing w:val="20"/>
          <w:sz w:val="18"/>
          <w:szCs w:val="18"/>
        </w:rPr>
        <w:t xml:space="preserve"> n</w:t>
      </w:r>
      <w:r w:rsidR="00367132" w:rsidRPr="00432021">
        <w:rPr>
          <w:rFonts w:ascii="Calibri" w:hAnsi="Calibri"/>
          <w:bCs/>
          <w:spacing w:val="20"/>
          <w:sz w:val="18"/>
          <w:szCs w:val="18"/>
        </w:rPr>
        <w:t>o</w:t>
      </w:r>
      <w:r w:rsidRPr="00432021">
        <w:rPr>
          <w:rFonts w:ascii="Calibri" w:hAnsi="Calibri"/>
          <w:bCs/>
          <w:spacing w:val="20"/>
          <w:sz w:val="18"/>
          <w:szCs w:val="18"/>
        </w:rPr>
        <w:t>(</w:t>
      </w:r>
      <w:r w:rsidR="00367132" w:rsidRPr="00432021">
        <w:rPr>
          <w:rFonts w:ascii="Calibri" w:hAnsi="Calibri"/>
          <w:bCs/>
          <w:spacing w:val="20"/>
          <w:sz w:val="18"/>
          <w:szCs w:val="18"/>
        </w:rPr>
        <w:t>a</w:t>
      </w:r>
      <w:r w:rsidRPr="00432021">
        <w:rPr>
          <w:rFonts w:ascii="Calibri" w:hAnsi="Calibri"/>
          <w:bCs/>
          <w:spacing w:val="20"/>
          <w:sz w:val="18"/>
          <w:szCs w:val="18"/>
        </w:rPr>
        <w:t>)</w:t>
      </w:r>
      <w:r w:rsidR="00367132" w:rsidRPr="00432021">
        <w:rPr>
          <w:rFonts w:ascii="Calibri" w:hAnsi="Calibri"/>
          <w:bCs/>
          <w:spacing w:val="20"/>
          <w:sz w:val="18"/>
          <w:szCs w:val="18"/>
        </w:rPr>
        <w:t xml:space="preserve"> ________________________</w:t>
      </w:r>
      <w:r w:rsidRPr="00432021">
        <w:rPr>
          <w:rFonts w:ascii="Calibri" w:hAnsi="Calibri"/>
          <w:bCs/>
          <w:spacing w:val="20"/>
          <w:sz w:val="18"/>
          <w:szCs w:val="18"/>
        </w:rPr>
        <w:t>___________________________________________, se devidamente selecionado(a), tem autorização</w:t>
      </w:r>
      <w:r w:rsidR="0080675E" w:rsidRPr="00432021">
        <w:rPr>
          <w:rFonts w:ascii="Calibri" w:hAnsi="Calibri"/>
          <w:bCs/>
          <w:spacing w:val="20"/>
          <w:sz w:val="18"/>
          <w:szCs w:val="18"/>
        </w:rPr>
        <w:t xml:space="preserve"> </w:t>
      </w:r>
      <w:r w:rsidRPr="00432021">
        <w:rPr>
          <w:rFonts w:ascii="Calibri" w:hAnsi="Calibri"/>
          <w:bCs/>
          <w:spacing w:val="20"/>
          <w:sz w:val="18"/>
          <w:szCs w:val="18"/>
        </w:rPr>
        <w:t>para freq</w:t>
      </w:r>
      <w:r w:rsidR="005D316B" w:rsidRPr="00432021">
        <w:rPr>
          <w:rFonts w:ascii="Calibri" w:hAnsi="Calibri"/>
          <w:bCs/>
          <w:spacing w:val="20"/>
          <w:sz w:val="18"/>
          <w:szCs w:val="18"/>
        </w:rPr>
        <w:t>u</w:t>
      </w:r>
      <w:r w:rsidRPr="00432021">
        <w:rPr>
          <w:rFonts w:ascii="Calibri" w:hAnsi="Calibri"/>
          <w:bCs/>
          <w:spacing w:val="20"/>
          <w:sz w:val="18"/>
          <w:szCs w:val="18"/>
        </w:rPr>
        <w:t xml:space="preserve">entar o Curso de Especialização em Saúde </w:t>
      </w:r>
      <w:r w:rsidR="00485E60" w:rsidRPr="00432021">
        <w:rPr>
          <w:rFonts w:ascii="Calibri" w:hAnsi="Calibri"/>
          <w:bCs/>
          <w:spacing w:val="20"/>
          <w:sz w:val="18"/>
          <w:szCs w:val="18"/>
        </w:rPr>
        <w:t>Pública</w:t>
      </w:r>
      <w:r w:rsidR="0080675E" w:rsidRPr="00432021">
        <w:rPr>
          <w:rFonts w:ascii="Calibri" w:hAnsi="Calibri"/>
          <w:bCs/>
          <w:spacing w:val="20"/>
          <w:sz w:val="18"/>
          <w:szCs w:val="18"/>
        </w:rPr>
        <w:t xml:space="preserve"> </w:t>
      </w:r>
      <w:r w:rsidRPr="00432021">
        <w:rPr>
          <w:rFonts w:ascii="Calibri" w:hAnsi="Calibri"/>
          <w:bCs/>
          <w:spacing w:val="20"/>
          <w:sz w:val="18"/>
          <w:szCs w:val="18"/>
        </w:rPr>
        <w:t xml:space="preserve">oferecido pelo </w:t>
      </w:r>
      <w:r w:rsidR="0080675E" w:rsidRPr="00432021">
        <w:rPr>
          <w:rFonts w:ascii="Calibri" w:hAnsi="Calibri"/>
          <w:bCs/>
          <w:spacing w:val="20"/>
          <w:sz w:val="18"/>
          <w:szCs w:val="18"/>
        </w:rPr>
        <w:t>Instit</w:t>
      </w:r>
      <w:r w:rsidR="00485E60" w:rsidRPr="00432021">
        <w:rPr>
          <w:rFonts w:ascii="Calibri" w:hAnsi="Calibri"/>
          <w:bCs/>
          <w:spacing w:val="20"/>
          <w:sz w:val="18"/>
          <w:szCs w:val="18"/>
        </w:rPr>
        <w:t>uto Leônidas &amp;</w:t>
      </w:r>
      <w:r w:rsidR="0080675E" w:rsidRPr="00432021">
        <w:rPr>
          <w:rFonts w:ascii="Calibri" w:hAnsi="Calibri"/>
          <w:bCs/>
          <w:spacing w:val="20"/>
          <w:sz w:val="18"/>
          <w:szCs w:val="18"/>
        </w:rPr>
        <w:t xml:space="preserve"> Maria Deane/</w:t>
      </w:r>
      <w:r w:rsidR="00485E60" w:rsidRPr="00432021">
        <w:rPr>
          <w:rFonts w:ascii="Calibri" w:hAnsi="Calibri"/>
          <w:bCs/>
          <w:spacing w:val="20"/>
          <w:sz w:val="18"/>
          <w:szCs w:val="18"/>
        </w:rPr>
        <w:t>ILMD-</w:t>
      </w:r>
      <w:r w:rsidR="0080675E" w:rsidRPr="00432021">
        <w:rPr>
          <w:rFonts w:ascii="Calibri" w:hAnsi="Calibri"/>
          <w:bCs/>
          <w:spacing w:val="20"/>
          <w:sz w:val="18"/>
          <w:szCs w:val="18"/>
        </w:rPr>
        <w:t>Fiocruz</w:t>
      </w:r>
      <w:r w:rsidR="00367132" w:rsidRPr="00432021">
        <w:rPr>
          <w:rFonts w:ascii="Calibri" w:hAnsi="Calibri"/>
          <w:bCs/>
          <w:spacing w:val="20"/>
          <w:sz w:val="18"/>
          <w:szCs w:val="18"/>
        </w:rPr>
        <w:t xml:space="preserve">, </w:t>
      </w:r>
      <w:r w:rsidR="00DA3714" w:rsidRPr="00432021">
        <w:rPr>
          <w:rFonts w:ascii="Calibri" w:hAnsi="Calibri"/>
          <w:bCs/>
          <w:spacing w:val="20"/>
          <w:sz w:val="18"/>
          <w:szCs w:val="18"/>
        </w:rPr>
        <w:t>no âmbito do Projeto QualificaSUS</w:t>
      </w:r>
      <w:r w:rsidRPr="00432021">
        <w:rPr>
          <w:rFonts w:ascii="Calibri" w:hAnsi="Calibri"/>
          <w:bCs/>
          <w:spacing w:val="20"/>
          <w:sz w:val="18"/>
          <w:szCs w:val="18"/>
        </w:rPr>
        <w:t>, com início previsto para</w:t>
      </w:r>
      <w:r w:rsidR="0080675E" w:rsidRPr="00432021">
        <w:rPr>
          <w:rFonts w:ascii="Calibri" w:hAnsi="Calibri"/>
          <w:bCs/>
          <w:spacing w:val="20"/>
          <w:sz w:val="18"/>
          <w:szCs w:val="18"/>
        </w:rPr>
        <w:t xml:space="preserve"> </w:t>
      </w:r>
      <w:r w:rsidR="00DA3714" w:rsidRPr="00432021">
        <w:rPr>
          <w:rFonts w:ascii="Calibri" w:hAnsi="Calibri"/>
          <w:bCs/>
          <w:spacing w:val="20"/>
          <w:sz w:val="18"/>
          <w:szCs w:val="18"/>
        </w:rPr>
        <w:t>maio de 2021</w:t>
      </w:r>
      <w:r w:rsidRPr="00432021">
        <w:rPr>
          <w:rFonts w:ascii="Calibri" w:hAnsi="Calibri"/>
          <w:bCs/>
          <w:spacing w:val="20"/>
          <w:sz w:val="18"/>
          <w:szCs w:val="18"/>
        </w:rPr>
        <w:t xml:space="preserve"> e duração de </w:t>
      </w:r>
      <w:r w:rsidR="00DA3714" w:rsidRPr="00432021">
        <w:rPr>
          <w:rFonts w:ascii="Calibri" w:hAnsi="Calibri"/>
          <w:bCs/>
          <w:spacing w:val="20"/>
          <w:sz w:val="18"/>
          <w:szCs w:val="18"/>
        </w:rPr>
        <w:t>9</w:t>
      </w:r>
      <w:r w:rsidRPr="00432021">
        <w:rPr>
          <w:rFonts w:ascii="Calibri" w:hAnsi="Calibri"/>
          <w:bCs/>
          <w:spacing w:val="20"/>
          <w:sz w:val="18"/>
          <w:szCs w:val="18"/>
        </w:rPr>
        <w:t xml:space="preserve"> (</w:t>
      </w:r>
      <w:r w:rsidR="00DA3714" w:rsidRPr="00432021">
        <w:rPr>
          <w:rFonts w:ascii="Calibri" w:hAnsi="Calibri"/>
          <w:bCs/>
          <w:spacing w:val="20"/>
          <w:sz w:val="18"/>
          <w:szCs w:val="18"/>
        </w:rPr>
        <w:t>nove</w:t>
      </w:r>
      <w:r w:rsidRPr="00432021">
        <w:rPr>
          <w:rFonts w:ascii="Calibri" w:hAnsi="Calibri"/>
          <w:bCs/>
          <w:spacing w:val="20"/>
          <w:sz w:val="18"/>
          <w:szCs w:val="18"/>
        </w:rPr>
        <w:t xml:space="preserve">) meses. </w:t>
      </w:r>
    </w:p>
    <w:p w14:paraId="5ECC5CD8" w14:textId="049722EE" w:rsidR="00763015" w:rsidRPr="00432021" w:rsidRDefault="00763015" w:rsidP="00367132">
      <w:pPr>
        <w:suppressAutoHyphens w:val="0"/>
        <w:spacing w:line="360" w:lineRule="auto"/>
        <w:jc w:val="both"/>
        <w:rPr>
          <w:rFonts w:ascii="Calibri" w:hAnsi="Calibri"/>
          <w:bCs/>
          <w:spacing w:val="20"/>
          <w:sz w:val="18"/>
          <w:szCs w:val="18"/>
        </w:rPr>
      </w:pPr>
      <w:r w:rsidRPr="00432021">
        <w:rPr>
          <w:rFonts w:ascii="Calibri" w:hAnsi="Calibri"/>
          <w:bCs/>
          <w:spacing w:val="20"/>
          <w:sz w:val="18"/>
          <w:szCs w:val="18"/>
        </w:rPr>
        <w:t>Concordo com a liberação d</w:t>
      </w:r>
      <w:r w:rsidR="00367132" w:rsidRPr="00432021">
        <w:rPr>
          <w:rFonts w:ascii="Calibri" w:hAnsi="Calibri"/>
          <w:bCs/>
          <w:spacing w:val="20"/>
          <w:sz w:val="18"/>
          <w:szCs w:val="18"/>
        </w:rPr>
        <w:t xml:space="preserve">o turno de trabalho, nos dias e horários das aulas do curso para as </w:t>
      </w:r>
      <w:r w:rsidRPr="00432021">
        <w:rPr>
          <w:rFonts w:ascii="Calibri" w:hAnsi="Calibri"/>
          <w:bCs/>
          <w:spacing w:val="20"/>
          <w:sz w:val="18"/>
          <w:szCs w:val="18"/>
        </w:rPr>
        <w:t>atividades didáticas em sala de aula, bem</w:t>
      </w:r>
      <w:r w:rsidR="0080675E" w:rsidRPr="00432021">
        <w:rPr>
          <w:rFonts w:ascii="Calibri" w:hAnsi="Calibri"/>
          <w:bCs/>
          <w:spacing w:val="20"/>
          <w:sz w:val="18"/>
          <w:szCs w:val="18"/>
        </w:rPr>
        <w:t xml:space="preserve"> </w:t>
      </w:r>
      <w:r w:rsidRPr="00432021">
        <w:rPr>
          <w:rFonts w:ascii="Calibri" w:hAnsi="Calibri"/>
          <w:bCs/>
          <w:spacing w:val="20"/>
          <w:sz w:val="18"/>
          <w:szCs w:val="18"/>
        </w:rPr>
        <w:t>como com a dedica</w:t>
      </w:r>
      <w:r w:rsidR="00367132" w:rsidRPr="00432021">
        <w:rPr>
          <w:rFonts w:ascii="Calibri" w:hAnsi="Calibri"/>
          <w:bCs/>
          <w:spacing w:val="20"/>
          <w:sz w:val="18"/>
          <w:szCs w:val="18"/>
        </w:rPr>
        <w:t>ção às</w:t>
      </w:r>
      <w:r w:rsidRPr="00432021">
        <w:rPr>
          <w:rFonts w:ascii="Calibri" w:hAnsi="Calibri"/>
          <w:bCs/>
          <w:spacing w:val="20"/>
          <w:sz w:val="18"/>
          <w:szCs w:val="18"/>
        </w:rPr>
        <w:t xml:space="preserve"> atividades </w:t>
      </w:r>
      <w:r w:rsidR="00367132" w:rsidRPr="00432021">
        <w:rPr>
          <w:rFonts w:ascii="Calibri" w:hAnsi="Calibri"/>
          <w:bCs/>
          <w:spacing w:val="20"/>
          <w:sz w:val="18"/>
          <w:szCs w:val="18"/>
        </w:rPr>
        <w:t>em ambiente virtual de aprendizagem</w:t>
      </w:r>
      <w:r w:rsidRPr="00432021">
        <w:rPr>
          <w:rFonts w:ascii="Calibri" w:hAnsi="Calibri"/>
          <w:bCs/>
          <w:spacing w:val="20"/>
          <w:sz w:val="18"/>
          <w:szCs w:val="18"/>
        </w:rPr>
        <w:t xml:space="preserve"> e</w:t>
      </w:r>
      <w:r w:rsidR="00367132" w:rsidRPr="00432021">
        <w:rPr>
          <w:rFonts w:ascii="Calibri" w:hAnsi="Calibri"/>
          <w:bCs/>
          <w:spacing w:val="20"/>
          <w:sz w:val="18"/>
          <w:szCs w:val="18"/>
        </w:rPr>
        <w:t xml:space="preserve"> etapas para realização do</w:t>
      </w:r>
      <w:r w:rsidRPr="00432021">
        <w:rPr>
          <w:rFonts w:ascii="Calibri" w:hAnsi="Calibri"/>
          <w:bCs/>
          <w:spacing w:val="20"/>
          <w:sz w:val="18"/>
          <w:szCs w:val="18"/>
        </w:rPr>
        <w:t xml:space="preserve"> trabalho</w:t>
      </w:r>
      <w:r w:rsidR="0080675E" w:rsidRPr="00432021">
        <w:rPr>
          <w:rFonts w:ascii="Calibri" w:hAnsi="Calibri"/>
          <w:bCs/>
          <w:spacing w:val="20"/>
          <w:sz w:val="18"/>
          <w:szCs w:val="18"/>
        </w:rPr>
        <w:t xml:space="preserve"> </w:t>
      </w:r>
      <w:r w:rsidRPr="00432021">
        <w:rPr>
          <w:rFonts w:ascii="Calibri" w:hAnsi="Calibri"/>
          <w:bCs/>
          <w:spacing w:val="20"/>
          <w:sz w:val="18"/>
          <w:szCs w:val="18"/>
        </w:rPr>
        <w:t>final de conclusão do Curso.</w:t>
      </w:r>
    </w:p>
    <w:p w14:paraId="6112BD7B" w14:textId="77777777" w:rsidR="00763015" w:rsidRPr="00432021" w:rsidRDefault="00763015" w:rsidP="00367132">
      <w:pPr>
        <w:suppressAutoHyphens w:val="0"/>
        <w:spacing w:line="360" w:lineRule="auto"/>
        <w:rPr>
          <w:rFonts w:ascii="Calibri" w:hAnsi="Calibri"/>
          <w:bCs/>
          <w:spacing w:val="20"/>
          <w:sz w:val="18"/>
          <w:szCs w:val="18"/>
        </w:rPr>
      </w:pPr>
    </w:p>
    <w:p w14:paraId="26FC10EB" w14:textId="34A0523E" w:rsidR="00367132" w:rsidRPr="00432021" w:rsidRDefault="00367132" w:rsidP="00367132">
      <w:pPr>
        <w:suppressAutoHyphens w:val="0"/>
        <w:spacing w:line="360" w:lineRule="auto"/>
        <w:jc w:val="right"/>
        <w:rPr>
          <w:rFonts w:ascii="Calibri" w:hAnsi="Calibri"/>
          <w:bCs/>
          <w:spacing w:val="20"/>
          <w:sz w:val="18"/>
          <w:szCs w:val="18"/>
        </w:rPr>
      </w:pPr>
      <w:r w:rsidRPr="00432021">
        <w:rPr>
          <w:rFonts w:ascii="Calibri" w:hAnsi="Calibri"/>
          <w:bCs/>
          <w:spacing w:val="20"/>
          <w:sz w:val="18"/>
          <w:szCs w:val="18"/>
        </w:rPr>
        <w:t xml:space="preserve">Manaus, _____ de ____________ </w:t>
      </w:r>
      <w:proofErr w:type="spellStart"/>
      <w:r w:rsidRPr="00432021">
        <w:rPr>
          <w:rFonts w:ascii="Calibri" w:hAnsi="Calibri"/>
          <w:bCs/>
          <w:spacing w:val="20"/>
          <w:sz w:val="18"/>
          <w:szCs w:val="18"/>
        </w:rPr>
        <w:t>de</w:t>
      </w:r>
      <w:proofErr w:type="spellEnd"/>
      <w:r w:rsidRPr="00432021">
        <w:rPr>
          <w:rFonts w:ascii="Calibri" w:hAnsi="Calibri"/>
          <w:bCs/>
          <w:spacing w:val="20"/>
          <w:sz w:val="18"/>
          <w:szCs w:val="18"/>
        </w:rPr>
        <w:t xml:space="preserve"> 20</w:t>
      </w:r>
      <w:r w:rsidR="00DA3714" w:rsidRPr="00432021">
        <w:rPr>
          <w:rFonts w:ascii="Calibri" w:hAnsi="Calibri"/>
          <w:bCs/>
          <w:spacing w:val="20"/>
          <w:sz w:val="18"/>
          <w:szCs w:val="18"/>
        </w:rPr>
        <w:t>21</w:t>
      </w:r>
      <w:r w:rsidRPr="00432021">
        <w:rPr>
          <w:rFonts w:ascii="Calibri" w:hAnsi="Calibri"/>
          <w:bCs/>
          <w:spacing w:val="20"/>
          <w:sz w:val="18"/>
          <w:szCs w:val="18"/>
        </w:rPr>
        <w:t>.</w:t>
      </w:r>
    </w:p>
    <w:p w14:paraId="2F21DD2A" w14:textId="77777777" w:rsidR="00367132" w:rsidRPr="00432021" w:rsidRDefault="00367132" w:rsidP="00367132">
      <w:pPr>
        <w:suppressAutoHyphens w:val="0"/>
        <w:spacing w:line="360" w:lineRule="auto"/>
        <w:rPr>
          <w:rFonts w:ascii="Calibri" w:hAnsi="Calibri"/>
          <w:bCs/>
          <w:spacing w:val="20"/>
          <w:sz w:val="18"/>
          <w:szCs w:val="18"/>
        </w:rPr>
      </w:pPr>
    </w:p>
    <w:p w14:paraId="412E6D46" w14:textId="77777777" w:rsidR="0080675E" w:rsidRDefault="0080675E" w:rsidP="00367132">
      <w:pPr>
        <w:suppressAutoHyphens w:val="0"/>
        <w:spacing w:line="360" w:lineRule="auto"/>
        <w:rPr>
          <w:rFonts w:ascii="Calibri" w:hAnsi="Calibri"/>
          <w:b/>
          <w:spacing w:val="20"/>
          <w:sz w:val="18"/>
          <w:szCs w:val="18"/>
        </w:rPr>
      </w:pPr>
    </w:p>
    <w:p w14:paraId="2D22E82E" w14:textId="77777777" w:rsidR="00763015" w:rsidRDefault="00367132" w:rsidP="00367132">
      <w:pPr>
        <w:suppressAutoHyphens w:val="0"/>
        <w:spacing w:line="360" w:lineRule="auto"/>
        <w:jc w:val="center"/>
        <w:rPr>
          <w:rFonts w:ascii="Calibri" w:hAnsi="Calibri"/>
          <w:b/>
          <w:spacing w:val="20"/>
          <w:sz w:val="18"/>
          <w:szCs w:val="18"/>
        </w:rPr>
      </w:pPr>
      <w:r>
        <w:rPr>
          <w:rFonts w:ascii="Calibri" w:hAnsi="Calibri"/>
          <w:b/>
          <w:spacing w:val="20"/>
          <w:sz w:val="18"/>
          <w:szCs w:val="18"/>
        </w:rPr>
        <w:t>____________________________________</w:t>
      </w:r>
    </w:p>
    <w:p w14:paraId="2F31E6B5" w14:textId="65502EA3" w:rsidR="00367132" w:rsidRDefault="00367132" w:rsidP="00367132">
      <w:pPr>
        <w:suppressAutoHyphens w:val="0"/>
        <w:spacing w:line="360" w:lineRule="auto"/>
        <w:jc w:val="center"/>
        <w:rPr>
          <w:rFonts w:ascii="Calibri" w:hAnsi="Calibri"/>
          <w:b/>
          <w:spacing w:val="20"/>
          <w:sz w:val="18"/>
          <w:szCs w:val="18"/>
        </w:rPr>
      </w:pPr>
      <w:r>
        <w:rPr>
          <w:rFonts w:ascii="Calibri" w:hAnsi="Calibri"/>
          <w:b/>
          <w:spacing w:val="20"/>
          <w:sz w:val="18"/>
          <w:szCs w:val="18"/>
        </w:rPr>
        <w:t>Assinatura e Carimbo do Gestor</w:t>
      </w:r>
    </w:p>
    <w:p w14:paraId="501A1674" w14:textId="13DC47EB" w:rsidR="007E2675" w:rsidRDefault="007E2675" w:rsidP="00367132">
      <w:pPr>
        <w:suppressAutoHyphens w:val="0"/>
        <w:spacing w:line="360" w:lineRule="auto"/>
        <w:jc w:val="center"/>
        <w:rPr>
          <w:rFonts w:ascii="Calibri" w:hAnsi="Calibri"/>
          <w:b/>
          <w:spacing w:val="20"/>
          <w:sz w:val="18"/>
          <w:szCs w:val="18"/>
        </w:rPr>
      </w:pPr>
    </w:p>
    <w:sectPr w:rsidR="007E2675" w:rsidSect="0079754E">
      <w:headerReference w:type="default" r:id="rId8"/>
      <w:footerReference w:type="default" r:id="rId9"/>
      <w:pgSz w:w="11906" w:h="16838"/>
      <w:pgMar w:top="1417" w:right="1274" w:bottom="1417" w:left="1701" w:header="42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820FE" w14:textId="77777777" w:rsidR="006F57A4" w:rsidRDefault="006F57A4">
      <w:r>
        <w:separator/>
      </w:r>
    </w:p>
  </w:endnote>
  <w:endnote w:type="continuationSeparator" w:id="0">
    <w:p w14:paraId="7028B0BB" w14:textId="77777777" w:rsidR="006F57A4" w:rsidRDefault="006F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"/>
    <w:charset w:val="80"/>
    <w:family w:val="swiss"/>
    <w:pitch w:val="variable"/>
  </w:font>
  <w:font w:name="DejaVu Sans">
    <w:charset w:val="00"/>
    <w:family w:val="swiss"/>
    <w:pitch w:val="variable"/>
    <w:sig w:usb0="00000000" w:usb1="5200FDFF" w:usb2="0A042021" w:usb3="00000000" w:csb0="000001BF" w:csb1="00000000"/>
  </w:font>
  <w:font w:name="Candida BT">
    <w:altName w:val="Bookman Old Style"/>
    <w:charset w:val="00"/>
    <w:family w:val="roman"/>
    <w:pitch w:val="variable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328AA" w14:textId="77777777" w:rsidR="00826A52" w:rsidRDefault="00826A5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1F424" w14:textId="77777777" w:rsidR="006F57A4" w:rsidRDefault="006F57A4">
      <w:r>
        <w:separator/>
      </w:r>
    </w:p>
  </w:footnote>
  <w:footnote w:type="continuationSeparator" w:id="0">
    <w:p w14:paraId="65E2F99A" w14:textId="77777777" w:rsidR="006F57A4" w:rsidRDefault="006F5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180"/>
    </w:tblGrid>
    <w:tr w:rsidR="00826A52" w14:paraId="226DC552" w14:textId="77777777" w:rsidTr="0079737D">
      <w:trPr>
        <w:cantSplit/>
        <w:trHeight w:val="851"/>
      </w:trPr>
      <w:tc>
        <w:tcPr>
          <w:tcW w:w="9180" w:type="dxa"/>
          <w:vAlign w:val="center"/>
        </w:tcPr>
        <w:p w14:paraId="1E89AAE5" w14:textId="3CDFEAB2" w:rsidR="00826A52" w:rsidRPr="00B03D4D" w:rsidRDefault="00826A52" w:rsidP="0079737D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C925844" wp14:editId="455118DF">
                <wp:extent cx="3398807" cy="493525"/>
                <wp:effectExtent l="0" t="0" r="0" b="190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35914" cy="498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t-BR"/>
            </w:rPr>
            <w:drawing>
              <wp:inline distT="0" distB="0" distL="0" distR="0" wp14:anchorId="753B8B7F" wp14:editId="5620005C">
                <wp:extent cx="1171575" cy="504825"/>
                <wp:effectExtent l="0" t="0" r="9525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37A21E" w14:textId="77777777" w:rsidR="00826A52" w:rsidRDefault="00826A52" w:rsidP="00B03D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9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6"/>
      <w:numFmt w:val="decimal"/>
      <w:lvlText w:val="3.%1."/>
      <w:lvlJc w:val="left"/>
      <w:pPr>
        <w:tabs>
          <w:tab w:val="num" w:pos="0"/>
        </w:tabs>
        <w:ind w:left="1287" w:hanging="360"/>
      </w:pPr>
      <w:rPr>
        <w:b/>
        <w:i w:val="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-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6372D83"/>
    <w:multiLevelType w:val="multilevel"/>
    <w:tmpl w:val="55BA4FA0"/>
    <w:lvl w:ilvl="0">
      <w:start w:val="14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086664E7"/>
    <w:multiLevelType w:val="multilevel"/>
    <w:tmpl w:val="597435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0AE94059"/>
    <w:multiLevelType w:val="hybridMultilevel"/>
    <w:tmpl w:val="D09224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BFC6F83"/>
    <w:multiLevelType w:val="hybridMultilevel"/>
    <w:tmpl w:val="359861B0"/>
    <w:lvl w:ilvl="0" w:tplc="1598D0F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173731"/>
    <w:multiLevelType w:val="hybridMultilevel"/>
    <w:tmpl w:val="B28EA1A2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4811E3"/>
    <w:multiLevelType w:val="hybridMultilevel"/>
    <w:tmpl w:val="BFBAE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8821ED"/>
    <w:multiLevelType w:val="hybridMultilevel"/>
    <w:tmpl w:val="70A86C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62684C"/>
    <w:multiLevelType w:val="multilevel"/>
    <w:tmpl w:val="0240C9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5" w15:restartNumberingAfterBreak="0">
    <w:nsid w:val="32D55F03"/>
    <w:multiLevelType w:val="multilevel"/>
    <w:tmpl w:val="85BAC188"/>
    <w:lvl w:ilvl="0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34F71FCC"/>
    <w:multiLevelType w:val="multilevel"/>
    <w:tmpl w:val="FDCAD93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35035F7C"/>
    <w:multiLevelType w:val="hybridMultilevel"/>
    <w:tmpl w:val="9EEAFA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056316"/>
    <w:multiLevelType w:val="hybridMultilevel"/>
    <w:tmpl w:val="E876A7D4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4617E0A"/>
    <w:multiLevelType w:val="hybridMultilevel"/>
    <w:tmpl w:val="DA8CC7E0"/>
    <w:lvl w:ilvl="0" w:tplc="E2E87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03077E"/>
    <w:multiLevelType w:val="hybridMultilevel"/>
    <w:tmpl w:val="8B5CDE9E"/>
    <w:lvl w:ilvl="0" w:tplc="E17CF2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681CAC"/>
    <w:multiLevelType w:val="hybridMultilevel"/>
    <w:tmpl w:val="644E9C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BD0D24"/>
    <w:multiLevelType w:val="hybridMultilevel"/>
    <w:tmpl w:val="B51EE15A"/>
    <w:lvl w:ilvl="0" w:tplc="D638AF96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2605B9"/>
    <w:multiLevelType w:val="multilevel"/>
    <w:tmpl w:val="69FC5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963741A"/>
    <w:multiLevelType w:val="hybridMultilevel"/>
    <w:tmpl w:val="60B68AEA"/>
    <w:lvl w:ilvl="0" w:tplc="BA0A9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912541"/>
    <w:multiLevelType w:val="hybridMultilevel"/>
    <w:tmpl w:val="72161BB6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0732A2"/>
    <w:multiLevelType w:val="hybridMultilevel"/>
    <w:tmpl w:val="2D2C49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3C1549"/>
    <w:multiLevelType w:val="hybridMultilevel"/>
    <w:tmpl w:val="8A7E7DEA"/>
    <w:lvl w:ilvl="0" w:tplc="C242FED6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B51BB3"/>
    <w:multiLevelType w:val="hybridMultilevel"/>
    <w:tmpl w:val="C99279F4"/>
    <w:lvl w:ilvl="0" w:tplc="FC10B1EA">
      <w:start w:val="10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172D3D"/>
    <w:multiLevelType w:val="multilevel"/>
    <w:tmpl w:val="0240C9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0" w15:restartNumberingAfterBreak="0">
    <w:nsid w:val="7ADE5692"/>
    <w:multiLevelType w:val="hybridMultilevel"/>
    <w:tmpl w:val="DAE4D6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B06CA6"/>
    <w:multiLevelType w:val="multilevel"/>
    <w:tmpl w:val="FC8E77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8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30"/>
  </w:num>
  <w:num w:numId="3">
    <w:abstractNumId w:val="44"/>
  </w:num>
  <w:num w:numId="4">
    <w:abstractNumId w:val="46"/>
  </w:num>
  <w:num w:numId="5">
    <w:abstractNumId w:val="40"/>
  </w:num>
  <w:num w:numId="6">
    <w:abstractNumId w:val="29"/>
  </w:num>
  <w:num w:numId="7">
    <w:abstractNumId w:val="51"/>
  </w:num>
  <w:num w:numId="8">
    <w:abstractNumId w:val="41"/>
  </w:num>
  <w:num w:numId="9">
    <w:abstractNumId w:val="35"/>
  </w:num>
  <w:num w:numId="10">
    <w:abstractNumId w:val="32"/>
  </w:num>
  <w:num w:numId="11">
    <w:abstractNumId w:val="45"/>
  </w:num>
  <w:num w:numId="12">
    <w:abstractNumId w:val="31"/>
  </w:num>
  <w:num w:numId="13">
    <w:abstractNumId w:val="47"/>
  </w:num>
  <w:num w:numId="14">
    <w:abstractNumId w:val="28"/>
  </w:num>
  <w:num w:numId="15">
    <w:abstractNumId w:val="39"/>
  </w:num>
  <w:num w:numId="16">
    <w:abstractNumId w:val="37"/>
  </w:num>
  <w:num w:numId="17">
    <w:abstractNumId w:val="34"/>
  </w:num>
  <w:num w:numId="18">
    <w:abstractNumId w:val="50"/>
  </w:num>
  <w:num w:numId="19">
    <w:abstractNumId w:val="38"/>
  </w:num>
  <w:num w:numId="20">
    <w:abstractNumId w:val="42"/>
  </w:num>
  <w:num w:numId="21">
    <w:abstractNumId w:val="48"/>
  </w:num>
  <w:num w:numId="22">
    <w:abstractNumId w:val="27"/>
  </w:num>
  <w:num w:numId="23">
    <w:abstractNumId w:val="49"/>
  </w:num>
  <w:num w:numId="24">
    <w:abstractNumId w:val="33"/>
  </w:num>
  <w:num w:numId="25">
    <w:abstractNumId w:val="36"/>
  </w:num>
  <w:num w:numId="26">
    <w:abstractNumId w:val="4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78"/>
    <w:rsid w:val="00004DEE"/>
    <w:rsid w:val="00005370"/>
    <w:rsid w:val="0000791C"/>
    <w:rsid w:val="000101FE"/>
    <w:rsid w:val="00012978"/>
    <w:rsid w:val="00013567"/>
    <w:rsid w:val="00017A34"/>
    <w:rsid w:val="00021174"/>
    <w:rsid w:val="00021550"/>
    <w:rsid w:val="000219D7"/>
    <w:rsid w:val="00021E7C"/>
    <w:rsid w:val="000249C4"/>
    <w:rsid w:val="00025B5F"/>
    <w:rsid w:val="000315E6"/>
    <w:rsid w:val="00031C20"/>
    <w:rsid w:val="000413FB"/>
    <w:rsid w:val="0004640B"/>
    <w:rsid w:val="00051166"/>
    <w:rsid w:val="00051958"/>
    <w:rsid w:val="0005497E"/>
    <w:rsid w:val="00054D6C"/>
    <w:rsid w:val="00054ED4"/>
    <w:rsid w:val="00057DF8"/>
    <w:rsid w:val="0006154A"/>
    <w:rsid w:val="000626CE"/>
    <w:rsid w:val="000640A4"/>
    <w:rsid w:val="000660E4"/>
    <w:rsid w:val="00067D7A"/>
    <w:rsid w:val="0007535F"/>
    <w:rsid w:val="000756F4"/>
    <w:rsid w:val="00075968"/>
    <w:rsid w:val="000828EC"/>
    <w:rsid w:val="00086919"/>
    <w:rsid w:val="0009089E"/>
    <w:rsid w:val="00091406"/>
    <w:rsid w:val="00094A9B"/>
    <w:rsid w:val="000962D2"/>
    <w:rsid w:val="0009663A"/>
    <w:rsid w:val="000A1412"/>
    <w:rsid w:val="000A2025"/>
    <w:rsid w:val="000A2333"/>
    <w:rsid w:val="000A2ABF"/>
    <w:rsid w:val="000A2FB6"/>
    <w:rsid w:val="000A37D7"/>
    <w:rsid w:val="000A46B5"/>
    <w:rsid w:val="000A60F7"/>
    <w:rsid w:val="000A6ED3"/>
    <w:rsid w:val="000B0463"/>
    <w:rsid w:val="000B4683"/>
    <w:rsid w:val="000B51FE"/>
    <w:rsid w:val="000C4949"/>
    <w:rsid w:val="000C4A60"/>
    <w:rsid w:val="000C6B6A"/>
    <w:rsid w:val="000C6E86"/>
    <w:rsid w:val="000C7FA9"/>
    <w:rsid w:val="000D6DCA"/>
    <w:rsid w:val="000E12BB"/>
    <w:rsid w:val="000E1EB5"/>
    <w:rsid w:val="000E2C57"/>
    <w:rsid w:val="000E62EB"/>
    <w:rsid w:val="000F07B3"/>
    <w:rsid w:val="000F2425"/>
    <w:rsid w:val="000F3738"/>
    <w:rsid w:val="000F4E32"/>
    <w:rsid w:val="001020CF"/>
    <w:rsid w:val="00106440"/>
    <w:rsid w:val="001103EE"/>
    <w:rsid w:val="00110441"/>
    <w:rsid w:val="00111C53"/>
    <w:rsid w:val="00112562"/>
    <w:rsid w:val="00115CA5"/>
    <w:rsid w:val="001165AC"/>
    <w:rsid w:val="001210CD"/>
    <w:rsid w:val="0013362D"/>
    <w:rsid w:val="00133B2C"/>
    <w:rsid w:val="00134597"/>
    <w:rsid w:val="00135561"/>
    <w:rsid w:val="0014243F"/>
    <w:rsid w:val="001529D5"/>
    <w:rsid w:val="00154840"/>
    <w:rsid w:val="00161863"/>
    <w:rsid w:val="0016720D"/>
    <w:rsid w:val="0016732A"/>
    <w:rsid w:val="00170CAF"/>
    <w:rsid w:val="00172E32"/>
    <w:rsid w:val="00172FA8"/>
    <w:rsid w:val="0017368F"/>
    <w:rsid w:val="00173A2F"/>
    <w:rsid w:val="001751D5"/>
    <w:rsid w:val="00184744"/>
    <w:rsid w:val="00185BFC"/>
    <w:rsid w:val="00190CB2"/>
    <w:rsid w:val="001A7A1C"/>
    <w:rsid w:val="001C00DE"/>
    <w:rsid w:val="001C171A"/>
    <w:rsid w:val="001C177D"/>
    <w:rsid w:val="001C3871"/>
    <w:rsid w:val="001D0178"/>
    <w:rsid w:val="001D060E"/>
    <w:rsid w:val="001D1192"/>
    <w:rsid w:val="001D425A"/>
    <w:rsid w:val="001D7808"/>
    <w:rsid w:val="001E3148"/>
    <w:rsid w:val="001E3961"/>
    <w:rsid w:val="001E399A"/>
    <w:rsid w:val="001E4CB8"/>
    <w:rsid w:val="001E633E"/>
    <w:rsid w:val="001F059C"/>
    <w:rsid w:val="001F071A"/>
    <w:rsid w:val="001F1CDD"/>
    <w:rsid w:val="001F2BA2"/>
    <w:rsid w:val="001F303F"/>
    <w:rsid w:val="001F33E6"/>
    <w:rsid w:val="001F7727"/>
    <w:rsid w:val="002020A2"/>
    <w:rsid w:val="00203D01"/>
    <w:rsid w:val="00204AFF"/>
    <w:rsid w:val="00204EA9"/>
    <w:rsid w:val="002111D9"/>
    <w:rsid w:val="002118E1"/>
    <w:rsid w:val="00213C28"/>
    <w:rsid w:val="00214ABA"/>
    <w:rsid w:val="002159C4"/>
    <w:rsid w:val="00233B69"/>
    <w:rsid w:val="002342BA"/>
    <w:rsid w:val="0023764E"/>
    <w:rsid w:val="00240435"/>
    <w:rsid w:val="00240A86"/>
    <w:rsid w:val="002410D3"/>
    <w:rsid w:val="00246A2C"/>
    <w:rsid w:val="00250308"/>
    <w:rsid w:val="00253068"/>
    <w:rsid w:val="00255560"/>
    <w:rsid w:val="00255991"/>
    <w:rsid w:val="00255CBE"/>
    <w:rsid w:val="00255D69"/>
    <w:rsid w:val="00257B36"/>
    <w:rsid w:val="00257BD7"/>
    <w:rsid w:val="00257BDF"/>
    <w:rsid w:val="00263627"/>
    <w:rsid w:val="00264291"/>
    <w:rsid w:val="00264C32"/>
    <w:rsid w:val="00267BAE"/>
    <w:rsid w:val="00270075"/>
    <w:rsid w:val="00270268"/>
    <w:rsid w:val="00270547"/>
    <w:rsid w:val="00270634"/>
    <w:rsid w:val="00273140"/>
    <w:rsid w:val="002749C6"/>
    <w:rsid w:val="00275929"/>
    <w:rsid w:val="00280F78"/>
    <w:rsid w:val="002838DA"/>
    <w:rsid w:val="00290431"/>
    <w:rsid w:val="00292DCA"/>
    <w:rsid w:val="002943ED"/>
    <w:rsid w:val="002951BC"/>
    <w:rsid w:val="002A141A"/>
    <w:rsid w:val="002A3BC8"/>
    <w:rsid w:val="002A3FFF"/>
    <w:rsid w:val="002A401C"/>
    <w:rsid w:val="002A4350"/>
    <w:rsid w:val="002B2A5F"/>
    <w:rsid w:val="002B2FE8"/>
    <w:rsid w:val="002B49B9"/>
    <w:rsid w:val="002B56E6"/>
    <w:rsid w:val="002B6103"/>
    <w:rsid w:val="002B7671"/>
    <w:rsid w:val="002C066D"/>
    <w:rsid w:val="002C21D6"/>
    <w:rsid w:val="002C2CD3"/>
    <w:rsid w:val="002C34B6"/>
    <w:rsid w:val="002C5CB7"/>
    <w:rsid w:val="002C6061"/>
    <w:rsid w:val="002D3F71"/>
    <w:rsid w:val="002D5779"/>
    <w:rsid w:val="002D70D0"/>
    <w:rsid w:val="002E0128"/>
    <w:rsid w:val="002E03C9"/>
    <w:rsid w:val="002E37B0"/>
    <w:rsid w:val="002E3CE7"/>
    <w:rsid w:val="002F0D7D"/>
    <w:rsid w:val="002F4C30"/>
    <w:rsid w:val="002F624A"/>
    <w:rsid w:val="002F6C13"/>
    <w:rsid w:val="002F7726"/>
    <w:rsid w:val="003064CA"/>
    <w:rsid w:val="003106AA"/>
    <w:rsid w:val="00316D42"/>
    <w:rsid w:val="00321FFA"/>
    <w:rsid w:val="00326877"/>
    <w:rsid w:val="00327EF1"/>
    <w:rsid w:val="003310A0"/>
    <w:rsid w:val="0033246F"/>
    <w:rsid w:val="003339A0"/>
    <w:rsid w:val="003376C9"/>
    <w:rsid w:val="0034004E"/>
    <w:rsid w:val="003401E5"/>
    <w:rsid w:val="00340D00"/>
    <w:rsid w:val="003416A9"/>
    <w:rsid w:val="003504F4"/>
    <w:rsid w:val="00350652"/>
    <w:rsid w:val="00352323"/>
    <w:rsid w:val="00352AA2"/>
    <w:rsid w:val="00353449"/>
    <w:rsid w:val="00357482"/>
    <w:rsid w:val="0036129F"/>
    <w:rsid w:val="003623D7"/>
    <w:rsid w:val="00363309"/>
    <w:rsid w:val="00367132"/>
    <w:rsid w:val="00370278"/>
    <w:rsid w:val="0037415B"/>
    <w:rsid w:val="003750EE"/>
    <w:rsid w:val="00375C23"/>
    <w:rsid w:val="003761BF"/>
    <w:rsid w:val="003767F0"/>
    <w:rsid w:val="0037758D"/>
    <w:rsid w:val="00377D48"/>
    <w:rsid w:val="00377EFB"/>
    <w:rsid w:val="0038044A"/>
    <w:rsid w:val="003804FC"/>
    <w:rsid w:val="00381753"/>
    <w:rsid w:val="003818E5"/>
    <w:rsid w:val="00382020"/>
    <w:rsid w:val="00383A28"/>
    <w:rsid w:val="00386A4D"/>
    <w:rsid w:val="00390EED"/>
    <w:rsid w:val="00391E67"/>
    <w:rsid w:val="00395AC7"/>
    <w:rsid w:val="003A0DA1"/>
    <w:rsid w:val="003A2CAD"/>
    <w:rsid w:val="003A75D0"/>
    <w:rsid w:val="003B09CB"/>
    <w:rsid w:val="003B20BD"/>
    <w:rsid w:val="003B3EBB"/>
    <w:rsid w:val="003B5224"/>
    <w:rsid w:val="003C163E"/>
    <w:rsid w:val="003C2601"/>
    <w:rsid w:val="003C60E0"/>
    <w:rsid w:val="003D1F7B"/>
    <w:rsid w:val="003D6E3A"/>
    <w:rsid w:val="003E06FC"/>
    <w:rsid w:val="003E1491"/>
    <w:rsid w:val="003E209F"/>
    <w:rsid w:val="003F2960"/>
    <w:rsid w:val="003F2C7B"/>
    <w:rsid w:val="00406BD4"/>
    <w:rsid w:val="004136FB"/>
    <w:rsid w:val="00414C67"/>
    <w:rsid w:val="00417797"/>
    <w:rsid w:val="004208F2"/>
    <w:rsid w:val="00420EAC"/>
    <w:rsid w:val="004210F1"/>
    <w:rsid w:val="00423D66"/>
    <w:rsid w:val="004255D1"/>
    <w:rsid w:val="0042573D"/>
    <w:rsid w:val="004262BE"/>
    <w:rsid w:val="00430928"/>
    <w:rsid w:val="00432021"/>
    <w:rsid w:val="00432983"/>
    <w:rsid w:val="00432A8C"/>
    <w:rsid w:val="0043480B"/>
    <w:rsid w:val="0043661C"/>
    <w:rsid w:val="0044002C"/>
    <w:rsid w:val="0044561C"/>
    <w:rsid w:val="00447912"/>
    <w:rsid w:val="004524E3"/>
    <w:rsid w:val="00453F5C"/>
    <w:rsid w:val="0045427B"/>
    <w:rsid w:val="00455C03"/>
    <w:rsid w:val="00455C0F"/>
    <w:rsid w:val="00457A57"/>
    <w:rsid w:val="0046148D"/>
    <w:rsid w:val="004615D2"/>
    <w:rsid w:val="00461976"/>
    <w:rsid w:val="00464175"/>
    <w:rsid w:val="00464896"/>
    <w:rsid w:val="00471C61"/>
    <w:rsid w:val="004721B3"/>
    <w:rsid w:val="004737B9"/>
    <w:rsid w:val="00473D69"/>
    <w:rsid w:val="00477836"/>
    <w:rsid w:val="00477DD1"/>
    <w:rsid w:val="004806A5"/>
    <w:rsid w:val="0048095F"/>
    <w:rsid w:val="00485E60"/>
    <w:rsid w:val="00491F01"/>
    <w:rsid w:val="004935A1"/>
    <w:rsid w:val="0049671F"/>
    <w:rsid w:val="00497FFD"/>
    <w:rsid w:val="004A02C7"/>
    <w:rsid w:val="004A0D07"/>
    <w:rsid w:val="004A3F11"/>
    <w:rsid w:val="004A4516"/>
    <w:rsid w:val="004A5E7A"/>
    <w:rsid w:val="004A7187"/>
    <w:rsid w:val="004B2270"/>
    <w:rsid w:val="004B3AE5"/>
    <w:rsid w:val="004B5983"/>
    <w:rsid w:val="004B63DB"/>
    <w:rsid w:val="004B7165"/>
    <w:rsid w:val="004C096F"/>
    <w:rsid w:val="004C207E"/>
    <w:rsid w:val="004C39D1"/>
    <w:rsid w:val="004C4E67"/>
    <w:rsid w:val="004C71F0"/>
    <w:rsid w:val="004D232B"/>
    <w:rsid w:val="004D3825"/>
    <w:rsid w:val="004D5847"/>
    <w:rsid w:val="004D5BD0"/>
    <w:rsid w:val="004D5DA3"/>
    <w:rsid w:val="004D7FF8"/>
    <w:rsid w:val="004E09CC"/>
    <w:rsid w:val="004E11E2"/>
    <w:rsid w:val="004E4750"/>
    <w:rsid w:val="004E743B"/>
    <w:rsid w:val="004F0081"/>
    <w:rsid w:val="004F1B90"/>
    <w:rsid w:val="004F3D25"/>
    <w:rsid w:val="004F6E3F"/>
    <w:rsid w:val="00502A46"/>
    <w:rsid w:val="00503119"/>
    <w:rsid w:val="00504A40"/>
    <w:rsid w:val="00504B79"/>
    <w:rsid w:val="00504F92"/>
    <w:rsid w:val="00505864"/>
    <w:rsid w:val="005062C9"/>
    <w:rsid w:val="00506E25"/>
    <w:rsid w:val="00510467"/>
    <w:rsid w:val="00511019"/>
    <w:rsid w:val="00512919"/>
    <w:rsid w:val="00517178"/>
    <w:rsid w:val="005231D3"/>
    <w:rsid w:val="005237D4"/>
    <w:rsid w:val="00524658"/>
    <w:rsid w:val="0052620A"/>
    <w:rsid w:val="005314B4"/>
    <w:rsid w:val="005318A8"/>
    <w:rsid w:val="00534E75"/>
    <w:rsid w:val="00536B4A"/>
    <w:rsid w:val="00540F95"/>
    <w:rsid w:val="00540FC3"/>
    <w:rsid w:val="00545607"/>
    <w:rsid w:val="00545ADF"/>
    <w:rsid w:val="00546AB8"/>
    <w:rsid w:val="005479AA"/>
    <w:rsid w:val="00550EF4"/>
    <w:rsid w:val="00551637"/>
    <w:rsid w:val="005553EA"/>
    <w:rsid w:val="005557FB"/>
    <w:rsid w:val="00560976"/>
    <w:rsid w:val="00563F01"/>
    <w:rsid w:val="00564722"/>
    <w:rsid w:val="00564F75"/>
    <w:rsid w:val="0056517A"/>
    <w:rsid w:val="00574F32"/>
    <w:rsid w:val="00575B37"/>
    <w:rsid w:val="00575F8B"/>
    <w:rsid w:val="0058010E"/>
    <w:rsid w:val="005814AA"/>
    <w:rsid w:val="00581A5F"/>
    <w:rsid w:val="00582AC2"/>
    <w:rsid w:val="005928E3"/>
    <w:rsid w:val="00592D5F"/>
    <w:rsid w:val="005936D3"/>
    <w:rsid w:val="00595602"/>
    <w:rsid w:val="00596930"/>
    <w:rsid w:val="005A0D73"/>
    <w:rsid w:val="005A21D9"/>
    <w:rsid w:val="005A3DAD"/>
    <w:rsid w:val="005A4FCD"/>
    <w:rsid w:val="005A588F"/>
    <w:rsid w:val="005A5F6D"/>
    <w:rsid w:val="005A71E0"/>
    <w:rsid w:val="005B54F2"/>
    <w:rsid w:val="005C12DA"/>
    <w:rsid w:val="005C69CD"/>
    <w:rsid w:val="005D0E12"/>
    <w:rsid w:val="005D12CA"/>
    <w:rsid w:val="005D316B"/>
    <w:rsid w:val="005D34A3"/>
    <w:rsid w:val="005D378F"/>
    <w:rsid w:val="005D3FE2"/>
    <w:rsid w:val="005D55F5"/>
    <w:rsid w:val="005D7D9D"/>
    <w:rsid w:val="005E08E7"/>
    <w:rsid w:val="005E12E7"/>
    <w:rsid w:val="005E2B73"/>
    <w:rsid w:val="005E5213"/>
    <w:rsid w:val="005E7519"/>
    <w:rsid w:val="005F0B1E"/>
    <w:rsid w:val="005F23EB"/>
    <w:rsid w:val="005F36F3"/>
    <w:rsid w:val="005F3772"/>
    <w:rsid w:val="005F6112"/>
    <w:rsid w:val="005F64A9"/>
    <w:rsid w:val="005F6672"/>
    <w:rsid w:val="005F6A4C"/>
    <w:rsid w:val="00603C94"/>
    <w:rsid w:val="006102E5"/>
    <w:rsid w:val="0061069F"/>
    <w:rsid w:val="00610799"/>
    <w:rsid w:val="00614A63"/>
    <w:rsid w:val="00614F99"/>
    <w:rsid w:val="00620E2E"/>
    <w:rsid w:val="0062105E"/>
    <w:rsid w:val="0062243A"/>
    <w:rsid w:val="0062448E"/>
    <w:rsid w:val="00625C5E"/>
    <w:rsid w:val="00627031"/>
    <w:rsid w:val="00633CA3"/>
    <w:rsid w:val="00635202"/>
    <w:rsid w:val="006370E3"/>
    <w:rsid w:val="00642278"/>
    <w:rsid w:val="006425FF"/>
    <w:rsid w:val="00642A7A"/>
    <w:rsid w:val="006437E5"/>
    <w:rsid w:val="00643C01"/>
    <w:rsid w:val="00643D79"/>
    <w:rsid w:val="00646CE0"/>
    <w:rsid w:val="006503F5"/>
    <w:rsid w:val="00650EF4"/>
    <w:rsid w:val="00652783"/>
    <w:rsid w:val="00654870"/>
    <w:rsid w:val="00657205"/>
    <w:rsid w:val="00657BF4"/>
    <w:rsid w:val="0066088C"/>
    <w:rsid w:val="00661CF0"/>
    <w:rsid w:val="006623AF"/>
    <w:rsid w:val="00662EE9"/>
    <w:rsid w:val="00662FCA"/>
    <w:rsid w:val="006630A3"/>
    <w:rsid w:val="00665B45"/>
    <w:rsid w:val="00666D35"/>
    <w:rsid w:val="00670B79"/>
    <w:rsid w:val="00671545"/>
    <w:rsid w:val="0067559F"/>
    <w:rsid w:val="00681A34"/>
    <w:rsid w:val="00683944"/>
    <w:rsid w:val="00686F24"/>
    <w:rsid w:val="00691D56"/>
    <w:rsid w:val="00694C64"/>
    <w:rsid w:val="00694EBD"/>
    <w:rsid w:val="00697A15"/>
    <w:rsid w:val="006A15F1"/>
    <w:rsid w:val="006A1D9E"/>
    <w:rsid w:val="006A2B5E"/>
    <w:rsid w:val="006A2E4E"/>
    <w:rsid w:val="006A3F60"/>
    <w:rsid w:val="006A48A0"/>
    <w:rsid w:val="006A6B74"/>
    <w:rsid w:val="006B3520"/>
    <w:rsid w:val="006B5FC9"/>
    <w:rsid w:val="006C2943"/>
    <w:rsid w:val="006C2CA7"/>
    <w:rsid w:val="006C520E"/>
    <w:rsid w:val="006C67B1"/>
    <w:rsid w:val="006D00F7"/>
    <w:rsid w:val="006D2991"/>
    <w:rsid w:val="006D3B33"/>
    <w:rsid w:val="006D4EFC"/>
    <w:rsid w:val="006D6B39"/>
    <w:rsid w:val="006D797C"/>
    <w:rsid w:val="006E1126"/>
    <w:rsid w:val="006E4677"/>
    <w:rsid w:val="006E5425"/>
    <w:rsid w:val="006F35C8"/>
    <w:rsid w:val="006F3609"/>
    <w:rsid w:val="006F4DA5"/>
    <w:rsid w:val="006F57A4"/>
    <w:rsid w:val="006F7774"/>
    <w:rsid w:val="00700BD4"/>
    <w:rsid w:val="007013A1"/>
    <w:rsid w:val="007034AE"/>
    <w:rsid w:val="00703FBC"/>
    <w:rsid w:val="007111AB"/>
    <w:rsid w:val="00711630"/>
    <w:rsid w:val="0071595F"/>
    <w:rsid w:val="0072233E"/>
    <w:rsid w:val="007253FB"/>
    <w:rsid w:val="00725740"/>
    <w:rsid w:val="00725D73"/>
    <w:rsid w:val="007268FC"/>
    <w:rsid w:val="00727613"/>
    <w:rsid w:val="007373EC"/>
    <w:rsid w:val="00741E84"/>
    <w:rsid w:val="007436E2"/>
    <w:rsid w:val="00743D03"/>
    <w:rsid w:val="00747684"/>
    <w:rsid w:val="007512EF"/>
    <w:rsid w:val="00752AD1"/>
    <w:rsid w:val="007568AA"/>
    <w:rsid w:val="00762014"/>
    <w:rsid w:val="00763015"/>
    <w:rsid w:val="00764D91"/>
    <w:rsid w:val="0076535D"/>
    <w:rsid w:val="0076620C"/>
    <w:rsid w:val="00767EF4"/>
    <w:rsid w:val="00767F7D"/>
    <w:rsid w:val="0077050F"/>
    <w:rsid w:val="0077455F"/>
    <w:rsid w:val="00774777"/>
    <w:rsid w:val="00775251"/>
    <w:rsid w:val="00775E8D"/>
    <w:rsid w:val="00776C8E"/>
    <w:rsid w:val="00781486"/>
    <w:rsid w:val="007902A1"/>
    <w:rsid w:val="0079141D"/>
    <w:rsid w:val="0079467E"/>
    <w:rsid w:val="0079737D"/>
    <w:rsid w:val="0079754E"/>
    <w:rsid w:val="007A0653"/>
    <w:rsid w:val="007A130D"/>
    <w:rsid w:val="007A1A74"/>
    <w:rsid w:val="007A5A42"/>
    <w:rsid w:val="007B6406"/>
    <w:rsid w:val="007B7CA5"/>
    <w:rsid w:val="007C0140"/>
    <w:rsid w:val="007C0EB3"/>
    <w:rsid w:val="007C1F30"/>
    <w:rsid w:val="007C6449"/>
    <w:rsid w:val="007C646D"/>
    <w:rsid w:val="007D1D58"/>
    <w:rsid w:val="007D299D"/>
    <w:rsid w:val="007D46C3"/>
    <w:rsid w:val="007D76C5"/>
    <w:rsid w:val="007E2675"/>
    <w:rsid w:val="007E38D3"/>
    <w:rsid w:val="007E4ACB"/>
    <w:rsid w:val="007E5006"/>
    <w:rsid w:val="007E78DA"/>
    <w:rsid w:val="007F4C79"/>
    <w:rsid w:val="007F5B25"/>
    <w:rsid w:val="00802B94"/>
    <w:rsid w:val="008033A9"/>
    <w:rsid w:val="0080675E"/>
    <w:rsid w:val="008101AF"/>
    <w:rsid w:val="00814354"/>
    <w:rsid w:val="008153F2"/>
    <w:rsid w:val="0082029C"/>
    <w:rsid w:val="008229C8"/>
    <w:rsid w:val="00822C14"/>
    <w:rsid w:val="00825E7D"/>
    <w:rsid w:val="00826A52"/>
    <w:rsid w:val="00831AA1"/>
    <w:rsid w:val="00833CA7"/>
    <w:rsid w:val="008351EF"/>
    <w:rsid w:val="00836195"/>
    <w:rsid w:val="0084220D"/>
    <w:rsid w:val="008441A7"/>
    <w:rsid w:val="00845A39"/>
    <w:rsid w:val="00846B9D"/>
    <w:rsid w:val="00850126"/>
    <w:rsid w:val="00854581"/>
    <w:rsid w:val="008563B3"/>
    <w:rsid w:val="008616A6"/>
    <w:rsid w:val="00865B1F"/>
    <w:rsid w:val="008673C9"/>
    <w:rsid w:val="0087201A"/>
    <w:rsid w:val="008742CB"/>
    <w:rsid w:val="008748CD"/>
    <w:rsid w:val="00874F77"/>
    <w:rsid w:val="0087503B"/>
    <w:rsid w:val="00876AD5"/>
    <w:rsid w:val="0088043D"/>
    <w:rsid w:val="008812BC"/>
    <w:rsid w:val="00883222"/>
    <w:rsid w:val="0088484E"/>
    <w:rsid w:val="008867CD"/>
    <w:rsid w:val="008914DA"/>
    <w:rsid w:val="00891AD0"/>
    <w:rsid w:val="008939ED"/>
    <w:rsid w:val="0089459A"/>
    <w:rsid w:val="008A513E"/>
    <w:rsid w:val="008B4771"/>
    <w:rsid w:val="008B5958"/>
    <w:rsid w:val="008B5FCD"/>
    <w:rsid w:val="008C15AF"/>
    <w:rsid w:val="008C1E42"/>
    <w:rsid w:val="008C3974"/>
    <w:rsid w:val="008C3EE9"/>
    <w:rsid w:val="008C4FE9"/>
    <w:rsid w:val="008C5A61"/>
    <w:rsid w:val="008C686F"/>
    <w:rsid w:val="008D066E"/>
    <w:rsid w:val="008D0697"/>
    <w:rsid w:val="008D090D"/>
    <w:rsid w:val="008D0DCA"/>
    <w:rsid w:val="008D30C5"/>
    <w:rsid w:val="008D4140"/>
    <w:rsid w:val="008D499F"/>
    <w:rsid w:val="008D5AF3"/>
    <w:rsid w:val="008D5EBE"/>
    <w:rsid w:val="008D7AEC"/>
    <w:rsid w:val="008E0A80"/>
    <w:rsid w:val="008E380E"/>
    <w:rsid w:val="008E392F"/>
    <w:rsid w:val="008E5D9F"/>
    <w:rsid w:val="008F22EA"/>
    <w:rsid w:val="008F347E"/>
    <w:rsid w:val="008F44F7"/>
    <w:rsid w:val="008F4EA4"/>
    <w:rsid w:val="008F6051"/>
    <w:rsid w:val="008F6197"/>
    <w:rsid w:val="008F79B0"/>
    <w:rsid w:val="00900594"/>
    <w:rsid w:val="009005AC"/>
    <w:rsid w:val="009008FE"/>
    <w:rsid w:val="00900949"/>
    <w:rsid w:val="00905992"/>
    <w:rsid w:val="009072CE"/>
    <w:rsid w:val="00910020"/>
    <w:rsid w:val="00911AD6"/>
    <w:rsid w:val="0091209C"/>
    <w:rsid w:val="009124BD"/>
    <w:rsid w:val="00913718"/>
    <w:rsid w:val="0091599F"/>
    <w:rsid w:val="00920AAF"/>
    <w:rsid w:val="0092207A"/>
    <w:rsid w:val="009221E8"/>
    <w:rsid w:val="0092443B"/>
    <w:rsid w:val="009259B2"/>
    <w:rsid w:val="00927BF9"/>
    <w:rsid w:val="00933070"/>
    <w:rsid w:val="009338B5"/>
    <w:rsid w:val="009401C2"/>
    <w:rsid w:val="00940F42"/>
    <w:rsid w:val="009416BA"/>
    <w:rsid w:val="00942EC8"/>
    <w:rsid w:val="00943278"/>
    <w:rsid w:val="00944D46"/>
    <w:rsid w:val="00944EB4"/>
    <w:rsid w:val="009516B7"/>
    <w:rsid w:val="00951F1B"/>
    <w:rsid w:val="00955B21"/>
    <w:rsid w:val="0095667D"/>
    <w:rsid w:val="009602B7"/>
    <w:rsid w:val="00963F53"/>
    <w:rsid w:val="0096501E"/>
    <w:rsid w:val="00965A2A"/>
    <w:rsid w:val="00966E47"/>
    <w:rsid w:val="00967276"/>
    <w:rsid w:val="00971220"/>
    <w:rsid w:val="009712BB"/>
    <w:rsid w:val="00971CCC"/>
    <w:rsid w:val="00980E20"/>
    <w:rsid w:val="00981316"/>
    <w:rsid w:val="009824BD"/>
    <w:rsid w:val="00983168"/>
    <w:rsid w:val="00983981"/>
    <w:rsid w:val="00986D16"/>
    <w:rsid w:val="00987510"/>
    <w:rsid w:val="00990277"/>
    <w:rsid w:val="0099211C"/>
    <w:rsid w:val="009971DC"/>
    <w:rsid w:val="00997231"/>
    <w:rsid w:val="009972B1"/>
    <w:rsid w:val="00997577"/>
    <w:rsid w:val="009A0E1B"/>
    <w:rsid w:val="009A1693"/>
    <w:rsid w:val="009A1BD0"/>
    <w:rsid w:val="009A3A34"/>
    <w:rsid w:val="009A4076"/>
    <w:rsid w:val="009A441C"/>
    <w:rsid w:val="009A462E"/>
    <w:rsid w:val="009A5509"/>
    <w:rsid w:val="009B54B2"/>
    <w:rsid w:val="009B6184"/>
    <w:rsid w:val="009C1796"/>
    <w:rsid w:val="009E02F9"/>
    <w:rsid w:val="009E3035"/>
    <w:rsid w:val="009E5B2A"/>
    <w:rsid w:val="009E7948"/>
    <w:rsid w:val="009F3315"/>
    <w:rsid w:val="009F41DA"/>
    <w:rsid w:val="00A06703"/>
    <w:rsid w:val="00A13135"/>
    <w:rsid w:val="00A13408"/>
    <w:rsid w:val="00A13A72"/>
    <w:rsid w:val="00A1462B"/>
    <w:rsid w:val="00A15F0E"/>
    <w:rsid w:val="00A24140"/>
    <w:rsid w:val="00A24B20"/>
    <w:rsid w:val="00A2578B"/>
    <w:rsid w:val="00A2600A"/>
    <w:rsid w:val="00A30E93"/>
    <w:rsid w:val="00A31CA3"/>
    <w:rsid w:val="00A325CE"/>
    <w:rsid w:val="00A35FFD"/>
    <w:rsid w:val="00A4036B"/>
    <w:rsid w:val="00A413C3"/>
    <w:rsid w:val="00A4164B"/>
    <w:rsid w:val="00A41D24"/>
    <w:rsid w:val="00A444FE"/>
    <w:rsid w:val="00A4464C"/>
    <w:rsid w:val="00A44944"/>
    <w:rsid w:val="00A451B1"/>
    <w:rsid w:val="00A4738D"/>
    <w:rsid w:val="00A500E4"/>
    <w:rsid w:val="00A5023D"/>
    <w:rsid w:val="00A5218B"/>
    <w:rsid w:val="00A52F36"/>
    <w:rsid w:val="00A548DA"/>
    <w:rsid w:val="00A550D8"/>
    <w:rsid w:val="00A55E19"/>
    <w:rsid w:val="00A579CF"/>
    <w:rsid w:val="00A67F0F"/>
    <w:rsid w:val="00A7100F"/>
    <w:rsid w:val="00A77933"/>
    <w:rsid w:val="00A83584"/>
    <w:rsid w:val="00A86517"/>
    <w:rsid w:val="00A86B8B"/>
    <w:rsid w:val="00A86E6C"/>
    <w:rsid w:val="00A90300"/>
    <w:rsid w:val="00A92D45"/>
    <w:rsid w:val="00A94997"/>
    <w:rsid w:val="00AA0278"/>
    <w:rsid w:val="00AA411D"/>
    <w:rsid w:val="00AA5CF7"/>
    <w:rsid w:val="00AA5E14"/>
    <w:rsid w:val="00AB0DCF"/>
    <w:rsid w:val="00AB0E80"/>
    <w:rsid w:val="00AB2D42"/>
    <w:rsid w:val="00AB4166"/>
    <w:rsid w:val="00AB7786"/>
    <w:rsid w:val="00AB7872"/>
    <w:rsid w:val="00AC048A"/>
    <w:rsid w:val="00AC443D"/>
    <w:rsid w:val="00AC4701"/>
    <w:rsid w:val="00AC7F6E"/>
    <w:rsid w:val="00AD1113"/>
    <w:rsid w:val="00AD5B0E"/>
    <w:rsid w:val="00AD6073"/>
    <w:rsid w:val="00AE0B60"/>
    <w:rsid w:val="00AE253D"/>
    <w:rsid w:val="00AE3DB8"/>
    <w:rsid w:val="00AE54E0"/>
    <w:rsid w:val="00AE71F4"/>
    <w:rsid w:val="00AF36B8"/>
    <w:rsid w:val="00AF687A"/>
    <w:rsid w:val="00B03D4D"/>
    <w:rsid w:val="00B04F56"/>
    <w:rsid w:val="00B063D2"/>
    <w:rsid w:val="00B12426"/>
    <w:rsid w:val="00B1294E"/>
    <w:rsid w:val="00B14A86"/>
    <w:rsid w:val="00B14FA6"/>
    <w:rsid w:val="00B15772"/>
    <w:rsid w:val="00B15A3C"/>
    <w:rsid w:val="00B20D78"/>
    <w:rsid w:val="00B216EB"/>
    <w:rsid w:val="00B250F7"/>
    <w:rsid w:val="00B27E62"/>
    <w:rsid w:val="00B32E77"/>
    <w:rsid w:val="00B3398C"/>
    <w:rsid w:val="00B33B67"/>
    <w:rsid w:val="00B3425E"/>
    <w:rsid w:val="00B36A2E"/>
    <w:rsid w:val="00B3790A"/>
    <w:rsid w:val="00B40040"/>
    <w:rsid w:val="00B44400"/>
    <w:rsid w:val="00B458D3"/>
    <w:rsid w:val="00B50AB9"/>
    <w:rsid w:val="00B5188D"/>
    <w:rsid w:val="00B521F6"/>
    <w:rsid w:val="00B546D3"/>
    <w:rsid w:val="00B566BE"/>
    <w:rsid w:val="00B56E7F"/>
    <w:rsid w:val="00B6061C"/>
    <w:rsid w:val="00B64872"/>
    <w:rsid w:val="00B676A7"/>
    <w:rsid w:val="00B71135"/>
    <w:rsid w:val="00B715BC"/>
    <w:rsid w:val="00B7245B"/>
    <w:rsid w:val="00B73FB1"/>
    <w:rsid w:val="00B75636"/>
    <w:rsid w:val="00B756D7"/>
    <w:rsid w:val="00B77B7F"/>
    <w:rsid w:val="00B77E76"/>
    <w:rsid w:val="00B82511"/>
    <w:rsid w:val="00B82AAF"/>
    <w:rsid w:val="00B84C8C"/>
    <w:rsid w:val="00B90642"/>
    <w:rsid w:val="00B90827"/>
    <w:rsid w:val="00B93D88"/>
    <w:rsid w:val="00BA148F"/>
    <w:rsid w:val="00BA7CB6"/>
    <w:rsid w:val="00BB05D8"/>
    <w:rsid w:val="00BB1FE1"/>
    <w:rsid w:val="00BB66BC"/>
    <w:rsid w:val="00BC1873"/>
    <w:rsid w:val="00BC275D"/>
    <w:rsid w:val="00BC27A4"/>
    <w:rsid w:val="00BC505B"/>
    <w:rsid w:val="00BC59CA"/>
    <w:rsid w:val="00BC6527"/>
    <w:rsid w:val="00BC73B9"/>
    <w:rsid w:val="00BD5EC0"/>
    <w:rsid w:val="00BD60DA"/>
    <w:rsid w:val="00BD7AD5"/>
    <w:rsid w:val="00BE0966"/>
    <w:rsid w:val="00BE1CE4"/>
    <w:rsid w:val="00BE2CBD"/>
    <w:rsid w:val="00BE585F"/>
    <w:rsid w:val="00BE63B8"/>
    <w:rsid w:val="00BF1DA4"/>
    <w:rsid w:val="00BF37B2"/>
    <w:rsid w:val="00BF4B67"/>
    <w:rsid w:val="00BF515F"/>
    <w:rsid w:val="00C0143E"/>
    <w:rsid w:val="00C01840"/>
    <w:rsid w:val="00C01B17"/>
    <w:rsid w:val="00C045AD"/>
    <w:rsid w:val="00C0552D"/>
    <w:rsid w:val="00C05F85"/>
    <w:rsid w:val="00C063EC"/>
    <w:rsid w:val="00C101FE"/>
    <w:rsid w:val="00C103B9"/>
    <w:rsid w:val="00C13822"/>
    <w:rsid w:val="00C148CB"/>
    <w:rsid w:val="00C14E08"/>
    <w:rsid w:val="00C23035"/>
    <w:rsid w:val="00C23086"/>
    <w:rsid w:val="00C262D9"/>
    <w:rsid w:val="00C31561"/>
    <w:rsid w:val="00C3270C"/>
    <w:rsid w:val="00C36527"/>
    <w:rsid w:val="00C36530"/>
    <w:rsid w:val="00C45205"/>
    <w:rsid w:val="00C502EC"/>
    <w:rsid w:val="00C53298"/>
    <w:rsid w:val="00C557A9"/>
    <w:rsid w:val="00C5768F"/>
    <w:rsid w:val="00C60EBC"/>
    <w:rsid w:val="00C6430B"/>
    <w:rsid w:val="00C65920"/>
    <w:rsid w:val="00C67BD2"/>
    <w:rsid w:val="00C7050D"/>
    <w:rsid w:val="00C70BBE"/>
    <w:rsid w:val="00C71BFD"/>
    <w:rsid w:val="00C73162"/>
    <w:rsid w:val="00C801D6"/>
    <w:rsid w:val="00C83C52"/>
    <w:rsid w:val="00C84373"/>
    <w:rsid w:val="00C869A1"/>
    <w:rsid w:val="00C87620"/>
    <w:rsid w:val="00C9153B"/>
    <w:rsid w:val="00C935A3"/>
    <w:rsid w:val="00C936FC"/>
    <w:rsid w:val="00CA040F"/>
    <w:rsid w:val="00CA5130"/>
    <w:rsid w:val="00CB3848"/>
    <w:rsid w:val="00CB3BD5"/>
    <w:rsid w:val="00CB44A7"/>
    <w:rsid w:val="00CB4E0E"/>
    <w:rsid w:val="00CB54B2"/>
    <w:rsid w:val="00CB7466"/>
    <w:rsid w:val="00CC3834"/>
    <w:rsid w:val="00CC3AAD"/>
    <w:rsid w:val="00CD3609"/>
    <w:rsid w:val="00CD50A3"/>
    <w:rsid w:val="00CE013F"/>
    <w:rsid w:val="00CE169C"/>
    <w:rsid w:val="00CE1E50"/>
    <w:rsid w:val="00CE317C"/>
    <w:rsid w:val="00CE4A8E"/>
    <w:rsid w:val="00CE6308"/>
    <w:rsid w:val="00CE68B0"/>
    <w:rsid w:val="00CF0B7A"/>
    <w:rsid w:val="00CF2042"/>
    <w:rsid w:val="00CF3C31"/>
    <w:rsid w:val="00D00A7F"/>
    <w:rsid w:val="00D0166D"/>
    <w:rsid w:val="00D0334C"/>
    <w:rsid w:val="00D059B5"/>
    <w:rsid w:val="00D05E5D"/>
    <w:rsid w:val="00D06EDB"/>
    <w:rsid w:val="00D10C37"/>
    <w:rsid w:val="00D12FDD"/>
    <w:rsid w:val="00D20461"/>
    <w:rsid w:val="00D20B2E"/>
    <w:rsid w:val="00D26172"/>
    <w:rsid w:val="00D267A5"/>
    <w:rsid w:val="00D31C23"/>
    <w:rsid w:val="00D322B3"/>
    <w:rsid w:val="00D354A7"/>
    <w:rsid w:val="00D36DBE"/>
    <w:rsid w:val="00D4086F"/>
    <w:rsid w:val="00D41EC6"/>
    <w:rsid w:val="00D47483"/>
    <w:rsid w:val="00D50448"/>
    <w:rsid w:val="00D51B29"/>
    <w:rsid w:val="00D530AB"/>
    <w:rsid w:val="00D541B9"/>
    <w:rsid w:val="00D56C98"/>
    <w:rsid w:val="00D615AB"/>
    <w:rsid w:val="00D62D53"/>
    <w:rsid w:val="00D66B11"/>
    <w:rsid w:val="00D71866"/>
    <w:rsid w:val="00D72936"/>
    <w:rsid w:val="00D80B0A"/>
    <w:rsid w:val="00D80CB0"/>
    <w:rsid w:val="00D80E68"/>
    <w:rsid w:val="00D8366C"/>
    <w:rsid w:val="00D907D2"/>
    <w:rsid w:val="00D92CA1"/>
    <w:rsid w:val="00D9367E"/>
    <w:rsid w:val="00D97C14"/>
    <w:rsid w:val="00DA3714"/>
    <w:rsid w:val="00DA53C6"/>
    <w:rsid w:val="00DA689E"/>
    <w:rsid w:val="00DA6D8C"/>
    <w:rsid w:val="00DB12B7"/>
    <w:rsid w:val="00DB3830"/>
    <w:rsid w:val="00DC3875"/>
    <w:rsid w:val="00DC4FEC"/>
    <w:rsid w:val="00DD4C54"/>
    <w:rsid w:val="00DE0CBC"/>
    <w:rsid w:val="00DE203A"/>
    <w:rsid w:val="00DE60F5"/>
    <w:rsid w:val="00DE7D7B"/>
    <w:rsid w:val="00DF5CF5"/>
    <w:rsid w:val="00DF6ED5"/>
    <w:rsid w:val="00DF75A3"/>
    <w:rsid w:val="00E00CE6"/>
    <w:rsid w:val="00E012CD"/>
    <w:rsid w:val="00E068D2"/>
    <w:rsid w:val="00E0736F"/>
    <w:rsid w:val="00E10BC6"/>
    <w:rsid w:val="00E11D8B"/>
    <w:rsid w:val="00E12244"/>
    <w:rsid w:val="00E1603B"/>
    <w:rsid w:val="00E17F31"/>
    <w:rsid w:val="00E2010D"/>
    <w:rsid w:val="00E213A2"/>
    <w:rsid w:val="00E2336C"/>
    <w:rsid w:val="00E235C6"/>
    <w:rsid w:val="00E27DF0"/>
    <w:rsid w:val="00E30A42"/>
    <w:rsid w:val="00E3174B"/>
    <w:rsid w:val="00E34426"/>
    <w:rsid w:val="00E34EDB"/>
    <w:rsid w:val="00E35817"/>
    <w:rsid w:val="00E35A25"/>
    <w:rsid w:val="00E4366C"/>
    <w:rsid w:val="00E44E2C"/>
    <w:rsid w:val="00E467B6"/>
    <w:rsid w:val="00E50CCC"/>
    <w:rsid w:val="00E51ED0"/>
    <w:rsid w:val="00E535FF"/>
    <w:rsid w:val="00E537DC"/>
    <w:rsid w:val="00E5427F"/>
    <w:rsid w:val="00E560F3"/>
    <w:rsid w:val="00E57485"/>
    <w:rsid w:val="00E6101F"/>
    <w:rsid w:val="00E67CFB"/>
    <w:rsid w:val="00E70347"/>
    <w:rsid w:val="00E71071"/>
    <w:rsid w:val="00E719EE"/>
    <w:rsid w:val="00E7211E"/>
    <w:rsid w:val="00E72BDB"/>
    <w:rsid w:val="00E75F22"/>
    <w:rsid w:val="00E80218"/>
    <w:rsid w:val="00E81855"/>
    <w:rsid w:val="00E85E31"/>
    <w:rsid w:val="00E91074"/>
    <w:rsid w:val="00E918E4"/>
    <w:rsid w:val="00E936B8"/>
    <w:rsid w:val="00EA2172"/>
    <w:rsid w:val="00EA228B"/>
    <w:rsid w:val="00EA3A7E"/>
    <w:rsid w:val="00EA6E8C"/>
    <w:rsid w:val="00EA76F6"/>
    <w:rsid w:val="00EB4E31"/>
    <w:rsid w:val="00EB742C"/>
    <w:rsid w:val="00EC17B3"/>
    <w:rsid w:val="00EC609D"/>
    <w:rsid w:val="00ED00A3"/>
    <w:rsid w:val="00ED2FB6"/>
    <w:rsid w:val="00ED7B2B"/>
    <w:rsid w:val="00EE55DE"/>
    <w:rsid w:val="00EE648E"/>
    <w:rsid w:val="00EF1120"/>
    <w:rsid w:val="00EF1DC6"/>
    <w:rsid w:val="00EF42A5"/>
    <w:rsid w:val="00EF4534"/>
    <w:rsid w:val="00EF455E"/>
    <w:rsid w:val="00F01550"/>
    <w:rsid w:val="00F0328E"/>
    <w:rsid w:val="00F04343"/>
    <w:rsid w:val="00F0513C"/>
    <w:rsid w:val="00F10486"/>
    <w:rsid w:val="00F11CEA"/>
    <w:rsid w:val="00F166B6"/>
    <w:rsid w:val="00F17230"/>
    <w:rsid w:val="00F21CC8"/>
    <w:rsid w:val="00F24DAB"/>
    <w:rsid w:val="00F25660"/>
    <w:rsid w:val="00F25EFC"/>
    <w:rsid w:val="00F26C1C"/>
    <w:rsid w:val="00F27812"/>
    <w:rsid w:val="00F31E5E"/>
    <w:rsid w:val="00F32203"/>
    <w:rsid w:val="00F37D11"/>
    <w:rsid w:val="00F40759"/>
    <w:rsid w:val="00F42B51"/>
    <w:rsid w:val="00F43D24"/>
    <w:rsid w:val="00F4458D"/>
    <w:rsid w:val="00F45C3C"/>
    <w:rsid w:val="00F472D2"/>
    <w:rsid w:val="00F47D15"/>
    <w:rsid w:val="00F51DE4"/>
    <w:rsid w:val="00F53126"/>
    <w:rsid w:val="00F56551"/>
    <w:rsid w:val="00F621AF"/>
    <w:rsid w:val="00F62265"/>
    <w:rsid w:val="00F6247D"/>
    <w:rsid w:val="00F627CF"/>
    <w:rsid w:val="00F6352F"/>
    <w:rsid w:val="00F639AA"/>
    <w:rsid w:val="00F67E4B"/>
    <w:rsid w:val="00F751AB"/>
    <w:rsid w:val="00F752FB"/>
    <w:rsid w:val="00F75B1F"/>
    <w:rsid w:val="00F77CE2"/>
    <w:rsid w:val="00F77EAF"/>
    <w:rsid w:val="00F821F3"/>
    <w:rsid w:val="00F83BF5"/>
    <w:rsid w:val="00F90149"/>
    <w:rsid w:val="00F921EE"/>
    <w:rsid w:val="00F964D2"/>
    <w:rsid w:val="00FA0633"/>
    <w:rsid w:val="00FA2E5E"/>
    <w:rsid w:val="00FA661E"/>
    <w:rsid w:val="00FB1205"/>
    <w:rsid w:val="00FB2D6F"/>
    <w:rsid w:val="00FB5232"/>
    <w:rsid w:val="00FB6544"/>
    <w:rsid w:val="00FC1601"/>
    <w:rsid w:val="00FC4AA8"/>
    <w:rsid w:val="00FC4E3A"/>
    <w:rsid w:val="00FC7F79"/>
    <w:rsid w:val="00FD04F8"/>
    <w:rsid w:val="00FD180C"/>
    <w:rsid w:val="00FD4C36"/>
    <w:rsid w:val="00FD62B8"/>
    <w:rsid w:val="00FE3826"/>
    <w:rsid w:val="00FE570D"/>
    <w:rsid w:val="00FF0B52"/>
    <w:rsid w:val="00FF36C6"/>
    <w:rsid w:val="00FF4258"/>
    <w:rsid w:val="00FF4DDA"/>
    <w:rsid w:val="00FF5B6B"/>
    <w:rsid w:val="00FF7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B9DDC42"/>
  <w15:docId w15:val="{6F851862-D46F-43CD-8B05-F52475FF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48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numPr>
        <w:numId w:val="1"/>
      </w:numPr>
      <w:autoSpaceDE w:val="0"/>
      <w:ind w:left="0" w:right="71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numPr>
        <w:ilvl w:val="1"/>
        <w:numId w:val="1"/>
      </w:numPr>
      <w:autoSpaceDE w:val="0"/>
      <w:jc w:val="center"/>
      <w:outlineLvl w:val="1"/>
    </w:pPr>
    <w:rPr>
      <w:b/>
      <w:sz w:val="32"/>
      <w:szCs w:val="36"/>
    </w:rPr>
  </w:style>
  <w:style w:type="paragraph" w:styleId="Ttulo8">
    <w:name w:val="heading 8"/>
    <w:basedOn w:val="Normal"/>
    <w:next w:val="Normal"/>
    <w:qFormat/>
    <w:rsid w:val="006244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uiPriority w:val="99"/>
    <w:rsid w:val="0062448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62448E"/>
    <w:rPr>
      <w:rFonts w:ascii="Tahoma" w:hAnsi="Tahoma" w:cs="Tahoma"/>
      <w:sz w:val="16"/>
      <w:szCs w:val="16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paragraph" w:styleId="Textodecomentrio">
    <w:name w:val="annotation text"/>
    <w:basedOn w:val="Normal"/>
    <w:link w:val="TextodecomentrioChar"/>
    <w:rsid w:val="0062448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sid w:val="0062448E"/>
    <w:rPr>
      <w:b/>
      <w:bCs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table" w:styleId="Tabelacomgrade">
    <w:name w:val="Table Grid"/>
    <w:basedOn w:val="Tabelanormal"/>
    <w:uiPriority w:val="39"/>
    <w:rsid w:val="00255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comentrioChar">
    <w:name w:val="Texto de comentário Char"/>
    <w:link w:val="Textodecomentrio"/>
    <w:rsid w:val="002B6103"/>
    <w:rPr>
      <w:lang w:eastAsia="ar-SA"/>
    </w:rPr>
  </w:style>
  <w:style w:type="character" w:customStyle="1" w:styleId="RodapChar">
    <w:name w:val="Rodapé Char"/>
    <w:link w:val="Rodap"/>
    <w:uiPriority w:val="99"/>
    <w:rsid w:val="00AD1113"/>
    <w:rPr>
      <w:sz w:val="24"/>
      <w:szCs w:val="24"/>
      <w:lang w:eastAsia="ar-SA"/>
    </w:rPr>
  </w:style>
  <w:style w:type="character" w:customStyle="1" w:styleId="CabealhoChar">
    <w:name w:val="Cabeçalho Char"/>
    <w:link w:val="Cabealho"/>
    <w:uiPriority w:val="99"/>
    <w:rsid w:val="00B03D4D"/>
    <w:rPr>
      <w:sz w:val="24"/>
      <w:szCs w:val="24"/>
      <w:lang w:eastAsia="ar-SA"/>
    </w:rPr>
  </w:style>
  <w:style w:type="paragraph" w:customStyle="1" w:styleId="CorpodetextoArial">
    <w:name w:val="Corpo de texto + Arial"/>
    <w:aliases w:val="À direita:  0,13 cm + 11 pt,Espaçamento entre linhas:....,13 cm"/>
    <w:basedOn w:val="Normal"/>
    <w:locked/>
    <w:rsid w:val="00D97C14"/>
    <w:pPr>
      <w:spacing w:line="360" w:lineRule="auto"/>
      <w:jc w:val="both"/>
    </w:pPr>
    <w:rPr>
      <w:rFonts w:ascii="Arial" w:hAnsi="Arial" w:cs="Arial"/>
      <w:color w:val="00000A"/>
      <w:szCs w:val="22"/>
      <w:lang w:eastAsia="pt-BR"/>
    </w:rPr>
  </w:style>
  <w:style w:type="paragraph" w:customStyle="1" w:styleId="Estilo1">
    <w:name w:val="Estilo1"/>
    <w:basedOn w:val="Normal"/>
    <w:link w:val="Estilo1Char"/>
    <w:qFormat/>
    <w:rsid w:val="004D5847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4D5847"/>
    <w:rPr>
      <w:rFonts w:asciiTheme="minorHAnsi" w:eastAsiaTheme="minorHAnsi" w:hAnsiTheme="minorHAnsi" w:cstheme="minorBidi"/>
      <w:b/>
      <w:sz w:val="18"/>
      <w:szCs w:val="18"/>
      <w:shd w:val="pct15" w:color="auto" w:fill="auto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A41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348">
                  <w:marLeft w:val="129"/>
                  <w:marRight w:val="0"/>
                  <w:marTop w:val="0"/>
                  <w:marBottom w:val="0"/>
                  <w:divBdr>
                    <w:top w:val="single" w:sz="4" w:space="6" w:color="97946B"/>
                    <w:left w:val="single" w:sz="4" w:space="6" w:color="97946B"/>
                    <w:bottom w:val="single" w:sz="4" w:space="6" w:color="97946B"/>
                    <w:right w:val="single" w:sz="4" w:space="6" w:color="97946B"/>
                  </w:divBdr>
                  <w:divsChild>
                    <w:div w:id="6690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BFD5B-BF7B-4C2E-9294-90A3DCE7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AMAZONAS</vt:lpstr>
    </vt:vector>
  </TitlesOfParts>
  <Company>HP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AMAZONAS</dc:title>
  <dc:creator>Ufam</dc:creator>
  <cp:lastModifiedBy>Danilo de Matos Areosa Alves</cp:lastModifiedBy>
  <cp:revision>3</cp:revision>
  <cp:lastPrinted>2021-03-30T21:02:00Z</cp:lastPrinted>
  <dcterms:created xsi:type="dcterms:W3CDTF">2021-03-31T14:31:00Z</dcterms:created>
  <dcterms:modified xsi:type="dcterms:W3CDTF">2021-03-31T14:49:00Z</dcterms:modified>
</cp:coreProperties>
</file>